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78A9" w:rsidRPr="007678A9" w:rsidRDefault="007678A9"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3F7D42" w:rsidRPr="003F7D42" w:rsidRDefault="003F7D42" w:rsidP="003F7D42">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№1109а от 08 сентября 2017г. «О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3</w:t>
      </w:r>
    </w:p>
    <w:p w:rsidR="003F7D42" w:rsidRPr="003F7D42" w:rsidRDefault="003F7D42" w:rsidP="003F7D42">
      <w:pPr>
        <w:tabs>
          <w:tab w:val="left" w:pos="284"/>
        </w:tabs>
        <w:spacing w:after="0" w:line="240" w:lineRule="auto"/>
        <w:jc w:val="both"/>
        <w:rPr>
          <w:rFonts w:ascii="Times New Roman" w:eastAsia="Calibri" w:hAnsi="Times New Roman" w:cs="Times New Roman"/>
          <w:sz w:val="12"/>
          <w:szCs w:val="12"/>
        </w:rPr>
      </w:pPr>
    </w:p>
    <w:p w:rsidR="003F7D42" w:rsidRPr="007678A9"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3F7D42" w:rsidP="003F7D42">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w:t>
      </w:r>
      <w:r w:rsidRPr="003F7D42">
        <w:rPr>
          <w:rFonts w:ascii="Times New Roman" w:eastAsia="Calibri" w:hAnsi="Times New Roman" w:cs="Times New Roman"/>
          <w:sz w:val="12"/>
          <w:szCs w:val="12"/>
        </w:rPr>
        <w:t>10а от 08 сентября 2017г. «О внесении изменений в Постановление администрации муниципального района Сергиевский №746 от 30.06.2017 года «Об утверждении муниципальной программы  «Формирование комфортной городской   среды на 2017 год»</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3</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3F7D42" w:rsidRPr="007678A9"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3F7D42" w:rsidP="003F7D42">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w:t>
      </w: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w:t>
      </w:r>
      <w:r w:rsidRPr="003F7D42">
        <w:rPr>
          <w:rFonts w:ascii="Times New Roman" w:eastAsia="Calibri" w:hAnsi="Times New Roman" w:cs="Times New Roman"/>
          <w:sz w:val="12"/>
          <w:szCs w:val="12"/>
        </w:rPr>
        <w:t xml:space="preserve"> от 08 сентября 2017г. «</w:t>
      </w:r>
      <w:r w:rsidR="00B70FCB" w:rsidRPr="00B70FCB">
        <w:rPr>
          <w:rFonts w:ascii="Times New Roman" w:eastAsia="Calibri" w:hAnsi="Times New Roman" w:cs="Times New Roman"/>
          <w:sz w:val="12"/>
          <w:szCs w:val="12"/>
        </w:rPr>
        <w:t xml:space="preserve">Об утверждении Порядка определения объема и предоставления в 2017 году субсидии некоммерческой организации – </w:t>
      </w:r>
      <w:proofErr w:type="spellStart"/>
      <w:r w:rsidR="00B70FCB" w:rsidRPr="00B70FCB">
        <w:rPr>
          <w:rFonts w:ascii="Times New Roman" w:eastAsia="Calibri" w:hAnsi="Times New Roman" w:cs="Times New Roman"/>
          <w:sz w:val="12"/>
          <w:szCs w:val="12"/>
        </w:rPr>
        <w:t>Микрокредитной</w:t>
      </w:r>
      <w:proofErr w:type="spellEnd"/>
      <w:r w:rsidR="00B70FCB" w:rsidRPr="00B70FCB">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w:t>
      </w:r>
      <w:r w:rsidR="00B70FCB">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sidR="00B70FCB">
        <w:rPr>
          <w:rFonts w:ascii="Times New Roman" w:eastAsia="Calibri" w:hAnsi="Times New Roman" w:cs="Times New Roman"/>
          <w:sz w:val="12"/>
          <w:szCs w:val="12"/>
        </w:rPr>
        <w:t>……..</w:t>
      </w:r>
      <w:r w:rsidR="002B7E11">
        <w:rPr>
          <w:rFonts w:ascii="Times New Roman" w:eastAsia="Calibri" w:hAnsi="Times New Roman" w:cs="Times New Roman"/>
          <w:sz w:val="12"/>
          <w:szCs w:val="12"/>
        </w:rPr>
        <w:t>7</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B70FCB" w:rsidRPr="007678A9"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B70FCB" w:rsidP="00B70FCB">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121</w:t>
      </w:r>
      <w:r w:rsidRPr="003F7D4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13</w:t>
      </w:r>
      <w:r w:rsidRPr="003F7D42">
        <w:rPr>
          <w:rFonts w:ascii="Times New Roman" w:eastAsia="Calibri" w:hAnsi="Times New Roman" w:cs="Times New Roman"/>
          <w:sz w:val="12"/>
          <w:szCs w:val="12"/>
        </w:rPr>
        <w:t xml:space="preserve"> сентября 2017г. «</w:t>
      </w:r>
      <w:r w:rsidRPr="00B70FCB">
        <w:rPr>
          <w:rFonts w:ascii="Times New Roman" w:eastAsia="Calibri" w:hAnsi="Times New Roman" w:cs="Times New Roman"/>
          <w:sz w:val="12"/>
          <w:szCs w:val="12"/>
        </w:rPr>
        <w:t>Об утверждении Порядка</w:t>
      </w:r>
      <w:r>
        <w:rPr>
          <w:rFonts w:ascii="Times New Roman" w:eastAsia="Calibri" w:hAnsi="Times New Roman" w:cs="Times New Roman"/>
          <w:sz w:val="12"/>
          <w:szCs w:val="12"/>
        </w:rPr>
        <w:t xml:space="preserve"> </w:t>
      </w:r>
      <w:r w:rsidRPr="00B70FCB">
        <w:rPr>
          <w:rFonts w:ascii="Times New Roman" w:eastAsia="Calibri" w:hAnsi="Times New Roman" w:cs="Times New Roman"/>
          <w:sz w:val="12"/>
          <w:szCs w:val="12"/>
        </w:rPr>
        <w:t>подготовки документации</w:t>
      </w:r>
      <w:r>
        <w:rPr>
          <w:rFonts w:ascii="Times New Roman" w:eastAsia="Calibri" w:hAnsi="Times New Roman" w:cs="Times New Roman"/>
          <w:sz w:val="12"/>
          <w:szCs w:val="12"/>
        </w:rPr>
        <w:t xml:space="preserve"> </w:t>
      </w:r>
      <w:r w:rsidRPr="00B70FCB">
        <w:rPr>
          <w:rFonts w:ascii="Times New Roman" w:eastAsia="Calibri" w:hAnsi="Times New Roman" w:cs="Times New Roman"/>
          <w:sz w:val="12"/>
          <w:szCs w:val="12"/>
        </w:rPr>
        <w:t>по планировке территории, разрабатываемой на основании решений органа местного самоуправления</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7</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0D4E99">
        <w:rPr>
          <w:rFonts w:ascii="Times New Roman" w:eastAsia="Calibri" w:hAnsi="Times New Roman" w:cs="Times New Roman"/>
          <w:sz w:val="12"/>
          <w:szCs w:val="12"/>
        </w:rPr>
        <w:t>. Решение Собрания Представителей муниципального района Сергиевский Самарской области</w:t>
      </w:r>
    </w:p>
    <w:p w:rsidR="00081578" w:rsidRDefault="000D4E99" w:rsidP="000D4E9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14 сентября 2017г. «</w:t>
      </w:r>
      <w:r w:rsidRPr="000D4E99">
        <w:rPr>
          <w:rFonts w:ascii="Times New Roman" w:eastAsia="Calibri" w:hAnsi="Times New Roman" w:cs="Times New Roman"/>
          <w:sz w:val="12"/>
          <w:szCs w:val="12"/>
        </w:rPr>
        <w:t>О внесении изменений и дополнений в бюджет</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на 2017 год и на плановый период 2018 и 2019 годов</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8</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D6601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081578" w:rsidRDefault="006730AE" w:rsidP="006730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14</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6730AE" w:rsidRPr="00D66012"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6730AE" w:rsidRDefault="006730AE" w:rsidP="006730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EF0C3F">
        <w:rPr>
          <w:rFonts w:ascii="Times New Roman" w:eastAsia="Calibri" w:hAnsi="Times New Roman" w:cs="Times New Roman"/>
          <w:sz w:val="12"/>
          <w:szCs w:val="12"/>
        </w:rPr>
        <w:t>0</w:t>
      </w:r>
      <w:r>
        <w:rPr>
          <w:rFonts w:ascii="Times New Roman" w:eastAsia="Calibri" w:hAnsi="Times New Roman" w:cs="Times New Roman"/>
          <w:sz w:val="12"/>
          <w:szCs w:val="12"/>
        </w:rPr>
        <w:t xml:space="preserve">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Кутузовский</w:t>
      </w:r>
      <w:r w:rsidRPr="00D66012">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22</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EF0C3F" w:rsidRPr="00D66012" w:rsidRDefault="00EF0C3F" w:rsidP="00EF0C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D6601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EF0C3F" w:rsidRDefault="00EF0C3F" w:rsidP="00EF0C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Светлодольск</w:t>
      </w:r>
      <w:r w:rsidRPr="00D66012">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29</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EF0C3F" w:rsidRPr="00D66012" w:rsidRDefault="00EF0C3F" w:rsidP="00EF0C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D6601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EF0C3F" w:rsidRDefault="00EF0C3F" w:rsidP="00EF0C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Сергиевск</w:t>
      </w:r>
      <w:r w:rsidRPr="00D66012">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37</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EF0C3F" w:rsidRPr="00D66012" w:rsidRDefault="00EF0C3F" w:rsidP="00EF0C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D6601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EF0C3F" w:rsidRDefault="00EF0C3F" w:rsidP="00EF0C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Серноводск</w:t>
      </w:r>
      <w:r w:rsidRPr="00D66012">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44</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EF0C3F" w:rsidRPr="00D66012" w:rsidRDefault="00EF0C3F" w:rsidP="00EF0C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D6601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EF0C3F" w:rsidRDefault="00EF0C3F" w:rsidP="00EF0C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Сургут</w:t>
      </w:r>
      <w:r w:rsidRPr="00D66012">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52</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EF0C3F" w:rsidRPr="00D66012" w:rsidRDefault="00EF0C3F" w:rsidP="00EF0C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D66012">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D6601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EF0C3F" w:rsidRDefault="00EF0C3F" w:rsidP="00EF0C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w:t>
      </w:r>
      <w:r>
        <w:rPr>
          <w:rFonts w:ascii="Times New Roman" w:eastAsia="Calibri" w:hAnsi="Times New Roman" w:cs="Times New Roman"/>
          <w:sz w:val="12"/>
          <w:szCs w:val="12"/>
        </w:rPr>
        <w:t>город</w:t>
      </w:r>
      <w:r w:rsidRPr="00D66012">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D66012">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59</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EF0C3F" w:rsidRPr="00D66012" w:rsidRDefault="00EF0C3F" w:rsidP="00EF0C3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D66012">
        <w:rPr>
          <w:rFonts w:ascii="Times New Roman" w:eastAsia="Calibri" w:hAnsi="Times New Roman" w:cs="Times New Roman"/>
          <w:sz w:val="12"/>
          <w:szCs w:val="12"/>
        </w:rPr>
        <w:t xml:space="preserve"> муниципального района Сергиевский Самарской области</w:t>
      </w:r>
    </w:p>
    <w:p w:rsidR="00EF0C3F" w:rsidRDefault="00EF0C3F" w:rsidP="00EF0C3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13 сентября 2017г. </w:t>
      </w:r>
      <w:r w:rsidRPr="006730AE">
        <w:rPr>
          <w:rFonts w:ascii="Times New Roman" w:eastAsia="Calibri" w:hAnsi="Times New Roman" w:cs="Times New Roman"/>
          <w:sz w:val="12"/>
          <w:szCs w:val="12"/>
        </w:rPr>
        <w:t>«Об утверждении Правил  благоустройства территории</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 xml:space="preserve"> сельского поселения </w:t>
      </w:r>
      <w:r>
        <w:rPr>
          <w:rFonts w:ascii="Times New Roman" w:eastAsia="Calibri" w:hAnsi="Times New Roman" w:cs="Times New Roman"/>
          <w:sz w:val="12"/>
          <w:szCs w:val="12"/>
        </w:rPr>
        <w:t>Черновка</w:t>
      </w:r>
      <w:r w:rsidRPr="00D66012">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муниципального района Сергиевский Самарской области»</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67</w:t>
      </w:r>
    </w:p>
    <w:p w:rsidR="00EF0C3F" w:rsidRDefault="00EF0C3F" w:rsidP="0015017C">
      <w:pPr>
        <w:tabs>
          <w:tab w:val="left" w:pos="284"/>
        </w:tabs>
        <w:spacing w:after="0" w:line="240" w:lineRule="auto"/>
        <w:jc w:val="both"/>
        <w:rPr>
          <w:rFonts w:ascii="Times New Roman" w:eastAsia="Calibri" w:hAnsi="Times New Roman" w:cs="Times New Roman"/>
          <w:sz w:val="12"/>
          <w:szCs w:val="12"/>
        </w:rPr>
      </w:pPr>
    </w:p>
    <w:p w:rsidR="006730AE" w:rsidRPr="007678A9" w:rsidRDefault="00EF0C3F" w:rsidP="00673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006730AE"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6730AE" w:rsidP="006730AE">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118</w:t>
      </w:r>
      <w:r w:rsidRPr="003F7D4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11</w:t>
      </w:r>
      <w:r w:rsidRPr="003F7D42">
        <w:rPr>
          <w:rFonts w:ascii="Times New Roman" w:eastAsia="Calibri" w:hAnsi="Times New Roman" w:cs="Times New Roman"/>
          <w:sz w:val="12"/>
          <w:szCs w:val="12"/>
        </w:rPr>
        <w:t xml:space="preserve"> сентября 2017г. </w:t>
      </w:r>
      <w:proofErr w:type="gramStart"/>
      <w:r w:rsidRPr="003F7D42">
        <w:rPr>
          <w:rFonts w:ascii="Times New Roman" w:eastAsia="Calibri" w:hAnsi="Times New Roman" w:cs="Times New Roman"/>
          <w:sz w:val="12"/>
          <w:szCs w:val="12"/>
        </w:rPr>
        <w:t>«</w:t>
      </w:r>
      <w:r w:rsidRPr="006730AE">
        <w:rPr>
          <w:rFonts w:ascii="Times New Roman" w:eastAsia="Calibri" w:hAnsi="Times New Roman" w:cs="Times New Roman"/>
          <w:sz w:val="12"/>
          <w:szCs w:val="12"/>
        </w:rPr>
        <w:t>Об утверждении ставок расчетов размера субсидий, предоставляемых в 2017 году сельскохозяйственным товаропроизводителям,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молочных коров во  II-III кварталах 2017 года и на производство реализованного и (или) отгруженного на собственную переработку в IV квартале предыдущего и I-III</w:t>
      </w:r>
      <w:proofErr w:type="gramEnd"/>
      <w:r w:rsidRPr="006730AE">
        <w:rPr>
          <w:rFonts w:ascii="Times New Roman" w:eastAsia="Calibri" w:hAnsi="Times New Roman" w:cs="Times New Roman"/>
          <w:sz w:val="12"/>
          <w:szCs w:val="12"/>
        </w:rPr>
        <w:t xml:space="preserve"> </w:t>
      </w:r>
      <w:proofErr w:type="gramStart"/>
      <w:r w:rsidRPr="006730AE">
        <w:rPr>
          <w:rFonts w:ascii="Times New Roman" w:eastAsia="Calibri" w:hAnsi="Times New Roman" w:cs="Times New Roman"/>
          <w:sz w:val="12"/>
          <w:szCs w:val="12"/>
        </w:rPr>
        <w:t>кварталах</w:t>
      </w:r>
      <w:proofErr w:type="gramEnd"/>
      <w:r w:rsidRPr="006730AE">
        <w:rPr>
          <w:rFonts w:ascii="Times New Roman" w:eastAsia="Calibri" w:hAnsi="Times New Roman" w:cs="Times New Roman"/>
          <w:sz w:val="12"/>
          <w:szCs w:val="12"/>
        </w:rPr>
        <w:t xml:space="preserve"> текущего финансовых</w:t>
      </w:r>
      <w:r>
        <w:rPr>
          <w:rFonts w:ascii="Times New Roman" w:eastAsia="Calibri" w:hAnsi="Times New Roman" w:cs="Times New Roman"/>
          <w:sz w:val="12"/>
          <w:szCs w:val="12"/>
        </w:rPr>
        <w:t xml:space="preserve"> годов в физическом весе молока»……………………………………………………………………</w:t>
      </w:r>
      <w:r w:rsidR="002B7E11">
        <w:rPr>
          <w:rFonts w:ascii="Times New Roman" w:eastAsia="Calibri" w:hAnsi="Times New Roman" w:cs="Times New Roman"/>
          <w:sz w:val="12"/>
          <w:szCs w:val="12"/>
        </w:rPr>
        <w:t>………….</w:t>
      </w:r>
      <w:r>
        <w:rPr>
          <w:rFonts w:ascii="Times New Roman" w:eastAsia="Calibri" w:hAnsi="Times New Roman" w:cs="Times New Roman"/>
          <w:sz w:val="12"/>
          <w:szCs w:val="12"/>
        </w:rPr>
        <w:t>……..</w:t>
      </w:r>
      <w:r w:rsidR="002B7E11">
        <w:rPr>
          <w:rFonts w:ascii="Times New Roman" w:eastAsia="Calibri" w:hAnsi="Times New Roman" w:cs="Times New Roman"/>
          <w:sz w:val="12"/>
          <w:szCs w:val="12"/>
        </w:rPr>
        <w:t>74</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DD3C19" w:rsidRPr="007678A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81578" w:rsidRDefault="00DD3C19" w:rsidP="00DD3C19">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125</w:t>
      </w:r>
      <w:r w:rsidRPr="003F7D4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14</w:t>
      </w:r>
      <w:r w:rsidRPr="003F7D42">
        <w:rPr>
          <w:rFonts w:ascii="Times New Roman" w:eastAsia="Calibri" w:hAnsi="Times New Roman" w:cs="Times New Roman"/>
          <w:sz w:val="12"/>
          <w:szCs w:val="12"/>
        </w:rPr>
        <w:t xml:space="preserve"> сентября 2017г. «</w:t>
      </w:r>
      <w:r w:rsidRPr="00DD3C19">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Pr>
          <w:rFonts w:ascii="Times New Roman" w:eastAsia="Calibri" w:hAnsi="Times New Roman" w:cs="Times New Roman"/>
          <w:sz w:val="12"/>
          <w:szCs w:val="12"/>
        </w:rPr>
        <w:t>……………………………………………………………………</w:t>
      </w:r>
      <w:r w:rsidR="00D44F9B">
        <w:rPr>
          <w:rFonts w:ascii="Times New Roman" w:eastAsia="Calibri" w:hAnsi="Times New Roman" w:cs="Times New Roman"/>
          <w:sz w:val="12"/>
          <w:szCs w:val="12"/>
        </w:rPr>
        <w:t>…...</w:t>
      </w:r>
      <w:r>
        <w:rPr>
          <w:rFonts w:ascii="Times New Roman" w:eastAsia="Calibri" w:hAnsi="Times New Roman" w:cs="Times New Roman"/>
          <w:sz w:val="12"/>
          <w:szCs w:val="12"/>
        </w:rPr>
        <w:t>……</w:t>
      </w:r>
      <w:r w:rsidR="00D44F9B">
        <w:rPr>
          <w:rFonts w:ascii="Times New Roman" w:eastAsia="Calibri" w:hAnsi="Times New Roman" w:cs="Times New Roman"/>
          <w:sz w:val="12"/>
          <w:szCs w:val="12"/>
        </w:rPr>
        <w:t>75</w:t>
      </w: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DD3C19" w:rsidRPr="007678A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DD3C19" w:rsidRDefault="00DD3C19" w:rsidP="00DD3C19">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126</w:t>
      </w:r>
      <w:r w:rsidRPr="003F7D4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14</w:t>
      </w:r>
      <w:r w:rsidRPr="003F7D42">
        <w:rPr>
          <w:rFonts w:ascii="Times New Roman" w:eastAsia="Calibri" w:hAnsi="Times New Roman" w:cs="Times New Roman"/>
          <w:sz w:val="12"/>
          <w:szCs w:val="12"/>
        </w:rPr>
        <w:t xml:space="preserve"> сентября 2017г. «</w:t>
      </w:r>
      <w:r w:rsidRPr="00DD3C19">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к  постановлению администрации муниципального района Сергиевский № 1120 от 17.10.2016г. «Об утверждении муниципальной Программы «Реконструкция, строительство, ремонт и укрепление материально-</w:t>
      </w:r>
    </w:p>
    <w:p w:rsidR="001C2AC0" w:rsidRDefault="00DD3C19" w:rsidP="00DD3C19">
      <w:pPr>
        <w:tabs>
          <w:tab w:val="left" w:pos="284"/>
        </w:tabs>
        <w:spacing w:after="0" w:line="240" w:lineRule="auto"/>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w:t>
      </w:r>
      <w:r>
        <w:rPr>
          <w:rFonts w:ascii="Times New Roman" w:eastAsia="Calibri" w:hAnsi="Times New Roman" w:cs="Times New Roman"/>
          <w:sz w:val="12"/>
          <w:szCs w:val="12"/>
        </w:rPr>
        <w:t>…………………………………………………………………………………………</w:t>
      </w:r>
      <w:r w:rsidR="00D44F9B">
        <w:rPr>
          <w:rFonts w:ascii="Times New Roman" w:eastAsia="Calibri" w:hAnsi="Times New Roman" w:cs="Times New Roman"/>
          <w:sz w:val="12"/>
          <w:szCs w:val="12"/>
        </w:rPr>
        <w:t>...</w:t>
      </w:r>
      <w:r>
        <w:rPr>
          <w:rFonts w:ascii="Times New Roman" w:eastAsia="Calibri" w:hAnsi="Times New Roman" w:cs="Times New Roman"/>
          <w:sz w:val="12"/>
          <w:szCs w:val="12"/>
        </w:rPr>
        <w:t>…</w:t>
      </w:r>
      <w:r w:rsidR="00D44F9B">
        <w:rPr>
          <w:rFonts w:ascii="Times New Roman" w:eastAsia="Calibri" w:hAnsi="Times New Roman" w:cs="Times New Roman"/>
          <w:sz w:val="12"/>
          <w:szCs w:val="12"/>
        </w:rPr>
        <w:t>75</w:t>
      </w: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DD3C19" w:rsidRPr="007678A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1C2AC0" w:rsidRDefault="00DD3C19" w:rsidP="00DD3C19">
      <w:pPr>
        <w:tabs>
          <w:tab w:val="left" w:pos="284"/>
        </w:tabs>
        <w:spacing w:after="0" w:line="240" w:lineRule="auto"/>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r>
        <w:rPr>
          <w:rFonts w:ascii="Times New Roman" w:eastAsia="Calibri" w:hAnsi="Times New Roman" w:cs="Times New Roman"/>
          <w:sz w:val="12"/>
          <w:szCs w:val="12"/>
        </w:rPr>
        <w:t>127</w:t>
      </w:r>
      <w:r w:rsidRPr="003F7D42">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14</w:t>
      </w:r>
      <w:r w:rsidRPr="003F7D42">
        <w:rPr>
          <w:rFonts w:ascii="Times New Roman" w:eastAsia="Calibri" w:hAnsi="Times New Roman" w:cs="Times New Roman"/>
          <w:sz w:val="12"/>
          <w:szCs w:val="12"/>
        </w:rPr>
        <w:t xml:space="preserve"> сентября 2017г. «</w:t>
      </w:r>
      <w:r w:rsidRPr="00DD3C19">
        <w:rPr>
          <w:rFonts w:ascii="Times New Roman" w:eastAsia="Calibri" w:hAnsi="Times New Roman" w:cs="Times New Roman"/>
          <w:sz w:val="12"/>
          <w:szCs w:val="12"/>
        </w:rPr>
        <w:t>О внесении изменений в Приложение № 1</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к  постановлению администрации муниципального района Сергиевский № 1130 от 20.10.2016г.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w:t>
      </w:r>
      <w:r>
        <w:rPr>
          <w:rFonts w:ascii="Times New Roman" w:eastAsia="Calibri" w:hAnsi="Times New Roman" w:cs="Times New Roman"/>
          <w:sz w:val="12"/>
          <w:szCs w:val="12"/>
        </w:rPr>
        <w:t>……………………………………</w:t>
      </w:r>
      <w:r w:rsidR="00D44F9B">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D44F9B">
        <w:rPr>
          <w:rFonts w:ascii="Times New Roman" w:eastAsia="Calibri" w:hAnsi="Times New Roman" w:cs="Times New Roman"/>
          <w:sz w:val="12"/>
          <w:szCs w:val="12"/>
        </w:rPr>
        <w:t>77</w:t>
      </w: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2D6F92" w:rsidRDefault="002D6F92" w:rsidP="006D4521">
      <w:pPr>
        <w:tabs>
          <w:tab w:val="left" w:pos="284"/>
        </w:tabs>
        <w:spacing w:after="0" w:line="240" w:lineRule="auto"/>
        <w:jc w:val="both"/>
        <w:rPr>
          <w:rFonts w:ascii="Times New Roman" w:eastAsia="Calibri" w:hAnsi="Times New Roman" w:cs="Times New Roman"/>
          <w:sz w:val="12"/>
          <w:szCs w:val="12"/>
        </w:rPr>
      </w:pPr>
    </w:p>
    <w:p w:rsidR="00033EB0" w:rsidRDefault="00033EB0" w:rsidP="006D4521">
      <w:pPr>
        <w:tabs>
          <w:tab w:val="left" w:pos="284"/>
        </w:tabs>
        <w:spacing w:after="0" w:line="240" w:lineRule="auto"/>
        <w:jc w:val="both"/>
        <w:rPr>
          <w:rFonts w:ascii="Times New Roman" w:eastAsia="Calibri" w:hAnsi="Times New Roman" w:cs="Times New Roman"/>
          <w:sz w:val="12"/>
          <w:szCs w:val="12"/>
        </w:rPr>
      </w:pPr>
    </w:p>
    <w:p w:rsidR="00033EB0" w:rsidRDefault="00033EB0"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3F7D42" w:rsidRDefault="003F7D42" w:rsidP="006D4521">
      <w:pPr>
        <w:tabs>
          <w:tab w:val="left" w:pos="284"/>
        </w:tabs>
        <w:spacing w:after="0" w:line="240" w:lineRule="auto"/>
        <w:jc w:val="both"/>
        <w:rPr>
          <w:rFonts w:ascii="Times New Roman" w:eastAsia="Calibri" w:hAnsi="Times New Roman" w:cs="Times New Roman"/>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3F7D42"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08 сентября</w:t>
      </w:r>
      <w:r w:rsidR="001A2EE2">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604CA8">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1109а</w:t>
      </w:r>
    </w:p>
    <w:p w:rsidR="003F7D42" w:rsidRDefault="003F7D42" w:rsidP="003F7D42">
      <w:pPr>
        <w:tabs>
          <w:tab w:val="left" w:pos="284"/>
        </w:tabs>
        <w:spacing w:after="0" w:line="240" w:lineRule="auto"/>
        <w:jc w:val="center"/>
        <w:rPr>
          <w:rFonts w:ascii="Times New Roman" w:eastAsia="Calibri" w:hAnsi="Times New Roman" w:cs="Times New Roman"/>
          <w:b/>
          <w:sz w:val="12"/>
          <w:szCs w:val="12"/>
        </w:rPr>
      </w:pPr>
      <w:r w:rsidRPr="003F7D42">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3F7D42" w:rsidRPr="003F7D42" w:rsidRDefault="003F7D42" w:rsidP="003F7D42">
      <w:pPr>
        <w:tabs>
          <w:tab w:val="left" w:pos="284"/>
        </w:tabs>
        <w:spacing w:after="0" w:line="240" w:lineRule="auto"/>
        <w:jc w:val="center"/>
        <w:rPr>
          <w:rFonts w:ascii="Times New Roman" w:eastAsia="Calibri" w:hAnsi="Times New Roman" w:cs="Times New Roman"/>
          <w:b/>
          <w:sz w:val="12"/>
          <w:szCs w:val="12"/>
        </w:rPr>
      </w:pPr>
      <w:r w:rsidRPr="003F7D42">
        <w:rPr>
          <w:rFonts w:ascii="Times New Roman" w:eastAsia="Calibri" w:hAnsi="Times New Roman" w:cs="Times New Roman"/>
          <w:b/>
          <w:sz w:val="12"/>
          <w:szCs w:val="12"/>
        </w:rPr>
        <w:t>№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3F7D42" w:rsidRPr="003F7D42" w:rsidRDefault="003F7D42" w:rsidP="003F7D42">
      <w:pPr>
        <w:tabs>
          <w:tab w:val="left" w:pos="284"/>
        </w:tabs>
        <w:spacing w:after="0" w:line="240" w:lineRule="auto"/>
        <w:jc w:val="both"/>
        <w:rPr>
          <w:rFonts w:ascii="Times New Roman" w:eastAsia="Calibri" w:hAnsi="Times New Roman" w:cs="Times New Roman"/>
          <w:sz w:val="12"/>
          <w:szCs w:val="12"/>
        </w:rPr>
      </w:pP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proofErr w:type="gramStart"/>
      <w:r w:rsidRPr="003F7D4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b/>
          <w:sz w:val="12"/>
          <w:szCs w:val="12"/>
        </w:rPr>
      </w:pPr>
      <w:r w:rsidRPr="003F7D42">
        <w:rPr>
          <w:rFonts w:ascii="Times New Roman" w:eastAsia="Calibri" w:hAnsi="Times New Roman" w:cs="Times New Roman"/>
          <w:b/>
          <w:sz w:val="12"/>
          <w:szCs w:val="12"/>
        </w:rPr>
        <w:t>ПОСТАНОВЛЯЕТ:</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F7D42">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F7D42">
        <w:rPr>
          <w:rFonts w:ascii="Times New Roman" w:eastAsia="Calibri" w:hAnsi="Times New Roman" w:cs="Times New Roman"/>
          <w:sz w:val="12"/>
          <w:szCs w:val="12"/>
        </w:rPr>
        <w:t>В паспорте Программы позицию «Объемы и источники финансирования Программных мероприятий» изложить в следующей редакции:</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«Объемы и источники финансирования Программных мероприятий.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Планируемый общий объем финансирования Программы составит      114 100 679,69  рублей, в том числе:</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-средства областного бюджета (прогноз) – 66 032 795,15 рублей: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2017 год – 66 032 795,15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2018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2019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местного бюджета (прогноз) – 48 067,884,54 рублей: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2017 год – 32 154 122,76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2018 год – 7 669 169,69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2019 год – 8 244 592,09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внебюджетные средства (прогноз) – 0,00 рублей: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2017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2018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2019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114 100 679,69  рублей, в том числе:</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-средства областного бюджета (прогноз) – 66 032 795,15 рублей: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2017 год – 66 032 795,15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2018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2019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местного бюджета (прогноз) – 48 067,884,54 рублей: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2017 год – 32 154 122,76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2018 год – 7 669 169,69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2019 год – 8 244 592,09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внебюджетные средства (прогноз) – 0,00 рублей: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2017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2018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2019 год – 0,00 рублей (прогноз)».</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 Опубликовать настоящее постановление в газете «Сергиевский вестник».</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xml:space="preserve">4. </w:t>
      </w:r>
      <w:proofErr w:type="gramStart"/>
      <w:r w:rsidRPr="003F7D42">
        <w:rPr>
          <w:rFonts w:ascii="Times New Roman" w:eastAsia="Calibri" w:hAnsi="Times New Roman" w:cs="Times New Roman"/>
          <w:sz w:val="12"/>
          <w:szCs w:val="12"/>
        </w:rPr>
        <w:t>Контроль за</w:t>
      </w:r>
      <w:proofErr w:type="gramEnd"/>
      <w:r w:rsidRPr="003F7D4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3F7D42" w:rsidRDefault="003F7D42" w:rsidP="003F7D4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Г</w:t>
      </w:r>
      <w:r w:rsidRPr="003F7D42">
        <w:rPr>
          <w:rFonts w:ascii="Times New Roman" w:eastAsia="Calibri" w:hAnsi="Times New Roman" w:cs="Times New Roman"/>
          <w:sz w:val="12"/>
          <w:szCs w:val="12"/>
        </w:rPr>
        <w:t>лав</w:t>
      </w:r>
      <w:r>
        <w:rPr>
          <w:rFonts w:ascii="Times New Roman" w:eastAsia="Calibri" w:hAnsi="Times New Roman" w:cs="Times New Roman"/>
          <w:sz w:val="12"/>
          <w:szCs w:val="12"/>
        </w:rPr>
        <w:t>а</w:t>
      </w:r>
      <w:r w:rsidRPr="003F7D42">
        <w:rPr>
          <w:rFonts w:ascii="Times New Roman" w:eastAsia="Calibri" w:hAnsi="Times New Roman" w:cs="Times New Roman"/>
          <w:sz w:val="12"/>
          <w:szCs w:val="12"/>
        </w:rPr>
        <w:t xml:space="preserve"> муниципального района Сергиевский</w:t>
      </w:r>
    </w:p>
    <w:p w:rsidR="003F7D42" w:rsidRPr="003F7D42" w:rsidRDefault="003F7D42" w:rsidP="003F7D42">
      <w:pPr>
        <w:tabs>
          <w:tab w:val="left" w:pos="284"/>
        </w:tabs>
        <w:spacing w:after="0" w:line="240" w:lineRule="auto"/>
        <w:jc w:val="right"/>
        <w:rPr>
          <w:rFonts w:ascii="Times New Roman" w:eastAsia="Calibri" w:hAnsi="Times New Roman" w:cs="Times New Roman"/>
          <w:sz w:val="12"/>
          <w:szCs w:val="12"/>
        </w:rPr>
      </w:pPr>
      <w:r w:rsidRPr="003F7D42">
        <w:rPr>
          <w:rFonts w:ascii="Times New Roman" w:eastAsia="Calibri" w:hAnsi="Times New Roman" w:cs="Times New Roman"/>
          <w:sz w:val="12"/>
          <w:szCs w:val="12"/>
        </w:rPr>
        <w:t>А.</w:t>
      </w:r>
      <w:r>
        <w:rPr>
          <w:rFonts w:ascii="Times New Roman" w:eastAsia="Calibri" w:hAnsi="Times New Roman" w:cs="Times New Roman"/>
          <w:sz w:val="12"/>
          <w:szCs w:val="12"/>
        </w:rPr>
        <w:t>А</w:t>
      </w:r>
      <w:r w:rsidRPr="003F7D42">
        <w:rPr>
          <w:rFonts w:ascii="Times New Roman" w:eastAsia="Calibri" w:hAnsi="Times New Roman" w:cs="Times New Roman"/>
          <w:sz w:val="12"/>
          <w:szCs w:val="12"/>
        </w:rPr>
        <w:t>.</w:t>
      </w:r>
      <w:r>
        <w:rPr>
          <w:rFonts w:ascii="Times New Roman" w:eastAsia="Calibri" w:hAnsi="Times New Roman" w:cs="Times New Roman"/>
          <w:sz w:val="12"/>
          <w:szCs w:val="12"/>
        </w:rPr>
        <w:t xml:space="preserve"> Веселов</w:t>
      </w:r>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3F7D42" w:rsidRPr="00942F3B" w:rsidRDefault="003F7D42" w:rsidP="003F7D42">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F7D42" w:rsidRPr="00942F3B" w:rsidRDefault="003F7D42" w:rsidP="003F7D42">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к постановлению администрации</w:t>
      </w:r>
    </w:p>
    <w:p w:rsidR="003F7D42" w:rsidRPr="00942F3B" w:rsidRDefault="003F7D42" w:rsidP="003F7D42">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муниципального района Сергиевский Самарской области</w:t>
      </w:r>
    </w:p>
    <w:p w:rsidR="003F7D42" w:rsidRPr="00942F3B" w:rsidRDefault="003F7D42" w:rsidP="003F7D42">
      <w:pPr>
        <w:tabs>
          <w:tab w:val="left" w:pos="284"/>
        </w:tabs>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№1</w:t>
      </w:r>
      <w:r>
        <w:rPr>
          <w:rFonts w:ascii="Times New Roman" w:eastAsia="Calibri" w:hAnsi="Times New Roman" w:cs="Times New Roman"/>
          <w:i/>
          <w:sz w:val="12"/>
          <w:szCs w:val="12"/>
        </w:rPr>
        <w:t>109а</w:t>
      </w:r>
      <w:r w:rsidRPr="00942F3B">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8</w:t>
      </w:r>
      <w:r w:rsidRPr="00942F3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942F3B">
        <w:rPr>
          <w:rFonts w:ascii="Times New Roman" w:eastAsia="Calibri" w:hAnsi="Times New Roman" w:cs="Times New Roman"/>
          <w:i/>
          <w:sz w:val="12"/>
          <w:szCs w:val="12"/>
        </w:rPr>
        <w:t xml:space="preserve"> 2017 г.</w:t>
      </w:r>
    </w:p>
    <w:p w:rsidR="00845357" w:rsidRPr="003F7D42" w:rsidRDefault="003F7D42" w:rsidP="003F7D42">
      <w:pPr>
        <w:tabs>
          <w:tab w:val="left" w:pos="284"/>
        </w:tabs>
        <w:spacing w:after="0" w:line="240" w:lineRule="auto"/>
        <w:jc w:val="center"/>
        <w:rPr>
          <w:rFonts w:ascii="Times New Roman" w:eastAsia="Calibri" w:hAnsi="Times New Roman" w:cs="Times New Roman"/>
          <w:b/>
          <w:sz w:val="12"/>
          <w:szCs w:val="12"/>
        </w:rPr>
      </w:pPr>
      <w:r w:rsidRPr="003F7D42">
        <w:rPr>
          <w:rFonts w:ascii="Times New Roman" w:eastAsia="Calibri" w:hAnsi="Times New Roman" w:cs="Times New Roman"/>
          <w:b/>
          <w:sz w:val="12"/>
          <w:szCs w:val="12"/>
        </w:rPr>
        <w:t>Объем средств, необходимых для финансирования Программы</w:t>
      </w:r>
    </w:p>
    <w:p w:rsidR="00845357" w:rsidRPr="003F7D42" w:rsidRDefault="003F7D42" w:rsidP="003F7D42">
      <w:pPr>
        <w:tabs>
          <w:tab w:val="left" w:pos="284"/>
        </w:tabs>
        <w:spacing w:after="0" w:line="240" w:lineRule="auto"/>
        <w:jc w:val="center"/>
        <w:rPr>
          <w:rFonts w:ascii="Times New Roman" w:eastAsia="Calibri" w:hAnsi="Times New Roman" w:cs="Times New Roman"/>
          <w:b/>
          <w:sz w:val="12"/>
          <w:szCs w:val="12"/>
        </w:rPr>
      </w:pPr>
      <w:r w:rsidRPr="003F7D42">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3F7D42" w:rsidRDefault="003F7D42" w:rsidP="003F7D42">
      <w:pPr>
        <w:tabs>
          <w:tab w:val="left" w:pos="284"/>
        </w:tabs>
        <w:spacing w:after="0" w:line="240" w:lineRule="auto"/>
        <w:jc w:val="right"/>
        <w:rPr>
          <w:rFonts w:ascii="Times New Roman" w:eastAsia="Calibri" w:hAnsi="Times New Roman" w:cs="Times New Roman"/>
          <w:sz w:val="12"/>
          <w:szCs w:val="12"/>
        </w:rPr>
      </w:pPr>
      <w:r w:rsidRPr="003F7D42">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3F7D42" w:rsidRPr="003F7D42" w:rsidTr="003F7D42">
        <w:trPr>
          <w:trHeight w:val="138"/>
        </w:trPr>
        <w:tc>
          <w:tcPr>
            <w:tcW w:w="284" w:type="dxa"/>
            <w:vMerge w:val="restart"/>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 xml:space="preserve">№ </w:t>
            </w:r>
            <w:proofErr w:type="gramStart"/>
            <w:r w:rsidRPr="003F7D42">
              <w:rPr>
                <w:rFonts w:ascii="Times New Roman" w:eastAsia="Calibri" w:hAnsi="Times New Roman" w:cs="Times New Roman"/>
                <w:sz w:val="12"/>
                <w:szCs w:val="12"/>
              </w:rPr>
              <w:t>п</w:t>
            </w:r>
            <w:proofErr w:type="gramEnd"/>
            <w:r w:rsidRPr="003F7D42">
              <w:rPr>
                <w:rFonts w:ascii="Times New Roman" w:eastAsia="Calibri" w:hAnsi="Times New Roman" w:cs="Times New Roman"/>
                <w:sz w:val="12"/>
                <w:szCs w:val="12"/>
              </w:rPr>
              <w:t>/п</w:t>
            </w:r>
          </w:p>
        </w:tc>
        <w:tc>
          <w:tcPr>
            <w:tcW w:w="1701" w:type="dxa"/>
            <w:vMerge w:val="restart"/>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Наименование</w:t>
            </w:r>
          </w:p>
        </w:tc>
        <w:tc>
          <w:tcPr>
            <w:tcW w:w="425" w:type="dxa"/>
            <w:vMerge w:val="restart"/>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Итого</w:t>
            </w:r>
          </w:p>
        </w:tc>
        <w:tc>
          <w:tcPr>
            <w:tcW w:w="1701" w:type="dxa"/>
            <w:gridSpan w:val="4"/>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2017</w:t>
            </w:r>
          </w:p>
        </w:tc>
        <w:tc>
          <w:tcPr>
            <w:tcW w:w="1701" w:type="dxa"/>
            <w:gridSpan w:val="4"/>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2018</w:t>
            </w:r>
          </w:p>
        </w:tc>
        <w:tc>
          <w:tcPr>
            <w:tcW w:w="1701" w:type="dxa"/>
            <w:gridSpan w:val="4"/>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2019</w:t>
            </w:r>
          </w:p>
        </w:tc>
      </w:tr>
      <w:tr w:rsidR="003F7D42" w:rsidRPr="003F7D42" w:rsidTr="003F7D42">
        <w:trPr>
          <w:trHeight w:val="20"/>
        </w:trPr>
        <w:tc>
          <w:tcPr>
            <w:tcW w:w="284" w:type="dxa"/>
            <w:vMerge/>
            <w:hideMark/>
          </w:tcPr>
          <w:p w:rsidR="003F7D42" w:rsidRPr="003F7D42" w:rsidRDefault="003F7D42" w:rsidP="003F7D42">
            <w:pPr>
              <w:tabs>
                <w:tab w:val="left" w:pos="284"/>
              </w:tabs>
              <w:rPr>
                <w:rFonts w:ascii="Times New Roman" w:eastAsia="Calibri" w:hAnsi="Times New Roman" w:cs="Times New Roman"/>
                <w:sz w:val="12"/>
                <w:szCs w:val="12"/>
              </w:rPr>
            </w:pPr>
          </w:p>
        </w:tc>
        <w:tc>
          <w:tcPr>
            <w:tcW w:w="1701" w:type="dxa"/>
            <w:vMerge/>
            <w:hideMark/>
          </w:tcPr>
          <w:p w:rsidR="003F7D42" w:rsidRPr="003F7D42" w:rsidRDefault="003F7D42" w:rsidP="003F7D42">
            <w:pPr>
              <w:tabs>
                <w:tab w:val="left" w:pos="284"/>
              </w:tabs>
              <w:rPr>
                <w:rFonts w:ascii="Times New Roman" w:eastAsia="Calibri" w:hAnsi="Times New Roman" w:cs="Times New Roman"/>
                <w:sz w:val="12"/>
                <w:szCs w:val="12"/>
              </w:rPr>
            </w:pPr>
          </w:p>
        </w:tc>
        <w:tc>
          <w:tcPr>
            <w:tcW w:w="425" w:type="dxa"/>
            <w:vMerge/>
            <w:hideMark/>
          </w:tcPr>
          <w:p w:rsidR="003F7D42" w:rsidRPr="003F7D42" w:rsidRDefault="003F7D42" w:rsidP="003F7D42">
            <w:pPr>
              <w:tabs>
                <w:tab w:val="left" w:pos="284"/>
              </w:tabs>
              <w:rPr>
                <w:rFonts w:ascii="Times New Roman" w:eastAsia="Calibri" w:hAnsi="Times New Roman" w:cs="Times New Roman"/>
                <w:sz w:val="12"/>
                <w:szCs w:val="12"/>
              </w:rPr>
            </w:pPr>
          </w:p>
        </w:tc>
        <w:tc>
          <w:tcPr>
            <w:tcW w:w="425"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Всего</w:t>
            </w:r>
          </w:p>
        </w:tc>
        <w:tc>
          <w:tcPr>
            <w:tcW w:w="426"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Областной бюджет</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Местный бюджет</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Внебюджет</w:t>
            </w:r>
          </w:p>
        </w:tc>
        <w:tc>
          <w:tcPr>
            <w:tcW w:w="425"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Всего</w:t>
            </w:r>
          </w:p>
        </w:tc>
        <w:tc>
          <w:tcPr>
            <w:tcW w:w="426"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Областной бюджет</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Местный бюджет</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Внебюджет</w:t>
            </w:r>
          </w:p>
        </w:tc>
        <w:tc>
          <w:tcPr>
            <w:tcW w:w="425"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Всего</w:t>
            </w:r>
          </w:p>
        </w:tc>
        <w:tc>
          <w:tcPr>
            <w:tcW w:w="426"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Областной бюджет</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Местный бюджет</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Внебюджет</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 xml:space="preserve">Оказание помощи по текущему и капитальному </w:t>
            </w:r>
            <w:r w:rsidRPr="003F7D42">
              <w:rPr>
                <w:rFonts w:ascii="Times New Roman" w:eastAsia="Calibri" w:hAnsi="Times New Roman" w:cs="Times New Roman"/>
                <w:sz w:val="12"/>
                <w:szCs w:val="12"/>
              </w:rPr>
              <w:lastRenderedPageBreak/>
              <w:t>ремонту жилых помещений граждан (адресная помощь)</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1 451 948,20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451 948,20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451 948,20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Содержание, тек</w:t>
            </w:r>
            <w:r>
              <w:rPr>
                <w:rFonts w:ascii="Times New Roman" w:eastAsia="Calibri" w:hAnsi="Times New Roman" w:cs="Times New Roman"/>
                <w:sz w:val="12"/>
                <w:szCs w:val="12"/>
              </w:rPr>
              <w:t>у</w:t>
            </w:r>
            <w:r w:rsidRPr="003F7D42">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81 476,77</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81 476,77</w:t>
            </w:r>
          </w:p>
        </w:tc>
        <w:tc>
          <w:tcPr>
            <w:tcW w:w="426"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81 476,77</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3</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Капитальный и текущий ремонт инженерных коммуникаций</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30 629 500,10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19 715 738,32</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3 183 400,00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16 532 338,32</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5 169 169,69</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5 169 169,69</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5 744 592,09</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5 744 592,09</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4</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4 305 804,30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1 305 804,30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1 305 804,30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1 500 000,00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1 500 000,00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1 500 000,00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1 500 000,00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1 505 696,16</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505 696,16</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505 696,16</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500 000,00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6</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Возмещение расходов муниципального жилищного фонда</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5 000 000,00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5 000 000,00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5 000 000,00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7</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Проектирование и строительство Сергиевского группового водопровода с.</w:t>
            </w:r>
            <w:r>
              <w:rPr>
                <w:rFonts w:ascii="Times New Roman" w:eastAsia="Calibri" w:hAnsi="Times New Roman" w:cs="Times New Roman"/>
                <w:sz w:val="12"/>
                <w:szCs w:val="12"/>
              </w:rPr>
              <w:t xml:space="preserve"> </w:t>
            </w:r>
            <w:r w:rsidRPr="003F7D42">
              <w:rPr>
                <w:rFonts w:ascii="Times New Roman" w:eastAsia="Calibri" w:hAnsi="Times New Roman" w:cs="Times New Roman"/>
                <w:sz w:val="12"/>
                <w:szCs w:val="12"/>
              </w:rPr>
              <w:t>Сергиевск</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48 143 901,15</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48 143 901,15</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48 143 901,15</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8</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Страховые взносы в СОА "Строители Поволжья"</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78 000,00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78 000,00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78 000,00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9</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Ремонт многоквартирного жилого дома в п.</w:t>
            </w:r>
            <w:r>
              <w:rPr>
                <w:rFonts w:ascii="Times New Roman" w:eastAsia="Calibri" w:hAnsi="Times New Roman" w:cs="Times New Roman"/>
                <w:sz w:val="12"/>
                <w:szCs w:val="12"/>
              </w:rPr>
              <w:t xml:space="preserve"> </w:t>
            </w:r>
            <w:r w:rsidRPr="003F7D42">
              <w:rPr>
                <w:rFonts w:ascii="Times New Roman" w:eastAsia="Calibri" w:hAnsi="Times New Roman" w:cs="Times New Roman"/>
                <w:sz w:val="12"/>
                <w:szCs w:val="12"/>
              </w:rPr>
              <w:t>Серноводск ул.</w:t>
            </w:r>
            <w:r>
              <w:rPr>
                <w:rFonts w:ascii="Times New Roman" w:eastAsia="Calibri" w:hAnsi="Times New Roman" w:cs="Times New Roman"/>
                <w:sz w:val="12"/>
                <w:szCs w:val="12"/>
              </w:rPr>
              <w:t xml:space="preserve"> </w:t>
            </w:r>
            <w:r w:rsidRPr="003F7D42">
              <w:rPr>
                <w:rFonts w:ascii="Times New Roman" w:eastAsia="Calibri" w:hAnsi="Times New Roman" w:cs="Times New Roman"/>
                <w:sz w:val="12"/>
                <w:szCs w:val="12"/>
              </w:rPr>
              <w:t xml:space="preserve">Калинина д.22 </w:t>
            </w:r>
            <w:proofErr w:type="spellStart"/>
            <w:r w:rsidRPr="003F7D42">
              <w:rPr>
                <w:rFonts w:ascii="Times New Roman" w:eastAsia="Calibri" w:hAnsi="Times New Roman" w:cs="Times New Roman"/>
                <w:sz w:val="12"/>
                <w:szCs w:val="12"/>
              </w:rPr>
              <w:t>м.р</w:t>
            </w:r>
            <w:proofErr w:type="spellEnd"/>
            <w:r w:rsidRPr="003F7D4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3F7D42">
              <w:rPr>
                <w:rFonts w:ascii="Times New Roman" w:eastAsia="Calibri" w:hAnsi="Times New Roman" w:cs="Times New Roman"/>
                <w:sz w:val="12"/>
                <w:szCs w:val="12"/>
              </w:rPr>
              <w:t>Сергиевский Самарской области</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17 300 581,73</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17 300 581,73</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14 705 494,00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2 595 087,73</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10</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Предоставление муниципальной гарантии</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5 600 000,00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5 600 000,00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5 600 000,00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11</w:t>
            </w:r>
          </w:p>
        </w:tc>
        <w:tc>
          <w:tcPr>
            <w:tcW w:w="1701"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Прочие работы</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3 771,28</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3 771,28</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3 771,28</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6"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c>
          <w:tcPr>
            <w:tcW w:w="425"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w:t>
            </w:r>
          </w:p>
        </w:tc>
      </w:tr>
      <w:tr w:rsidR="003F7D42" w:rsidRPr="003F7D42" w:rsidTr="003F7D42">
        <w:trPr>
          <w:trHeight w:val="20"/>
        </w:trPr>
        <w:tc>
          <w:tcPr>
            <w:tcW w:w="284" w:type="dxa"/>
            <w:noWrap/>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 </w:t>
            </w:r>
          </w:p>
        </w:tc>
        <w:tc>
          <w:tcPr>
            <w:tcW w:w="1701"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ИТОГО:</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114 100 679,69</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98 186 917,91</w:t>
            </w:r>
          </w:p>
        </w:tc>
        <w:tc>
          <w:tcPr>
            <w:tcW w:w="426"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66 032 795,15</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32 154 122,76</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7 669 169,69</w:t>
            </w:r>
          </w:p>
        </w:tc>
        <w:tc>
          <w:tcPr>
            <w:tcW w:w="426"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7 669 169,69</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8 244 592,09</w:t>
            </w:r>
          </w:p>
        </w:tc>
        <w:tc>
          <w:tcPr>
            <w:tcW w:w="426"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0,00</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8 244 592,09</w:t>
            </w:r>
          </w:p>
        </w:tc>
        <w:tc>
          <w:tcPr>
            <w:tcW w:w="425" w:type="dxa"/>
            <w:noWrap/>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0,00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3F7D42" w:rsidRPr="00B74316" w:rsidRDefault="003F7D42" w:rsidP="003F7D4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3F7D42" w:rsidRPr="00B74316" w:rsidRDefault="003F7D42" w:rsidP="003F7D4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3F7D42" w:rsidRPr="00B74316" w:rsidRDefault="003F7D42" w:rsidP="003F7D4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3F7D42" w:rsidRPr="00B74316" w:rsidRDefault="003F7D42" w:rsidP="003F7D42">
      <w:pPr>
        <w:tabs>
          <w:tab w:val="left" w:pos="284"/>
        </w:tabs>
        <w:spacing w:after="0" w:line="240" w:lineRule="auto"/>
        <w:jc w:val="center"/>
        <w:rPr>
          <w:rFonts w:ascii="Times New Roman" w:eastAsia="Calibri" w:hAnsi="Times New Roman" w:cs="Times New Roman"/>
          <w:sz w:val="12"/>
          <w:szCs w:val="12"/>
        </w:rPr>
      </w:pPr>
    </w:p>
    <w:p w:rsidR="003F7D42" w:rsidRPr="00B74316" w:rsidRDefault="003F7D42" w:rsidP="003F7D4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3F7D42" w:rsidRPr="00B74316" w:rsidRDefault="003F7D42" w:rsidP="003F7D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№1110а</w:t>
      </w:r>
    </w:p>
    <w:p w:rsidR="003F7D42" w:rsidRDefault="003F7D42" w:rsidP="003F7D42">
      <w:pPr>
        <w:tabs>
          <w:tab w:val="left" w:pos="284"/>
        </w:tabs>
        <w:spacing w:after="0" w:line="240" w:lineRule="auto"/>
        <w:jc w:val="center"/>
        <w:rPr>
          <w:rFonts w:ascii="Times New Roman" w:eastAsia="Calibri" w:hAnsi="Times New Roman" w:cs="Times New Roman"/>
          <w:b/>
          <w:bCs/>
          <w:sz w:val="12"/>
          <w:szCs w:val="12"/>
        </w:rPr>
      </w:pPr>
      <w:r w:rsidRPr="003F7D42">
        <w:rPr>
          <w:rFonts w:ascii="Times New Roman" w:eastAsia="Calibri" w:hAnsi="Times New Roman" w:cs="Times New Roman"/>
          <w:b/>
          <w:bCs/>
          <w:sz w:val="12"/>
          <w:szCs w:val="12"/>
        </w:rPr>
        <w:t xml:space="preserve">О внесении изменений в Постановление администрации муниципального района Сергиевский </w:t>
      </w:r>
    </w:p>
    <w:p w:rsidR="003F7D42" w:rsidRPr="003F7D42" w:rsidRDefault="003F7D42" w:rsidP="003F7D42">
      <w:pPr>
        <w:tabs>
          <w:tab w:val="left" w:pos="284"/>
        </w:tabs>
        <w:spacing w:after="0" w:line="240" w:lineRule="auto"/>
        <w:jc w:val="center"/>
        <w:rPr>
          <w:rFonts w:ascii="Times New Roman" w:eastAsia="Calibri" w:hAnsi="Times New Roman" w:cs="Times New Roman"/>
          <w:b/>
          <w:bCs/>
          <w:sz w:val="12"/>
          <w:szCs w:val="12"/>
        </w:rPr>
      </w:pPr>
      <w:r w:rsidRPr="003F7D42">
        <w:rPr>
          <w:rFonts w:ascii="Times New Roman" w:eastAsia="Calibri" w:hAnsi="Times New Roman" w:cs="Times New Roman"/>
          <w:b/>
          <w:bCs/>
          <w:sz w:val="12"/>
          <w:szCs w:val="12"/>
        </w:rPr>
        <w:t>№746 от 30.06.2017 года «Об утверждении муниципальной программы  «Формирование комфортной городской   среды на 2017 год»</w:t>
      </w:r>
    </w:p>
    <w:p w:rsidR="003F7D42" w:rsidRPr="003F7D42" w:rsidRDefault="003F7D42" w:rsidP="003F7D42">
      <w:pPr>
        <w:tabs>
          <w:tab w:val="left" w:pos="284"/>
        </w:tabs>
        <w:spacing w:after="0" w:line="240" w:lineRule="auto"/>
        <w:jc w:val="both"/>
        <w:rPr>
          <w:rFonts w:ascii="Times New Roman" w:eastAsia="Calibri" w:hAnsi="Times New Roman" w:cs="Times New Roman"/>
          <w:b/>
          <w:bCs/>
          <w:sz w:val="12"/>
          <w:szCs w:val="12"/>
        </w:rPr>
      </w:pP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proofErr w:type="gramStart"/>
      <w:r w:rsidRPr="003F7D42">
        <w:rPr>
          <w:rFonts w:ascii="Times New Roman" w:eastAsia="Calibri" w:hAnsi="Times New Roman" w:cs="Times New Roman"/>
          <w:sz w:val="12"/>
          <w:szCs w:val="12"/>
        </w:rPr>
        <w:t>В   соответствии с Бюджетным кодексом Российской, Федеральным законом   Российской Федерации от 6 октября 2003 года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в целях совершенствования системы комплексного благоустройства населенных пунктов поселения и качества жизни населения, в целях уточнения объемов финансирования муниципальной программы «Формирование комфортной городской среды на 2017</w:t>
      </w:r>
      <w:proofErr w:type="gramEnd"/>
      <w:r w:rsidRPr="003F7D42">
        <w:rPr>
          <w:rFonts w:ascii="Times New Roman" w:eastAsia="Calibri" w:hAnsi="Times New Roman" w:cs="Times New Roman"/>
          <w:sz w:val="12"/>
          <w:szCs w:val="12"/>
        </w:rPr>
        <w:t xml:space="preserve"> год», администрация  муниципального района Сергиевский</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b/>
          <w:sz w:val="12"/>
          <w:szCs w:val="12"/>
        </w:rPr>
        <w:t>ПОСТАНОВЛЯЕТ:</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F7D42">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№746 от 30.06.2017 года «Об утверждении муниципальной программы «Формирование комфортной городской   среды  на 2017 год» (далее Программа) следующего содержания:</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1.1. В паспорте Программы раздел «Объемы и источники финансирования муниципальной программы» изложить в следующей редакции:</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«Объемы и источники финансирования муниципальной программы.</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Планируемый общий объем финансирования Программы составит: 36 797,99000*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 xml:space="preserve">, в </w:t>
      </w:r>
      <w:proofErr w:type="spellStart"/>
      <w:r w:rsidRPr="003F7D42">
        <w:rPr>
          <w:rFonts w:ascii="Times New Roman" w:eastAsia="Calibri" w:hAnsi="Times New Roman" w:cs="Times New Roman"/>
          <w:sz w:val="12"/>
          <w:szCs w:val="12"/>
        </w:rPr>
        <w:t>т.ч</w:t>
      </w:r>
      <w:proofErr w:type="spellEnd"/>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местного бюджета – 15 012,60500*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областного бюджета – 12 417,66945*</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федерального бюджета – 9 367,71555*</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*прогноз финансирования».</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lastRenderedPageBreak/>
        <w:t>1.2. В тексте программы в разделе «Объемы и источники финансирования Программы слова «Планируемый общий объем финансирования Программы составит: 25 465,19000*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 xml:space="preserve">, в </w:t>
      </w:r>
      <w:proofErr w:type="spellStart"/>
      <w:r w:rsidRPr="003F7D42">
        <w:rPr>
          <w:rFonts w:ascii="Times New Roman" w:eastAsia="Calibri" w:hAnsi="Times New Roman" w:cs="Times New Roman"/>
          <w:sz w:val="12"/>
          <w:szCs w:val="12"/>
        </w:rPr>
        <w:t>т.ч</w:t>
      </w:r>
      <w:proofErr w:type="spellEnd"/>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местного бюджета – 3 679,80500*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областного бюджета – 12 417,66945*</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федерального бюджета – 9 367,71555*</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прогноз финансирования» заменить словами</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«Планируемый общий объем финансирования Программы составит: 36 797,99000*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 xml:space="preserve">, в </w:t>
      </w:r>
      <w:proofErr w:type="spellStart"/>
      <w:r w:rsidRPr="003F7D42">
        <w:rPr>
          <w:rFonts w:ascii="Times New Roman" w:eastAsia="Calibri" w:hAnsi="Times New Roman" w:cs="Times New Roman"/>
          <w:sz w:val="12"/>
          <w:szCs w:val="12"/>
        </w:rPr>
        <w:t>т.ч</w:t>
      </w:r>
      <w:proofErr w:type="spellEnd"/>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местного бюджета – 15 012,60500*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областного бюджета – 12 417,66945*</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федерального бюджета – 9 367,71555*</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*прогноз финансирования».</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1.3. В тексте подпрограммы «Благоустройство территории поселений муниципального района Сергиевский» раздел «Объемы и источники финансирования подпрограммы» изложить в следующей редакции:</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«Объемы и источники финансирования подпрограммы.</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Планируемый общий объем финансирования Программы составит:</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12 592,00000*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 xml:space="preserve">, в </w:t>
      </w:r>
      <w:proofErr w:type="spellStart"/>
      <w:r w:rsidRPr="003F7D42">
        <w:rPr>
          <w:rFonts w:ascii="Times New Roman" w:eastAsia="Calibri" w:hAnsi="Times New Roman" w:cs="Times New Roman"/>
          <w:sz w:val="12"/>
          <w:szCs w:val="12"/>
        </w:rPr>
        <w:t>т.ч</w:t>
      </w:r>
      <w:proofErr w:type="spellEnd"/>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местного бюджета – 12 592,00000*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областного бюджета – 0,00000*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средства федерального бюджета – 0,00000*</w:t>
      </w:r>
      <w:r>
        <w:rPr>
          <w:rFonts w:ascii="Times New Roman" w:eastAsia="Calibri" w:hAnsi="Times New Roman" w:cs="Times New Roman"/>
          <w:sz w:val="12"/>
          <w:szCs w:val="12"/>
        </w:rPr>
        <w:t xml:space="preserve"> тыс. рублей</w:t>
      </w:r>
      <w:r w:rsidRPr="003F7D42">
        <w:rPr>
          <w:rFonts w:ascii="Times New Roman" w:eastAsia="Calibri" w:hAnsi="Times New Roman" w:cs="Times New Roman"/>
          <w:sz w:val="12"/>
          <w:szCs w:val="12"/>
        </w:rPr>
        <w:t>.</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прогноз финансирования».</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1.4. Приложение №2 к Программе изложить в редакции согласно приложению №1 к настоящему Постановлению.</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1.5. Приложение №3 к Программе изложить в редакции согласно приложению №2 к настоящему Постановлению.</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2. Опубликовать настоящее Постановление в газете «Сергиевский вестник».</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3F7D42" w:rsidRPr="003F7D42" w:rsidRDefault="003F7D42" w:rsidP="003F7D42">
      <w:pPr>
        <w:tabs>
          <w:tab w:val="left" w:pos="284"/>
        </w:tabs>
        <w:spacing w:after="0" w:line="240" w:lineRule="auto"/>
        <w:ind w:firstLine="284"/>
        <w:jc w:val="both"/>
        <w:rPr>
          <w:rFonts w:ascii="Times New Roman" w:eastAsia="Calibri" w:hAnsi="Times New Roman" w:cs="Times New Roman"/>
          <w:sz w:val="12"/>
          <w:szCs w:val="12"/>
        </w:rPr>
      </w:pPr>
      <w:r w:rsidRPr="003F7D42">
        <w:rPr>
          <w:rFonts w:ascii="Times New Roman" w:eastAsia="Calibri" w:hAnsi="Times New Roman" w:cs="Times New Roman"/>
          <w:sz w:val="12"/>
          <w:szCs w:val="12"/>
        </w:rPr>
        <w:t xml:space="preserve">4. </w:t>
      </w:r>
      <w:proofErr w:type="gramStart"/>
      <w:r w:rsidRPr="003F7D42">
        <w:rPr>
          <w:rFonts w:ascii="Times New Roman" w:eastAsia="Calibri" w:hAnsi="Times New Roman" w:cs="Times New Roman"/>
          <w:sz w:val="12"/>
          <w:szCs w:val="12"/>
        </w:rPr>
        <w:t>Контроль за</w:t>
      </w:r>
      <w:proofErr w:type="gramEnd"/>
      <w:r w:rsidRPr="003F7D42">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Самарской области Екамасова А.И.</w:t>
      </w:r>
    </w:p>
    <w:p w:rsidR="003F7D42" w:rsidRDefault="003F7D42" w:rsidP="003F7D42">
      <w:pPr>
        <w:tabs>
          <w:tab w:val="left" w:pos="284"/>
        </w:tabs>
        <w:spacing w:after="0" w:line="240" w:lineRule="auto"/>
        <w:jc w:val="right"/>
        <w:rPr>
          <w:rFonts w:ascii="Times New Roman" w:eastAsia="Calibri" w:hAnsi="Times New Roman" w:cs="Times New Roman"/>
          <w:sz w:val="12"/>
          <w:szCs w:val="12"/>
        </w:rPr>
      </w:pPr>
      <w:r w:rsidRPr="003F7D42">
        <w:rPr>
          <w:rFonts w:ascii="Times New Roman" w:eastAsia="Calibri" w:hAnsi="Times New Roman" w:cs="Times New Roman"/>
          <w:sz w:val="12"/>
          <w:szCs w:val="12"/>
        </w:rPr>
        <w:t>Глава муниципального  района  Сергиевский</w:t>
      </w:r>
    </w:p>
    <w:p w:rsidR="003F7D42" w:rsidRPr="003F7D42" w:rsidRDefault="003F7D42" w:rsidP="003F7D42">
      <w:pPr>
        <w:tabs>
          <w:tab w:val="left" w:pos="284"/>
        </w:tabs>
        <w:spacing w:after="0" w:line="240" w:lineRule="auto"/>
        <w:jc w:val="right"/>
        <w:rPr>
          <w:rFonts w:ascii="Times New Roman" w:eastAsia="Calibri" w:hAnsi="Times New Roman" w:cs="Times New Roman"/>
          <w:sz w:val="12"/>
          <w:szCs w:val="12"/>
        </w:rPr>
      </w:pPr>
      <w:r w:rsidRPr="003F7D42">
        <w:rPr>
          <w:rFonts w:ascii="Times New Roman" w:eastAsia="Calibri" w:hAnsi="Times New Roman" w:cs="Times New Roman"/>
          <w:sz w:val="12"/>
          <w:szCs w:val="12"/>
        </w:rPr>
        <w:t>А.А. Веселов</w:t>
      </w:r>
    </w:p>
    <w:p w:rsidR="003F7D42" w:rsidRPr="003F7D42" w:rsidRDefault="003F7D42" w:rsidP="003F7D42">
      <w:pPr>
        <w:tabs>
          <w:tab w:val="left" w:pos="284"/>
        </w:tabs>
        <w:spacing w:after="0" w:line="240" w:lineRule="auto"/>
        <w:jc w:val="both"/>
        <w:rPr>
          <w:rFonts w:ascii="Times New Roman" w:eastAsia="Calibri" w:hAnsi="Times New Roman" w:cs="Times New Roman"/>
          <w:sz w:val="12"/>
          <w:szCs w:val="12"/>
        </w:rPr>
      </w:pPr>
    </w:p>
    <w:p w:rsidR="003F7D42" w:rsidRPr="00942F3B" w:rsidRDefault="003F7D42" w:rsidP="003F7D42">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3F7D42" w:rsidRPr="00942F3B" w:rsidRDefault="003F7D42" w:rsidP="003F7D42">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к постановлению администрации</w:t>
      </w:r>
    </w:p>
    <w:p w:rsidR="003F7D42" w:rsidRPr="00942F3B" w:rsidRDefault="003F7D42" w:rsidP="003F7D42">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муниципального района Сергиевский Самарской области</w:t>
      </w:r>
    </w:p>
    <w:p w:rsidR="003F7D42" w:rsidRPr="00942F3B" w:rsidRDefault="003F7D42" w:rsidP="003F7D42">
      <w:pPr>
        <w:tabs>
          <w:tab w:val="left" w:pos="284"/>
        </w:tabs>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№1</w:t>
      </w:r>
      <w:r>
        <w:rPr>
          <w:rFonts w:ascii="Times New Roman" w:eastAsia="Calibri" w:hAnsi="Times New Roman" w:cs="Times New Roman"/>
          <w:i/>
          <w:sz w:val="12"/>
          <w:szCs w:val="12"/>
        </w:rPr>
        <w:t>110а</w:t>
      </w:r>
      <w:r w:rsidRPr="00942F3B">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8</w:t>
      </w:r>
      <w:r w:rsidRPr="00942F3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942F3B">
        <w:rPr>
          <w:rFonts w:ascii="Times New Roman" w:eastAsia="Calibri" w:hAnsi="Times New Roman" w:cs="Times New Roman"/>
          <w:i/>
          <w:sz w:val="12"/>
          <w:szCs w:val="12"/>
        </w:rPr>
        <w:t xml:space="preserve"> 2017 г.</w:t>
      </w:r>
    </w:p>
    <w:p w:rsidR="003F7D42" w:rsidRPr="003F7D42" w:rsidRDefault="003F7D42" w:rsidP="003F7D42">
      <w:pPr>
        <w:tabs>
          <w:tab w:val="left" w:pos="284"/>
        </w:tabs>
        <w:spacing w:after="0" w:line="240" w:lineRule="auto"/>
        <w:jc w:val="center"/>
        <w:rPr>
          <w:rFonts w:ascii="Times New Roman" w:eastAsia="Calibri" w:hAnsi="Times New Roman" w:cs="Times New Roman"/>
          <w:b/>
          <w:sz w:val="12"/>
          <w:szCs w:val="12"/>
        </w:rPr>
      </w:pPr>
      <w:r w:rsidRPr="003F7D42">
        <w:rPr>
          <w:rFonts w:ascii="Times New Roman" w:eastAsia="Calibri" w:hAnsi="Times New Roman" w:cs="Times New Roman"/>
          <w:b/>
          <w:sz w:val="12"/>
          <w:szCs w:val="12"/>
        </w:rPr>
        <w:t>Объемы и источники финансирования программных мероприятий</w:t>
      </w:r>
    </w:p>
    <w:p w:rsidR="003F7D42" w:rsidRPr="003F7D42" w:rsidRDefault="003F7D42" w:rsidP="003F7D42">
      <w:pPr>
        <w:tabs>
          <w:tab w:val="left" w:pos="284"/>
        </w:tabs>
        <w:spacing w:after="0" w:line="240" w:lineRule="auto"/>
        <w:jc w:val="right"/>
        <w:rPr>
          <w:rFonts w:ascii="Times New Roman" w:eastAsia="Calibri" w:hAnsi="Times New Roman" w:cs="Times New Roman"/>
          <w:sz w:val="12"/>
          <w:szCs w:val="12"/>
        </w:rPr>
      </w:pPr>
      <w:r w:rsidRPr="003F7D42">
        <w:rPr>
          <w:rFonts w:ascii="Times New Roman" w:eastAsia="Calibri" w:hAnsi="Times New Roman" w:cs="Times New Roman"/>
          <w:sz w:val="12"/>
          <w:szCs w:val="12"/>
        </w:rPr>
        <w:t>Данные в тыс.</w:t>
      </w:r>
      <w:r>
        <w:rPr>
          <w:rFonts w:ascii="Times New Roman" w:eastAsia="Calibri" w:hAnsi="Times New Roman" w:cs="Times New Roman"/>
          <w:sz w:val="12"/>
          <w:szCs w:val="12"/>
        </w:rPr>
        <w:t xml:space="preserve"> </w:t>
      </w:r>
      <w:r w:rsidRPr="003F7D42">
        <w:rPr>
          <w:rFonts w:ascii="Times New Roman" w:eastAsia="Calibri" w:hAnsi="Times New Roman" w:cs="Times New Roman"/>
          <w:sz w:val="12"/>
          <w:szCs w:val="12"/>
        </w:rPr>
        <w:t>руб.</w:t>
      </w:r>
    </w:p>
    <w:tbl>
      <w:tblPr>
        <w:tblStyle w:val="af1"/>
        <w:tblW w:w="0" w:type="auto"/>
        <w:tblInd w:w="108" w:type="dxa"/>
        <w:tblLook w:val="04A0" w:firstRow="1" w:lastRow="0" w:firstColumn="1" w:lastColumn="0" w:noHBand="0" w:noVBand="1"/>
      </w:tblPr>
      <w:tblGrid>
        <w:gridCol w:w="3003"/>
        <w:gridCol w:w="1269"/>
        <w:gridCol w:w="1054"/>
        <w:gridCol w:w="1118"/>
        <w:gridCol w:w="1069"/>
      </w:tblGrid>
      <w:tr w:rsidR="003F7D42" w:rsidRPr="003F7D42" w:rsidTr="003F7D42">
        <w:trPr>
          <w:trHeight w:val="20"/>
        </w:trPr>
        <w:tc>
          <w:tcPr>
            <w:tcW w:w="3003" w:type="dxa"/>
            <w:vMerge w:val="restart"/>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Наименование мероприятий</w:t>
            </w:r>
          </w:p>
        </w:tc>
        <w:tc>
          <w:tcPr>
            <w:tcW w:w="1269" w:type="dxa"/>
            <w:vMerge w:val="restart"/>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Всего</w:t>
            </w:r>
          </w:p>
        </w:tc>
        <w:tc>
          <w:tcPr>
            <w:tcW w:w="3241" w:type="dxa"/>
            <w:gridSpan w:val="3"/>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2017 год</w:t>
            </w:r>
          </w:p>
        </w:tc>
      </w:tr>
      <w:tr w:rsidR="003F7D42" w:rsidRPr="003F7D42" w:rsidTr="003F7D42">
        <w:trPr>
          <w:trHeight w:val="20"/>
        </w:trPr>
        <w:tc>
          <w:tcPr>
            <w:tcW w:w="3003" w:type="dxa"/>
            <w:vMerge/>
            <w:hideMark/>
          </w:tcPr>
          <w:p w:rsidR="003F7D42" w:rsidRPr="003F7D42" w:rsidRDefault="003F7D42" w:rsidP="003F7D42">
            <w:pPr>
              <w:tabs>
                <w:tab w:val="left" w:pos="284"/>
              </w:tabs>
              <w:rPr>
                <w:rFonts w:ascii="Times New Roman" w:eastAsia="Calibri" w:hAnsi="Times New Roman" w:cs="Times New Roman"/>
                <w:sz w:val="12"/>
                <w:szCs w:val="12"/>
              </w:rPr>
            </w:pPr>
          </w:p>
        </w:tc>
        <w:tc>
          <w:tcPr>
            <w:tcW w:w="1269" w:type="dxa"/>
            <w:vMerge/>
            <w:hideMark/>
          </w:tcPr>
          <w:p w:rsidR="003F7D42" w:rsidRPr="003F7D42" w:rsidRDefault="003F7D42" w:rsidP="003F7D42">
            <w:pPr>
              <w:tabs>
                <w:tab w:val="left" w:pos="284"/>
              </w:tabs>
              <w:rPr>
                <w:rFonts w:ascii="Times New Roman" w:eastAsia="Calibri" w:hAnsi="Times New Roman" w:cs="Times New Roman"/>
                <w:bCs/>
                <w:sz w:val="12"/>
                <w:szCs w:val="12"/>
              </w:rPr>
            </w:pPr>
          </w:p>
        </w:tc>
        <w:tc>
          <w:tcPr>
            <w:tcW w:w="1054"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местный бюджет*</w:t>
            </w:r>
          </w:p>
        </w:tc>
        <w:tc>
          <w:tcPr>
            <w:tcW w:w="1118"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областной бюджет*</w:t>
            </w:r>
          </w:p>
        </w:tc>
        <w:tc>
          <w:tcPr>
            <w:tcW w:w="1069"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федеральный бюджет*</w:t>
            </w:r>
          </w:p>
        </w:tc>
      </w:tr>
      <w:tr w:rsidR="003F7D42" w:rsidRPr="003F7D42" w:rsidTr="003F7D42">
        <w:trPr>
          <w:trHeight w:val="20"/>
        </w:trPr>
        <w:tc>
          <w:tcPr>
            <w:tcW w:w="3003"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Благоустройство придомовой территории</w:t>
            </w:r>
          </w:p>
        </w:tc>
        <w:tc>
          <w:tcPr>
            <w:tcW w:w="1269"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24 205,99000</w:t>
            </w:r>
          </w:p>
        </w:tc>
        <w:tc>
          <w:tcPr>
            <w:tcW w:w="1054"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2 420,60500</w:t>
            </w:r>
          </w:p>
        </w:tc>
        <w:tc>
          <w:tcPr>
            <w:tcW w:w="1118"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12 417,66945</w:t>
            </w:r>
          </w:p>
        </w:tc>
        <w:tc>
          <w:tcPr>
            <w:tcW w:w="1069"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9 367,71555</w:t>
            </w:r>
          </w:p>
        </w:tc>
      </w:tr>
      <w:tr w:rsidR="003F7D42" w:rsidRPr="003F7D42" w:rsidTr="003F7D42">
        <w:trPr>
          <w:trHeight w:val="20"/>
        </w:trPr>
        <w:tc>
          <w:tcPr>
            <w:tcW w:w="3003"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Благоустройство территории поселения</w:t>
            </w:r>
          </w:p>
        </w:tc>
        <w:tc>
          <w:tcPr>
            <w:tcW w:w="1269"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12 592,00000</w:t>
            </w:r>
          </w:p>
        </w:tc>
        <w:tc>
          <w:tcPr>
            <w:tcW w:w="1054"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12 592,00000</w:t>
            </w:r>
          </w:p>
        </w:tc>
        <w:tc>
          <w:tcPr>
            <w:tcW w:w="1118"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0,00000</w:t>
            </w:r>
          </w:p>
        </w:tc>
        <w:tc>
          <w:tcPr>
            <w:tcW w:w="1069"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0,00000</w:t>
            </w:r>
          </w:p>
        </w:tc>
      </w:tr>
      <w:tr w:rsidR="003F7D42" w:rsidRPr="003F7D42" w:rsidTr="003F7D42">
        <w:trPr>
          <w:trHeight w:val="20"/>
        </w:trPr>
        <w:tc>
          <w:tcPr>
            <w:tcW w:w="3003"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ИТОГО</w:t>
            </w:r>
          </w:p>
        </w:tc>
        <w:tc>
          <w:tcPr>
            <w:tcW w:w="1269"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36 797,99000</w:t>
            </w:r>
          </w:p>
        </w:tc>
        <w:tc>
          <w:tcPr>
            <w:tcW w:w="1054"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15 012,60500</w:t>
            </w:r>
          </w:p>
        </w:tc>
        <w:tc>
          <w:tcPr>
            <w:tcW w:w="1118"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12 417,66945</w:t>
            </w:r>
          </w:p>
        </w:tc>
        <w:tc>
          <w:tcPr>
            <w:tcW w:w="1069"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9 367,71555</w:t>
            </w:r>
          </w:p>
        </w:tc>
      </w:tr>
      <w:tr w:rsidR="003F7D42" w:rsidRPr="003F7D42" w:rsidTr="003F7D42">
        <w:trPr>
          <w:trHeight w:val="20"/>
        </w:trPr>
        <w:tc>
          <w:tcPr>
            <w:tcW w:w="3003"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 прогноз финансирования</w:t>
            </w:r>
          </w:p>
        </w:tc>
        <w:tc>
          <w:tcPr>
            <w:tcW w:w="1269" w:type="dxa"/>
            <w:hideMark/>
          </w:tcPr>
          <w:p w:rsidR="003F7D42" w:rsidRPr="003F7D42" w:rsidRDefault="003F7D42" w:rsidP="003F7D42">
            <w:pPr>
              <w:tabs>
                <w:tab w:val="left" w:pos="284"/>
              </w:tabs>
              <w:rPr>
                <w:rFonts w:ascii="Times New Roman" w:eastAsia="Calibri" w:hAnsi="Times New Roman" w:cs="Times New Roman"/>
                <w:bCs/>
                <w:sz w:val="12"/>
                <w:szCs w:val="12"/>
              </w:rPr>
            </w:pPr>
            <w:r w:rsidRPr="003F7D42">
              <w:rPr>
                <w:rFonts w:ascii="Times New Roman" w:eastAsia="Calibri" w:hAnsi="Times New Roman" w:cs="Times New Roman"/>
                <w:bCs/>
                <w:sz w:val="12"/>
                <w:szCs w:val="12"/>
              </w:rPr>
              <w:t> </w:t>
            </w:r>
          </w:p>
        </w:tc>
        <w:tc>
          <w:tcPr>
            <w:tcW w:w="1054"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 </w:t>
            </w:r>
          </w:p>
        </w:tc>
        <w:tc>
          <w:tcPr>
            <w:tcW w:w="1118"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 </w:t>
            </w:r>
          </w:p>
        </w:tc>
        <w:tc>
          <w:tcPr>
            <w:tcW w:w="1069" w:type="dxa"/>
            <w:hideMark/>
          </w:tcPr>
          <w:p w:rsidR="003F7D42" w:rsidRPr="003F7D42" w:rsidRDefault="003F7D42" w:rsidP="003F7D42">
            <w:pPr>
              <w:tabs>
                <w:tab w:val="left" w:pos="284"/>
              </w:tabs>
              <w:rPr>
                <w:rFonts w:ascii="Times New Roman" w:eastAsia="Calibri" w:hAnsi="Times New Roman" w:cs="Times New Roman"/>
                <w:sz w:val="12"/>
                <w:szCs w:val="12"/>
              </w:rPr>
            </w:pPr>
            <w:r w:rsidRPr="003F7D42">
              <w:rPr>
                <w:rFonts w:ascii="Times New Roman" w:eastAsia="Calibri" w:hAnsi="Times New Roman" w:cs="Times New Roman"/>
                <w:sz w:val="12"/>
                <w:szCs w:val="12"/>
              </w:rPr>
              <w:t> </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751903" w:rsidRPr="00942F3B" w:rsidRDefault="00751903" w:rsidP="00751903">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№2</w:t>
      </w:r>
    </w:p>
    <w:p w:rsidR="00751903" w:rsidRPr="00942F3B" w:rsidRDefault="00751903" w:rsidP="00751903">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к постановлению администрации</w:t>
      </w:r>
    </w:p>
    <w:p w:rsidR="00751903" w:rsidRPr="00942F3B" w:rsidRDefault="00751903" w:rsidP="00751903">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муниципального района Сергиевский Самарской области</w:t>
      </w:r>
    </w:p>
    <w:p w:rsidR="00751903" w:rsidRPr="00942F3B" w:rsidRDefault="00751903" w:rsidP="00751903">
      <w:pPr>
        <w:tabs>
          <w:tab w:val="left" w:pos="284"/>
        </w:tabs>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№1</w:t>
      </w:r>
      <w:r>
        <w:rPr>
          <w:rFonts w:ascii="Times New Roman" w:eastAsia="Calibri" w:hAnsi="Times New Roman" w:cs="Times New Roman"/>
          <w:i/>
          <w:sz w:val="12"/>
          <w:szCs w:val="12"/>
        </w:rPr>
        <w:t>110а</w:t>
      </w:r>
      <w:r w:rsidRPr="00942F3B">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8</w:t>
      </w:r>
      <w:r w:rsidRPr="00942F3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942F3B">
        <w:rPr>
          <w:rFonts w:ascii="Times New Roman" w:eastAsia="Calibri" w:hAnsi="Times New Roman" w:cs="Times New Roman"/>
          <w:i/>
          <w:sz w:val="12"/>
          <w:szCs w:val="12"/>
        </w:rPr>
        <w:t xml:space="preserve"> 2017 г.</w:t>
      </w:r>
    </w:p>
    <w:p w:rsidR="00845357" w:rsidRPr="00751903" w:rsidRDefault="00751903" w:rsidP="00751903">
      <w:pPr>
        <w:tabs>
          <w:tab w:val="left" w:pos="284"/>
        </w:tabs>
        <w:spacing w:after="0" w:line="240" w:lineRule="auto"/>
        <w:jc w:val="center"/>
        <w:rPr>
          <w:rFonts w:ascii="Times New Roman" w:eastAsia="Calibri" w:hAnsi="Times New Roman" w:cs="Times New Roman"/>
          <w:b/>
          <w:sz w:val="12"/>
          <w:szCs w:val="12"/>
        </w:rPr>
      </w:pPr>
      <w:r w:rsidRPr="00751903">
        <w:rPr>
          <w:rFonts w:ascii="Times New Roman" w:eastAsia="Calibri" w:hAnsi="Times New Roman" w:cs="Times New Roman"/>
          <w:b/>
          <w:sz w:val="12"/>
          <w:szCs w:val="12"/>
        </w:rPr>
        <w:t>Перечень программных мероприятий</w:t>
      </w:r>
    </w:p>
    <w:tbl>
      <w:tblPr>
        <w:tblStyle w:val="af1"/>
        <w:tblW w:w="0" w:type="auto"/>
        <w:tblInd w:w="108" w:type="dxa"/>
        <w:tblLayout w:type="fixed"/>
        <w:tblLook w:val="04A0" w:firstRow="1" w:lastRow="0" w:firstColumn="1" w:lastColumn="0" w:noHBand="0" w:noVBand="1"/>
      </w:tblPr>
      <w:tblGrid>
        <w:gridCol w:w="993"/>
        <w:gridCol w:w="1562"/>
        <w:gridCol w:w="847"/>
        <w:gridCol w:w="851"/>
        <w:gridCol w:w="850"/>
        <w:gridCol w:w="778"/>
        <w:gridCol w:w="923"/>
        <w:gridCol w:w="709"/>
      </w:tblGrid>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Наименование поселения и улиц</w:t>
            </w:r>
          </w:p>
        </w:tc>
        <w:tc>
          <w:tcPr>
            <w:tcW w:w="1562"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Наименование работ</w:t>
            </w:r>
          </w:p>
        </w:tc>
        <w:tc>
          <w:tcPr>
            <w:tcW w:w="847" w:type="dxa"/>
            <w:vMerge w:val="restart"/>
            <w:hideMark/>
          </w:tcPr>
          <w:p w:rsidR="00751903" w:rsidRPr="00751903" w:rsidRDefault="00751903" w:rsidP="00751903">
            <w:pPr>
              <w:tabs>
                <w:tab w:val="left" w:pos="284"/>
              </w:tabs>
              <w:rPr>
                <w:rFonts w:ascii="Times New Roman" w:eastAsia="Calibri" w:hAnsi="Times New Roman" w:cs="Times New Roman"/>
                <w:sz w:val="11"/>
                <w:szCs w:val="11"/>
              </w:rPr>
            </w:pPr>
            <w:r w:rsidRPr="00751903">
              <w:rPr>
                <w:rFonts w:ascii="Times New Roman" w:eastAsia="Calibri" w:hAnsi="Times New Roman" w:cs="Times New Roman"/>
                <w:sz w:val="11"/>
                <w:szCs w:val="11"/>
              </w:rPr>
              <w:t>Благоустройство (урны, скамейки, ограждение, ДП)</w:t>
            </w:r>
          </w:p>
        </w:tc>
        <w:tc>
          <w:tcPr>
            <w:tcW w:w="851"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Ремонтные работы</w:t>
            </w:r>
          </w:p>
        </w:tc>
        <w:tc>
          <w:tcPr>
            <w:tcW w:w="3260" w:type="dxa"/>
            <w:gridSpan w:val="4"/>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Финансирование</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847"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851"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Всего</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Федер</w:t>
            </w:r>
            <w:proofErr w:type="spellEnd"/>
            <w:r w:rsidRPr="00751903">
              <w:rPr>
                <w:rFonts w:ascii="Times New Roman" w:eastAsia="Calibri" w:hAnsi="Times New Roman" w:cs="Times New Roman"/>
                <w:sz w:val="12"/>
                <w:szCs w:val="12"/>
              </w:rPr>
              <w:t xml:space="preserve"> 38,7%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proofErr w:type="gramStart"/>
            <w:r w:rsidRPr="00751903">
              <w:rPr>
                <w:rFonts w:ascii="Times New Roman" w:eastAsia="Calibri" w:hAnsi="Times New Roman" w:cs="Times New Roman"/>
                <w:sz w:val="12"/>
                <w:szCs w:val="12"/>
              </w:rPr>
              <w:t>Обл</w:t>
            </w:r>
            <w:proofErr w:type="spellEnd"/>
            <w:proofErr w:type="gramEnd"/>
            <w:r w:rsidRPr="00751903">
              <w:rPr>
                <w:rFonts w:ascii="Times New Roman" w:eastAsia="Calibri" w:hAnsi="Times New Roman" w:cs="Times New Roman"/>
                <w:sz w:val="12"/>
                <w:szCs w:val="12"/>
              </w:rPr>
              <w:t xml:space="preserve"> 51,3%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Мест 10%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 xml:space="preserve">ВСЕГО, в </w:t>
            </w:r>
            <w:proofErr w:type="spellStart"/>
            <w:r w:rsidRPr="00751903">
              <w:rPr>
                <w:rFonts w:ascii="Times New Roman" w:eastAsia="Calibri" w:hAnsi="Times New Roman" w:cs="Times New Roman"/>
                <w:bCs/>
                <w:sz w:val="12"/>
                <w:szCs w:val="12"/>
              </w:rPr>
              <w:t>т</w:t>
            </w:r>
            <w:proofErr w:type="gramStart"/>
            <w:r w:rsidRPr="00751903">
              <w:rPr>
                <w:rFonts w:ascii="Times New Roman" w:eastAsia="Calibri" w:hAnsi="Times New Roman" w:cs="Times New Roman"/>
                <w:bCs/>
                <w:sz w:val="12"/>
                <w:szCs w:val="12"/>
              </w:rPr>
              <w:t>.ч</w:t>
            </w:r>
            <w:proofErr w:type="spellEnd"/>
            <w:proofErr w:type="gramEnd"/>
            <w:r w:rsidRPr="00751903">
              <w:rPr>
                <w:rFonts w:ascii="Times New Roman" w:eastAsia="Calibri" w:hAnsi="Times New Roman" w:cs="Times New Roman"/>
                <w:bCs/>
                <w:sz w:val="12"/>
                <w:szCs w:val="12"/>
              </w:rPr>
              <w:t>:</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12 868 541,81</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23929448,19</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36 065 330,00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9 367 715,55</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12417669,45</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15012605,00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10 820 441,81</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13385548,19</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24 205 990,00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9 367 715,55</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12417669,45</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2 420 605,00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2 048 100,00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10543900,00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11 859 340,00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15592000,00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ЧЕРНОВКА</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3 293 819,09</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3 425 222,08</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6 106 381,17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1 870 386,43</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2 479 349,44</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2 369 305,30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2 610 819,09</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2 222 222,08</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4 833 041,17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1 870 386,43</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2 479 349,44</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483 305,30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1</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105 602,35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105 602,35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40 868,10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54 173,99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10 560,26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296 050,35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296 050,35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114 571,46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151 873,78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29 605,11</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410 003,78</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410 003,78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158 671,43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210 331,88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41 000,47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467 723,53</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401 652,70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869 376,23</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336 448,53</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445 989,87</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86 937,83</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2</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42 247,85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42 247,85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16 349,91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21 673,14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4 224,80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игровой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374 619,34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374 619,34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144 977,65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192 179,67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37 462,02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159 629,61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159 629,61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61 776,64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81 889,97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15 963,00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432 339,09</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201 877,46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634 216,55</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245 441,74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325 353,00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63 421,81</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3</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151 402,22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151 402,22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58 592,64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77 669,32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15 140,26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296 050,35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296 050,35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114 571,45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151 873,79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29 605,11</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422 214,69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422 214,69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163 397,04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216 596,08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42 221,57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479 934,44</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447 452,57</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927 387,01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358 898,67</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475 749,41</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92 738,93</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4</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42 247,85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42 247,85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16 349,91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21 673,14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4 224,80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159 629,61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159 629,61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61 776,64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81 889,97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15 963,00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239 601,15</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239 601,15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92 725,62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122 915,36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23 960,17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297 320,90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201 877,46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499 198,36</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193 189,71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256 088,69</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49 919,96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6</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42 247,85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42 247,85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16 349,91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21 673,14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4 224,80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159 629,61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159 629,61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61 776,64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81 889,97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15 963,00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288 360,83</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288 360,83</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111 595,61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147 929,07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28 836,15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346 080,58</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201 877,46</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547 958,04</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212 059,70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281 102,40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54 795,94</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7</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112 203,16</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112 203,16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43 422,61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57 560,21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11 220,34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фасада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170 548,88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170 548,88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66 002,40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87 491,55</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17 054,93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296 050,35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296 050,35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114 571,45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151 873,79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29 605,11</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578 802,39</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617 257,09</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238 878,43</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316 652,80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61 725,86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8</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245 998,47</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245 998,47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95 201,38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126 197,19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24 599,90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36 509,96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48 396,93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9 434,13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284 453,17</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94 341,02</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378 794,19</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146 593,31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194 321,37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37 879,51</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 ул.</w:t>
            </w:r>
            <w:r>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Новостроевская</w:t>
            </w:r>
            <w:proofErr w:type="spellEnd"/>
            <w:r w:rsidRPr="00751903">
              <w:rPr>
                <w:rFonts w:ascii="Times New Roman" w:eastAsia="Calibri" w:hAnsi="Times New Roman" w:cs="Times New Roman"/>
                <w:sz w:val="12"/>
                <w:szCs w:val="12"/>
              </w:rPr>
              <w:t>, д. 9</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226 057,98</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226 057,98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87 484,41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115 967,72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22 605,85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36 509,96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48 396,93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9 434,13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264 512,68</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94 341,02</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358 853,70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138 876,34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184 091,90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35 885,46</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683 000,00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1 203 000,00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1 273 340,00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1 886 000,00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Орловка, 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Нива, 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Новая Орловка, 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Черновка</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Отсыпка дорог щебнем</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1 203 000,00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1 203 000,00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1 203 000,00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детских игровых площадок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683 000,00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70 340,00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683 000,00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683 000,00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1 203 000,00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1 273 340,00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1 886 000,00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КУТУЗОВСКИЙ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1 150 086,87</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2 152 905,18</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3 302 992,05</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953 951,66</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1 264 540,57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1 084 499,82</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1 150 086,87</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1 314 905,18</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2 464 992,05</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953 951,66</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1 264 540,57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246 499,82</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Кутузовский,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Полевая</w:t>
            </w:r>
            <w:proofErr w:type="gramEnd"/>
            <w:r w:rsidRPr="00751903">
              <w:rPr>
                <w:rFonts w:ascii="Times New Roman" w:eastAsia="Calibri" w:hAnsi="Times New Roman" w:cs="Times New Roman"/>
                <w:sz w:val="12"/>
                <w:szCs w:val="12"/>
              </w:rPr>
              <w:t>, д. 1</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26 082,72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26 082,72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10 094,01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13 380,43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2 608,28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36 509,96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48 396,93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9 434,13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392 465,70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392 465,70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151 884,18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201 334,85</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39 246,67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430 920,40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120 423,74</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551 344,14</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213 370,12</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282 839,46</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55 134,56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утузовский</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Полевая, д. 3</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26 082,72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26 082,72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10 094,01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13 380,43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2 608,28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94 341,02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36 509,96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48 396,93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9 434,13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166 588,33</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166 588,33</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64 469,67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85 459,79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16 658,87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205 043,03</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120 423,74</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325 466,77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125 955,61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166 964,40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32 546,76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утузовский</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Полевая, д. 6</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45 989,67</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45 989,67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17 798,00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23 592,69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4 598,98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141 511,58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141 511,58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54 764,97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72 595,42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14 151,19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57 719,75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187 501,25</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245 221,00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94 900,50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125 798,34</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24 522,16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утузовский</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 xml:space="preserve">Полевая, </w:t>
            </w:r>
            <w:r w:rsidRPr="00751903">
              <w:rPr>
                <w:rFonts w:ascii="Times New Roman" w:eastAsia="Calibri" w:hAnsi="Times New Roman" w:cs="Times New Roman"/>
                <w:sz w:val="12"/>
                <w:szCs w:val="12"/>
              </w:rPr>
              <w:lastRenderedPageBreak/>
              <w:t>д. 8</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lastRenderedPageBreak/>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36 003,65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36 003,65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13 933,41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18 469,87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3 600,37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207 905,43</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207 905,43</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80 459,38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106 655,46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20 790,59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255 142,96</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255 142,96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98 740,30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130 888,30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25 514,36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57 719,75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499 052,04</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556 771,79</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215 470,62</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285 623,85</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55 677,32</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утузовский</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Полевая, д. 10</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36 003,65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36 003,65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13 933,41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18 469,87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3 600,37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207 905,43</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207 905,43</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80 459,38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106 655,46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20 790,59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57 719,75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243 909,08</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301 628,83</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116 730,33</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154 735,55</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30 162,95</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утузовский</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Центральная, д. 1а</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248 553,77</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248 553,77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96 190,28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127 508,05</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24 855,44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306 273,52</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306 273,52</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118 527,82</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157 118,27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30 627,43</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утузовский</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Школьная, д. 9</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22 991,38</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22 991,38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8 897,66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11 794,58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2 299,14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143 595,33</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143 595,33</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55 571,38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73 664,38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14 359,57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34 690,67</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143 595,33</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178 286,00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68 996,66</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91 460,70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17 828,64</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утузовский</w:t>
            </w:r>
            <w:proofErr w:type="spellEnd"/>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Ямочный ремонт дорог</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КРАСНОСЕЛЬСКОЕ</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1 833 563,54</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2 671 563,54</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709 588,89</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940 617,84</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1 021 356,81</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1 833 563,54</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1 833 563,54</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709 588,89</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940 617,84</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183 356,81</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расносельское</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Советская, д. 1</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328 261,72</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328 261,72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127 037,25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168 398,21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32 826,26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366 716,42</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366 716,42</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141 919,22</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188 125,46</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36 671,74</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расносельское</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Советская, д. 3</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спортивной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239 601,15</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239 601,15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92 725,62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122 915,36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23 960,17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278 055,85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278 055,85</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107 607,58</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142 642,62</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27 805,65</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расносельское</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Советская, д. 5</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 (спортивной)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221 231,47</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221 231,47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85 616,56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113 491,71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22 123,20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259 686,17</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259 686,17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100 498,52</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133 218,97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25 968,68</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расносельское</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Школьная, д. 6</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239 283,37</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239 283,37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92 602,63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122 752,34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23 928,40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277 738,07</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277 738,07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107 484,60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142 479,59</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27 773,88</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расносельское</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Школьная, д. 8</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спортивной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335 095,01</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335 095,01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129 681,74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171 903,69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33 509,58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373 549,71</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373 549,71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144 563,70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191 630,95</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37 355,06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расносельское</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Школьная, д. 9</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239 362,62</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239 362,62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92 633,31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122 792,99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23 936,32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277 817,32</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277 817,32</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107 515,27</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142 520,25</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27 781,80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.К</w:t>
            </w:r>
            <w:proofErr w:type="gramEnd"/>
            <w:r w:rsidRPr="00751903">
              <w:rPr>
                <w:rFonts w:ascii="Times New Roman" w:eastAsia="Calibri" w:hAnsi="Times New Roman" w:cs="Times New Roman"/>
                <w:sz w:val="12"/>
                <w:szCs w:val="12"/>
              </w:rPr>
              <w:t>расносельское</w:t>
            </w:r>
            <w:proofErr w:type="spellEnd"/>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Отсыпка дорог </w:t>
            </w:r>
            <w:proofErr w:type="spellStart"/>
            <w:r w:rsidRPr="00751903">
              <w:rPr>
                <w:rFonts w:ascii="Times New Roman" w:eastAsia="Calibri" w:hAnsi="Times New Roman" w:cs="Times New Roman"/>
                <w:sz w:val="12"/>
                <w:szCs w:val="12"/>
              </w:rPr>
              <w:t>грунтощебнем</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СВЕТЛОДОЛЬСК</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1 518 918,80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748 464,10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2 147 382,90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147 595,14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195 649,37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1 924 138,39</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153 818,80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227 564,10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381 382,90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147 595,14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195 649,37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38 138,39</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с</w:t>
            </w:r>
            <w:proofErr w:type="gramStart"/>
            <w:r w:rsidRPr="00751903">
              <w:rPr>
                <w:rFonts w:ascii="Times New Roman" w:eastAsia="Calibri" w:hAnsi="Times New Roman" w:cs="Times New Roman"/>
                <w:sz w:val="12"/>
                <w:szCs w:val="12"/>
              </w:rPr>
              <w:t>.Н</w:t>
            </w:r>
            <w:proofErr w:type="gramEnd"/>
            <w:r w:rsidRPr="00751903">
              <w:rPr>
                <w:rFonts w:ascii="Times New Roman" w:eastAsia="Calibri" w:hAnsi="Times New Roman" w:cs="Times New Roman"/>
                <w:sz w:val="12"/>
                <w:szCs w:val="12"/>
              </w:rPr>
              <w:t>овая</w:t>
            </w:r>
            <w:proofErr w:type="spellEnd"/>
            <w:r w:rsidRPr="00751903">
              <w:rPr>
                <w:rFonts w:ascii="Times New Roman" w:eastAsia="Calibri" w:hAnsi="Times New Roman" w:cs="Times New Roman"/>
                <w:sz w:val="12"/>
                <w:szCs w:val="12"/>
              </w:rPr>
              <w:t xml:space="preserve"> Елховка,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Центральная, д. 1</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14 881,96</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19 727,26</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3 845,48</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lastRenderedPageBreak/>
              <w:t>п</w:t>
            </w: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ветлодольск</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Гагарина, д. 2</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14 881,96</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19 727,26</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3 845,48</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spellStart"/>
            <w:r w:rsidRPr="00751903">
              <w:rPr>
                <w:rFonts w:ascii="Times New Roman" w:eastAsia="Calibri" w:hAnsi="Times New Roman" w:cs="Times New Roman"/>
                <w:sz w:val="12"/>
                <w:szCs w:val="12"/>
              </w:rPr>
              <w:t>п</w:t>
            </w: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ветлодольск</w:t>
            </w:r>
            <w:proofErr w:type="spellEnd"/>
            <w:r w:rsidRPr="00751903">
              <w:rPr>
                <w:rFonts w:ascii="Times New Roman" w:eastAsia="Calibri" w:hAnsi="Times New Roman" w:cs="Times New Roman"/>
                <w:sz w:val="12"/>
                <w:szCs w:val="12"/>
              </w:rPr>
              <w:t>,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Рабочая, д. 2</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14 881,96</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19 727,26</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3 845,48</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пос.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Сок,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Специалистов, д. 4</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29 814,19</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29 814,19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11 538,09</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15 294,67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2 981,43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197 749,91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197 749,91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76 529,21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101 445,66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19 775,04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227 564,10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266 018,80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102 949,26</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136 467,59</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26 601,95</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1 365 100,00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520 900,00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1 766 000,00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1 886 000,00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proofErr w:type="spellStart"/>
            <w:r w:rsidRPr="00751903">
              <w:rPr>
                <w:rFonts w:ascii="Times New Roman" w:eastAsia="Calibri" w:hAnsi="Times New Roman" w:cs="Times New Roman"/>
                <w:sz w:val="12"/>
                <w:szCs w:val="12"/>
              </w:rPr>
              <w:t>Нероновка</w:t>
            </w:r>
            <w:proofErr w:type="spellEnd"/>
            <w:r w:rsidRPr="00751903">
              <w:rPr>
                <w:rFonts w:ascii="Times New Roman" w:eastAsia="Calibri" w:hAnsi="Times New Roman" w:cs="Times New Roman"/>
                <w:sz w:val="12"/>
                <w:szCs w:val="12"/>
              </w:rPr>
              <w:t>, 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Павловка, 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Елховка, 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Светлодольск, 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Сок</w:t>
            </w:r>
            <w:proofErr w:type="gramEnd"/>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Отсыпка дорог </w:t>
            </w:r>
            <w:proofErr w:type="spellStart"/>
            <w:r w:rsidRPr="00751903">
              <w:rPr>
                <w:rFonts w:ascii="Times New Roman" w:eastAsia="Calibri" w:hAnsi="Times New Roman" w:cs="Times New Roman"/>
                <w:sz w:val="12"/>
                <w:szCs w:val="12"/>
              </w:rPr>
              <w:t>грунтощебнем</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520 900,00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520 900,00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520 900,00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игровой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120 000,00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120 000,00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кон</w:t>
            </w:r>
            <w:r w:rsidR="00B70FCB">
              <w:rPr>
                <w:rFonts w:ascii="Times New Roman" w:eastAsia="Calibri" w:hAnsi="Times New Roman" w:cs="Times New Roman"/>
                <w:sz w:val="12"/>
                <w:szCs w:val="12"/>
              </w:rPr>
              <w:t>т</w:t>
            </w:r>
            <w:r w:rsidRPr="00751903">
              <w:rPr>
                <w:rFonts w:ascii="Times New Roman" w:eastAsia="Calibri" w:hAnsi="Times New Roman" w:cs="Times New Roman"/>
                <w:sz w:val="12"/>
                <w:szCs w:val="12"/>
              </w:rPr>
              <w:t>ейнерных площадок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1 245 100,00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1 245 100,00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1 245 100,00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1 365 100,00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520 900,00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1 766 000,00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1 886 000,00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СЕРГИЕВСК</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338 150,39</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279 973,06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618 123,45</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239 213,71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317 097,24</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61 812,50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338 150,39</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279 973,06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618 123,45</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239 213,71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317 097,24</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61 812,50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Сергиевск,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Лермонтова, д. 1а</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15 327,57</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15 327,57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5 931,77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7 863,04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1 532,76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3 899,77</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3 899,77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1 509,21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2 000,58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389,98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26 689,59</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26 689,59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10 328,87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13 691,75</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2 668,97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Установка </w:t>
            </w:r>
            <w:r w:rsidR="00B70FCB" w:rsidRPr="00751903">
              <w:rPr>
                <w:rFonts w:ascii="Times New Roman" w:eastAsia="Calibri" w:hAnsi="Times New Roman" w:cs="Times New Roman"/>
                <w:sz w:val="12"/>
                <w:szCs w:val="12"/>
              </w:rPr>
              <w:t>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261 203,30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261 203,30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101 085,65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133 997,26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26 120,39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280 430,64</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26 689,59</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307 120,23</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118 855,50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157 552,63</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30 712,10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Сергиевск,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Советская</w:t>
            </w:r>
            <w:proofErr w:type="gramEnd"/>
            <w:r w:rsidRPr="00751903">
              <w:rPr>
                <w:rFonts w:ascii="Times New Roman" w:eastAsia="Calibri" w:hAnsi="Times New Roman" w:cs="Times New Roman"/>
                <w:sz w:val="12"/>
                <w:szCs w:val="12"/>
              </w:rPr>
              <w:t>, д. 70</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253 283,47</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253 283,47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98 020,68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129 934,38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25 328,41</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57 719,75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253 283,47</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311 003,22</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120 358,21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159 544,61</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31 100,40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СЕРНОВОДСК</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201 438,40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239 893,10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92 838,60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123 065,13</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23 989,37</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201 438,40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239 893,10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92 838,60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123 065,13</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23 989,37</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Серноводск,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Ленина, д. 1</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201 438,40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201 438,40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77 956,65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103 337,90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20 143,85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201 438,40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239 893,10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92 838,60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123 065,13</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23 989,37</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СУРГУТ</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378 890,24</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265 789,73</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644 679,97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249 491,08</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330 720,73</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64 468,16</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378 890,24</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265 789,73</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644 679,97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249 491,08</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330 720,73</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64 468,16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Сургут,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Победы, д. 19</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козырька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26 814,76</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26 814,76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10 377,29</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13 755,97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2 681,50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26 814,76</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65 269,46</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25 259,27</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33 483,22</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6 526,97</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Сургут,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Первомайская</w:t>
            </w:r>
            <w:proofErr w:type="gramEnd"/>
            <w:r w:rsidRPr="00751903">
              <w:rPr>
                <w:rFonts w:ascii="Times New Roman" w:eastAsia="Calibri" w:hAnsi="Times New Roman" w:cs="Times New Roman"/>
                <w:sz w:val="12"/>
                <w:szCs w:val="12"/>
              </w:rPr>
              <w:t>, д. 18</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фасада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238 974,97</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238 974,97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92 483,29</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122 594,13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23 897,55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301 980,84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301 980,84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116 866,55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154 916,13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30 198,16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340 435,54</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238 974,97</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579 410,51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224 231,81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297 237,51</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57 941,19</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ВОРОТНЕЕ</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1 416 490,21</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3 653 597,76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5 070 087,97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1 962 123,50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2 600 954,41</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507 010,06</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1 416 490,21</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3 653 597,76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5 070 087,97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1 962 123,50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2 600 954,41</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507 010,06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Воротнее,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Почтовая, д. 2</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225 551,09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225 551,09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87 288,25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115 707,68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22 555,16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264 005,79</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264 005,79</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102 170,21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135 434,93</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26 400,65</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Воротнее,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Почтовая, д. 4</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335 095,01</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335 095,01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129 681,74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171 903,69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33 509,58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373 549,71</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373 549,71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144 563,70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191 630,95</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37 355,06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Воротнее,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Почтовая, д. 6</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26 071,72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26 071,72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10 089,75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13 374,79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2 607,18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100 193,71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100 193,71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38 774,96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51 399,36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10 019,39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72 246,87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95 769,11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18 668,50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312 949,91</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351 404,61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135 993,54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180 270,52</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35 140,55</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Воротнее,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Почтовая, д. 8</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35 171,81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35 171,81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13 611,49</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18 043,13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3 517,19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130 034,29</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130 034,29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50 323,26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66 707,57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13 003,46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фасада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2 716 751,59</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2 716 751,59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1 051 382,58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1 393 693,18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271 675,83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57 719,75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2 881 957,69</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2 939 677,44</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1 137 654,86</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1 508 054,11</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293 968,47</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Воротнее,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Почтовая, д. 10</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36 003,65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36 003,65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13 933,41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18 469,87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3 600,37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141 511,58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141 511,58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54 764,97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72 595,42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14 151,19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281 174,93</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281 174,93</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108 814,67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144 242,70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28 117,56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57 719,75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458 690,16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516 409,91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199 850,58</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264 918,21</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51 641,12</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Красные Дубки,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Гагарина, д. 7</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301 464,51</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301 464,51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116 666,73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154 651,25</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30 146,53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339 919,21</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339 919,21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131 548,70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174 378,50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33 992,01</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Красные Дубки,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Гагарина, д. 9</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246 666,60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246 666,60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95 459,95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126 539,93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24 666,72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285 121,30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285 121,30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110 341,91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146 267,19</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28 512,20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ВЕРХНЯЯ ОРЛЯНКА</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357 425,10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1 448 480,33</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1 805 905,43</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374 579,30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496 535,35</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934 790,78</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357 425,10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610 480,33</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967 905,43</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374 579,30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496 535,35</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96 790,78</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Калиновый Ключ,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Нефтяников, д. 3</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72 246,87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95 769,12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18 668,49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30 197,45</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30 197,45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11 686,41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15 491,29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3 019,75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216 881,93</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255 336,63</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98 815,24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130 987,66</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25 533,73</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Калиновый Ключ,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Нефтяников, д. 4</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242 061,00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242 061,00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93 677,56</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124 177,22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24 206,22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72 246,87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95 769,12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18 668,49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280 515,70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467 200,18</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180 806,40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239 673,59</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46 720,19</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Калиновый Ключ,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Нефтяников, д. 5</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3 065,51</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26 692,34</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26 692,34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10 329,94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13 693,17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2 669,23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фасада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180 221,58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180 221,58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69 745,74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92 453,67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18 022,17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206 913,92</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245 368,62</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94 957,66</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125 874,10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24 536,86</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Верхняя Орлянка</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Отсыпка </w:t>
            </w:r>
            <w:proofErr w:type="spellStart"/>
            <w:r w:rsidRPr="00751903">
              <w:rPr>
                <w:rFonts w:ascii="Times New Roman" w:eastAsia="Calibri" w:hAnsi="Times New Roman" w:cs="Times New Roman"/>
                <w:sz w:val="12"/>
                <w:szCs w:val="12"/>
              </w:rPr>
              <w:t>грунтощебнем</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838 000,00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838 000,00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ГП СУХОДОЛ</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2 542 742,87</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10141577,55</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12 684 320,42</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2 767 947,24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3 669 139,37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6 247 233,81</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2 542 742,87</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4 609 577,55</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7 152 320,42</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2 767 947,24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3 669 139,37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715 233,81</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Куйбышева, д. 7</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фасада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1 037 504,78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1 037 504,78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401 514,24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532 239,81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103 750,73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1 037 504,78</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1 075 959,48</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416 396,20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551 967,07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107 596,21</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Молодогвардейская</w:t>
            </w:r>
            <w:proofErr w:type="gramEnd"/>
            <w:r w:rsidRPr="00751903">
              <w:rPr>
                <w:rFonts w:ascii="Times New Roman" w:eastAsia="Calibri" w:hAnsi="Times New Roman" w:cs="Times New Roman"/>
                <w:sz w:val="12"/>
                <w:szCs w:val="12"/>
              </w:rPr>
              <w:t>, д. 38</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72 246,88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95 769,11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18 668,49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225 139,18</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87 128,84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115 496,37</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22 513,97</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Пионерская</w:t>
            </w:r>
            <w:proofErr w:type="gramEnd"/>
            <w:r w:rsidRPr="00751903">
              <w:rPr>
                <w:rFonts w:ascii="Times New Roman" w:eastAsia="Calibri" w:hAnsi="Times New Roman" w:cs="Times New Roman"/>
                <w:sz w:val="12"/>
                <w:szCs w:val="12"/>
              </w:rPr>
              <w:t>, д. 9</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детской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472 255,65</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472 255,65</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182 762,89</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242 267,08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47 225,68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510 710,35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510 710,35</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197 644,85</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261 994,34</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51 071,16</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lastRenderedPageBreak/>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Пионерская</w:t>
            </w:r>
            <w:proofErr w:type="gramEnd"/>
            <w:r w:rsidRPr="00751903">
              <w:rPr>
                <w:rFonts w:ascii="Times New Roman" w:eastAsia="Calibri" w:hAnsi="Times New Roman" w:cs="Times New Roman"/>
                <w:sz w:val="12"/>
                <w:szCs w:val="12"/>
              </w:rPr>
              <w:t>, д. 20</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113 826,21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113 826,21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44 050,73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58 392,83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11 382,65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113 826,21</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152 280,91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58 932,70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78 120,08</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15 228,13</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Полевая</w:t>
            </w:r>
            <w:proofErr w:type="gramEnd"/>
            <w:r w:rsidRPr="00751903">
              <w:rPr>
                <w:rFonts w:ascii="Times New Roman" w:eastAsia="Calibri" w:hAnsi="Times New Roman" w:cs="Times New Roman"/>
                <w:sz w:val="12"/>
                <w:szCs w:val="12"/>
              </w:rPr>
              <w:t>, д. 4</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фасада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2 307 635,29</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2 307 635,29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893 054,61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1 183 816,58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230 764,10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57 719,75</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2 307 635,29</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2 365 355,04</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915 392,15</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1 213 426,80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236 536,09</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Пушкина, д. 14</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спортивной площадки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810 905,10</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810 905,10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313 820,19</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415 994,20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81 090,71</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849 359,80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849 359,80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328 702,15</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435 721,46</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84 936,19</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Пушкина, д. 36</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46 020,46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17 809,91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23 608,49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4 602,06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11 699,29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4 527,63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6 001,73</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1 169,93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Установка </w:t>
            </w:r>
            <w:r w:rsidR="00B70FCB" w:rsidRPr="00751903">
              <w:rPr>
                <w:rFonts w:ascii="Times New Roman" w:eastAsia="Calibri" w:hAnsi="Times New Roman" w:cs="Times New Roman"/>
                <w:sz w:val="12"/>
                <w:szCs w:val="12"/>
              </w:rPr>
              <w:t>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360 651,52</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360 651,52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139 572,10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185 014,18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36 065,24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418 371,27</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418 371,27</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161 909,64</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214 624,40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41 837,23</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Школьная</w:t>
            </w:r>
            <w:proofErr w:type="gramEnd"/>
            <w:r w:rsidRPr="00751903">
              <w:rPr>
                <w:rFonts w:ascii="Times New Roman" w:eastAsia="Calibri" w:hAnsi="Times New Roman" w:cs="Times New Roman"/>
                <w:sz w:val="12"/>
                <w:szCs w:val="12"/>
              </w:rPr>
              <w:t>, д. 17</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15 726,10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121 263,96</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121 263,96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46 929,14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62 208,39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12 126,43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38 454,70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121 263,96</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159 718,66</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61 811,10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81 935,65</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15 971,91</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Победы, д. 12</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окон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29 814,19</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29 814,19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11 538,08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15 294,68</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2 981,43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72 246,88</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95 769,11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18 668,49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Установка </w:t>
            </w:r>
            <w:r w:rsidR="00B70FCB" w:rsidRPr="00751903">
              <w:rPr>
                <w:rFonts w:ascii="Times New Roman" w:eastAsia="Calibri" w:hAnsi="Times New Roman" w:cs="Times New Roman"/>
                <w:sz w:val="12"/>
                <w:szCs w:val="12"/>
              </w:rPr>
              <w:t>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133 382,09</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133 382,09</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51 618,85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68 425,00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13 338,24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171 836,79</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216 498,67</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388 335,46</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150 285,78</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199 216,04</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38 833,64</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Советская</w:t>
            </w:r>
            <w:proofErr w:type="gramEnd"/>
            <w:r w:rsidRPr="00751903">
              <w:rPr>
                <w:rFonts w:ascii="Times New Roman" w:eastAsia="Calibri" w:hAnsi="Times New Roman" w:cs="Times New Roman"/>
                <w:sz w:val="12"/>
                <w:szCs w:val="12"/>
              </w:rPr>
              <w:t>, д. 1</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119 134,48</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119 134,48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46 105,03</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61 115,97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11 913,48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72 246,87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95 769,12</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18 668,49</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157 589,18</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186 684,48</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344 273,66</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133 233,87</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176 612,34</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34 427,45</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Советская</w:t>
            </w:r>
            <w:proofErr w:type="gramEnd"/>
            <w:r w:rsidRPr="00751903">
              <w:rPr>
                <w:rFonts w:ascii="Times New Roman" w:eastAsia="Calibri" w:hAnsi="Times New Roman" w:cs="Times New Roman"/>
                <w:sz w:val="12"/>
                <w:szCs w:val="12"/>
              </w:rPr>
              <w:t>, д. 2</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30 655,16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11 863,55</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15 726,09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3 065,52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ограждения</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161 755,12</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161 755,12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62 599,21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82 980,36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16 175,55</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186 684,48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72 246,87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95 769,11</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18 668,50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200 209,82</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186 684,48</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386 894,30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149 728,05</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198 476,72</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38 689,53</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 ул.</w:t>
            </w:r>
            <w:r w:rsidR="00B70FCB">
              <w:rPr>
                <w:rFonts w:ascii="Times New Roman" w:eastAsia="Calibri" w:hAnsi="Times New Roman" w:cs="Times New Roman"/>
                <w:sz w:val="12"/>
                <w:szCs w:val="12"/>
              </w:rPr>
              <w:t xml:space="preserve"> </w:t>
            </w:r>
            <w:proofErr w:type="gramStart"/>
            <w:r w:rsidRPr="00751903">
              <w:rPr>
                <w:rFonts w:ascii="Times New Roman" w:eastAsia="Calibri" w:hAnsi="Times New Roman" w:cs="Times New Roman"/>
                <w:sz w:val="12"/>
                <w:szCs w:val="12"/>
              </w:rPr>
              <w:t>Спортивная</w:t>
            </w:r>
            <w:proofErr w:type="gramEnd"/>
            <w:r w:rsidRPr="00751903">
              <w:rPr>
                <w:rFonts w:ascii="Times New Roman" w:eastAsia="Calibri" w:hAnsi="Times New Roman" w:cs="Times New Roman"/>
                <w:sz w:val="12"/>
                <w:szCs w:val="12"/>
              </w:rPr>
              <w:t>, д. 3</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скамеек</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15 327,57</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15 327,57</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5 931,77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7 863,04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1 532,76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мусорных урн</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7 799,54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3 018,42</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4 001,16</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779,96</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Ремонт </w:t>
            </w:r>
            <w:proofErr w:type="spellStart"/>
            <w:r w:rsidRPr="00751903">
              <w:rPr>
                <w:rFonts w:ascii="Times New Roman" w:eastAsia="Calibri" w:hAnsi="Times New Roman" w:cs="Times New Roman"/>
                <w:sz w:val="12"/>
                <w:szCs w:val="12"/>
              </w:rPr>
              <w:t>отмостки</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121 263,96</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121 263,96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46 929,14</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62 208,39</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12 126,43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Замена входных дверей</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104 716,48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104 716,48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40 525,27</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53 719,54</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10 471,67</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Установка козырька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26 814,76</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26 814,76</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10 377,31</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13 755,97</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2 681,48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23 127,11</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252 795,20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275 922,31</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106 781,91</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141 548,10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27 592,30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5 532 000,00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5 532 000,00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5 532 000,00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п.</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Суходол</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Отсыпка дорог щебнем</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1 379 402,78</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1 379 402,78</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1 379 402,78</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Устройство тротуаров</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752 035,63</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752 035,63</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752 035,63</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Карточный ремонт</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48 811,20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48 811,20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48 811,20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xml:space="preserve">Отсыпка </w:t>
            </w:r>
            <w:proofErr w:type="spellStart"/>
            <w:r w:rsidRPr="00751903">
              <w:rPr>
                <w:rFonts w:ascii="Times New Roman" w:eastAsia="Calibri" w:hAnsi="Times New Roman" w:cs="Times New Roman"/>
                <w:sz w:val="12"/>
                <w:szCs w:val="12"/>
              </w:rPr>
              <w:t>грунтощебнем</w:t>
            </w:r>
            <w:proofErr w:type="spellEnd"/>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652 166,54</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652 166,54</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652 166,54</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колодца</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24 825,12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24 825,12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24 825,12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Ремонт улично-дорожной сети</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2 010 489,72</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2 010 489,72</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2 010 489,72</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Ямочный ремонт дорог</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664 269,01</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664 269,01</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664 269,01</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5 532 000,00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5 532 000,00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5 532 000,00</w:t>
            </w:r>
          </w:p>
        </w:tc>
      </w:tr>
      <w:tr w:rsidR="00751903" w:rsidRPr="00751903" w:rsidTr="00751903">
        <w:trPr>
          <w:trHeight w:val="20"/>
        </w:trPr>
        <w:tc>
          <w:tcPr>
            <w:tcW w:w="2555" w:type="dxa"/>
            <w:gridSpan w:val="2"/>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СП ЗАХАРКИНО</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дворовых территорий</w:t>
            </w:r>
          </w:p>
        </w:tc>
        <w:tc>
          <w:tcPr>
            <w:tcW w:w="847"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0"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78"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r>
      <w:tr w:rsidR="00751903" w:rsidRPr="00751903" w:rsidTr="00751903">
        <w:trPr>
          <w:trHeight w:val="20"/>
        </w:trPr>
        <w:tc>
          <w:tcPr>
            <w:tcW w:w="2555" w:type="dxa"/>
            <w:gridSpan w:val="2"/>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Благоустройство территории поселения</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r>
      <w:tr w:rsidR="00751903" w:rsidRPr="00751903" w:rsidTr="00751903">
        <w:trPr>
          <w:trHeight w:val="20"/>
        </w:trPr>
        <w:tc>
          <w:tcPr>
            <w:tcW w:w="993" w:type="dxa"/>
            <w:vMerge w:val="restart"/>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с.</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 xml:space="preserve">Захаркино, </w:t>
            </w:r>
            <w:proofErr w:type="gramStart"/>
            <w:r w:rsidRPr="00751903">
              <w:rPr>
                <w:rFonts w:ascii="Times New Roman" w:eastAsia="Calibri" w:hAnsi="Times New Roman" w:cs="Times New Roman"/>
                <w:sz w:val="12"/>
                <w:szCs w:val="12"/>
              </w:rPr>
              <w:t>с</w:t>
            </w:r>
            <w:proofErr w:type="gramEnd"/>
            <w:r w:rsidRPr="00751903">
              <w:rPr>
                <w:rFonts w:ascii="Times New Roman" w:eastAsia="Calibri" w:hAnsi="Times New Roman" w:cs="Times New Roman"/>
                <w:sz w:val="12"/>
                <w:szCs w:val="12"/>
              </w:rPr>
              <w:t>.</w:t>
            </w:r>
            <w:r w:rsidR="00B70FCB">
              <w:rPr>
                <w:rFonts w:ascii="Times New Roman" w:eastAsia="Calibri" w:hAnsi="Times New Roman" w:cs="Times New Roman"/>
                <w:sz w:val="12"/>
                <w:szCs w:val="12"/>
              </w:rPr>
              <w:t xml:space="preserve"> </w:t>
            </w:r>
            <w:r w:rsidRPr="00751903">
              <w:rPr>
                <w:rFonts w:ascii="Times New Roman" w:eastAsia="Calibri" w:hAnsi="Times New Roman" w:cs="Times New Roman"/>
                <w:sz w:val="12"/>
                <w:szCs w:val="12"/>
              </w:rPr>
              <w:t>Сидоровка</w:t>
            </w:r>
          </w:p>
        </w:tc>
        <w:tc>
          <w:tcPr>
            <w:tcW w:w="1562"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Отсыпка дорог щебнем</w:t>
            </w:r>
          </w:p>
        </w:tc>
        <w:tc>
          <w:tcPr>
            <w:tcW w:w="847"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 </w:t>
            </w:r>
          </w:p>
        </w:tc>
        <w:tc>
          <w:tcPr>
            <w:tcW w:w="851" w:type="dxa"/>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774 000,00</w:t>
            </w:r>
          </w:p>
        </w:tc>
        <w:tc>
          <w:tcPr>
            <w:tcW w:w="850"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774 000,00</w:t>
            </w:r>
          </w:p>
        </w:tc>
        <w:tc>
          <w:tcPr>
            <w:tcW w:w="778"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923"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0,00</w:t>
            </w:r>
          </w:p>
        </w:tc>
        <w:tc>
          <w:tcPr>
            <w:tcW w:w="709" w:type="dxa"/>
            <w:noWrap/>
            <w:hideMark/>
          </w:tcPr>
          <w:p w:rsidR="00751903" w:rsidRPr="00751903" w:rsidRDefault="00751903" w:rsidP="00751903">
            <w:pPr>
              <w:tabs>
                <w:tab w:val="left" w:pos="284"/>
              </w:tabs>
              <w:rPr>
                <w:rFonts w:ascii="Times New Roman" w:eastAsia="Calibri" w:hAnsi="Times New Roman" w:cs="Times New Roman"/>
                <w:sz w:val="12"/>
                <w:szCs w:val="12"/>
              </w:rPr>
            </w:pPr>
            <w:r w:rsidRPr="00751903">
              <w:rPr>
                <w:rFonts w:ascii="Times New Roman" w:eastAsia="Calibri" w:hAnsi="Times New Roman" w:cs="Times New Roman"/>
                <w:sz w:val="12"/>
                <w:szCs w:val="12"/>
              </w:rPr>
              <w:t>774 000,00</w:t>
            </w:r>
          </w:p>
        </w:tc>
      </w:tr>
      <w:tr w:rsidR="00751903" w:rsidRPr="00751903" w:rsidTr="00751903">
        <w:trPr>
          <w:trHeight w:val="20"/>
        </w:trPr>
        <w:tc>
          <w:tcPr>
            <w:tcW w:w="993" w:type="dxa"/>
            <w:vMerge/>
            <w:hideMark/>
          </w:tcPr>
          <w:p w:rsidR="00751903" w:rsidRPr="00751903" w:rsidRDefault="00751903" w:rsidP="00751903">
            <w:pPr>
              <w:tabs>
                <w:tab w:val="left" w:pos="284"/>
              </w:tabs>
              <w:rPr>
                <w:rFonts w:ascii="Times New Roman" w:eastAsia="Calibri" w:hAnsi="Times New Roman" w:cs="Times New Roman"/>
                <w:sz w:val="12"/>
                <w:szCs w:val="12"/>
              </w:rPr>
            </w:pPr>
          </w:p>
        </w:tc>
        <w:tc>
          <w:tcPr>
            <w:tcW w:w="1562"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Итого</w:t>
            </w:r>
          </w:p>
        </w:tc>
        <w:tc>
          <w:tcPr>
            <w:tcW w:w="847"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851"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c>
          <w:tcPr>
            <w:tcW w:w="850"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c>
          <w:tcPr>
            <w:tcW w:w="778"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923"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0,00</w:t>
            </w:r>
          </w:p>
        </w:tc>
        <w:tc>
          <w:tcPr>
            <w:tcW w:w="709" w:type="dxa"/>
            <w:hideMark/>
          </w:tcPr>
          <w:p w:rsidR="00751903" w:rsidRPr="00751903" w:rsidRDefault="00751903" w:rsidP="00751903">
            <w:pPr>
              <w:tabs>
                <w:tab w:val="left" w:pos="284"/>
              </w:tabs>
              <w:rPr>
                <w:rFonts w:ascii="Times New Roman" w:eastAsia="Calibri" w:hAnsi="Times New Roman" w:cs="Times New Roman"/>
                <w:bCs/>
                <w:sz w:val="12"/>
                <w:szCs w:val="12"/>
              </w:rPr>
            </w:pPr>
            <w:r w:rsidRPr="00751903">
              <w:rPr>
                <w:rFonts w:ascii="Times New Roman" w:eastAsia="Calibri" w:hAnsi="Times New Roman" w:cs="Times New Roman"/>
                <w:bCs/>
                <w:sz w:val="12"/>
                <w:szCs w:val="12"/>
              </w:rPr>
              <w:t>774 000,00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055505" w:rsidRDefault="00055505" w:rsidP="00B70FCB">
      <w:pPr>
        <w:tabs>
          <w:tab w:val="left" w:pos="284"/>
          <w:tab w:val="left" w:pos="3828"/>
        </w:tabs>
        <w:spacing w:after="0" w:line="240" w:lineRule="auto"/>
        <w:jc w:val="center"/>
        <w:rPr>
          <w:rFonts w:ascii="Times New Roman" w:eastAsia="Calibri" w:hAnsi="Times New Roman" w:cs="Times New Roman"/>
          <w:b/>
          <w:sz w:val="12"/>
          <w:szCs w:val="12"/>
        </w:rPr>
      </w:pPr>
    </w:p>
    <w:p w:rsidR="00B70FCB" w:rsidRPr="00B74316" w:rsidRDefault="00B70FCB" w:rsidP="00B70FC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70FCB" w:rsidRPr="00B74316" w:rsidRDefault="00B70FCB" w:rsidP="00B70FC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0FCB" w:rsidRPr="00B74316" w:rsidRDefault="00B70FCB" w:rsidP="00B70FC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0FCB" w:rsidRPr="00B74316" w:rsidRDefault="00B70FCB" w:rsidP="00B70FCB">
      <w:pPr>
        <w:tabs>
          <w:tab w:val="left" w:pos="284"/>
        </w:tabs>
        <w:spacing w:after="0" w:line="240" w:lineRule="auto"/>
        <w:jc w:val="center"/>
        <w:rPr>
          <w:rFonts w:ascii="Times New Roman" w:eastAsia="Calibri" w:hAnsi="Times New Roman" w:cs="Times New Roman"/>
          <w:sz w:val="12"/>
          <w:szCs w:val="12"/>
        </w:rPr>
      </w:pPr>
    </w:p>
    <w:p w:rsidR="00B70FCB" w:rsidRPr="00B74316" w:rsidRDefault="00B70FCB" w:rsidP="00B70FC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0FCB" w:rsidRPr="00B74316" w:rsidRDefault="00B70FCB" w:rsidP="00B70FC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08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№1111</w:t>
      </w:r>
    </w:p>
    <w:p w:rsid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Об утверждении Порядка определения объема и предоставления в 2017 году субсидии некоммерческой</w:t>
      </w:r>
    </w:p>
    <w:p w:rsidR="00B70FCB" w:rsidRP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 xml:space="preserve"> организации – </w:t>
      </w:r>
      <w:proofErr w:type="spellStart"/>
      <w:r w:rsidRPr="00B70FCB">
        <w:rPr>
          <w:rFonts w:ascii="Times New Roman" w:eastAsia="Calibri" w:hAnsi="Times New Roman" w:cs="Times New Roman"/>
          <w:b/>
          <w:sz w:val="12"/>
          <w:szCs w:val="12"/>
        </w:rPr>
        <w:t>Микрокредитной</w:t>
      </w:r>
      <w:proofErr w:type="spellEnd"/>
      <w:r w:rsidRPr="00B70FCB">
        <w:rPr>
          <w:rFonts w:ascii="Times New Roman" w:eastAsia="Calibri" w:hAnsi="Times New Roman" w:cs="Times New Roman"/>
          <w:b/>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w:t>
      </w:r>
    </w:p>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proofErr w:type="gramStart"/>
      <w:r w:rsidRPr="00B70FCB">
        <w:rPr>
          <w:rFonts w:ascii="Times New Roman" w:eastAsia="Calibri" w:hAnsi="Times New Roman" w:cs="Times New Roman"/>
          <w:sz w:val="12"/>
          <w:szCs w:val="12"/>
        </w:rPr>
        <w:t>В соответствии со  статьей 78.1 Бюджетного кодекса Российской Федерации, постановлением администрации муниципального района Сергиевский №1462 от 18.12.2013г. «Об утверждении муниципальной программы «Развитие малого и среднего предпринимательства на территории муниципального района Сергиевский Самарской области на 2014-2017 годы», в целях развития микрофинансирования и осуществления финансовой поддержки субъектов малого и среднего предпринимательства, администрация муниципального района Сергиевский</w:t>
      </w:r>
      <w:proofErr w:type="gramEnd"/>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b/>
          <w:sz w:val="12"/>
          <w:szCs w:val="12"/>
        </w:rPr>
      </w:pPr>
      <w:r w:rsidRPr="00B70FCB">
        <w:rPr>
          <w:rFonts w:ascii="Times New Roman" w:eastAsia="Calibri" w:hAnsi="Times New Roman" w:cs="Times New Roman"/>
          <w:b/>
          <w:sz w:val="12"/>
          <w:szCs w:val="12"/>
        </w:rPr>
        <w:t>ПОСТАНОВЛЯЕТ:</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1.  Утвердить Порядок определения объема и предоставления в 2017 году субсидии некоммерческой организации – </w:t>
      </w:r>
      <w:proofErr w:type="spellStart"/>
      <w:r w:rsidRPr="00B70FCB">
        <w:rPr>
          <w:rFonts w:ascii="Times New Roman" w:eastAsia="Calibri" w:hAnsi="Times New Roman" w:cs="Times New Roman"/>
          <w:sz w:val="12"/>
          <w:szCs w:val="12"/>
        </w:rPr>
        <w:t>Микрокредитной</w:t>
      </w:r>
      <w:proofErr w:type="spellEnd"/>
      <w:r w:rsidRPr="00B70FCB">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на приобретение специализированного программного обеспечения согласно Приложению к настоящему постановлению.</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  Опубликовать настоящее постановление в газете «Сергиевский вестник».</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4. </w:t>
      </w:r>
      <w:proofErr w:type="gramStart"/>
      <w:r w:rsidRPr="00B70FCB">
        <w:rPr>
          <w:rFonts w:ascii="Times New Roman" w:eastAsia="Calibri" w:hAnsi="Times New Roman" w:cs="Times New Roman"/>
          <w:sz w:val="12"/>
          <w:szCs w:val="12"/>
        </w:rPr>
        <w:t>Контроль за</w:t>
      </w:r>
      <w:proofErr w:type="gramEnd"/>
      <w:r w:rsidRPr="00B70FCB">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B70FCB">
        <w:rPr>
          <w:rFonts w:ascii="Times New Roman" w:eastAsia="Calibri" w:hAnsi="Times New Roman" w:cs="Times New Roman"/>
          <w:sz w:val="12"/>
          <w:szCs w:val="12"/>
        </w:rPr>
        <w:t>Чернова А.Е.</w:t>
      </w:r>
    </w:p>
    <w:p w:rsidR="00055505" w:rsidRDefault="00055505" w:rsidP="00B70FCB">
      <w:pPr>
        <w:tabs>
          <w:tab w:val="left" w:pos="284"/>
        </w:tabs>
        <w:spacing w:after="0" w:line="240" w:lineRule="auto"/>
        <w:jc w:val="right"/>
        <w:rPr>
          <w:rFonts w:ascii="Times New Roman" w:eastAsia="Calibri" w:hAnsi="Times New Roman" w:cs="Times New Roman"/>
          <w:sz w:val="12"/>
          <w:szCs w:val="12"/>
        </w:rPr>
      </w:pPr>
    </w:p>
    <w:p w:rsidR="00B70FCB" w:rsidRDefault="00B70FCB" w:rsidP="00B70FCB">
      <w:pPr>
        <w:tabs>
          <w:tab w:val="left" w:pos="284"/>
        </w:tabs>
        <w:spacing w:after="0" w:line="240" w:lineRule="auto"/>
        <w:jc w:val="right"/>
        <w:rPr>
          <w:rFonts w:ascii="Times New Roman" w:eastAsia="Calibri" w:hAnsi="Times New Roman" w:cs="Times New Roman"/>
          <w:sz w:val="12"/>
          <w:szCs w:val="12"/>
        </w:rPr>
      </w:pPr>
      <w:r w:rsidRPr="00B70FCB">
        <w:rPr>
          <w:rFonts w:ascii="Times New Roman" w:eastAsia="Calibri" w:hAnsi="Times New Roman" w:cs="Times New Roman"/>
          <w:sz w:val="12"/>
          <w:szCs w:val="12"/>
        </w:rPr>
        <w:t>Глава муниципального района Сергиевский</w:t>
      </w:r>
    </w:p>
    <w:p w:rsidR="00B70FCB" w:rsidRPr="00B70FCB" w:rsidRDefault="00B70FCB" w:rsidP="00B70FCB">
      <w:pPr>
        <w:tabs>
          <w:tab w:val="left" w:pos="284"/>
        </w:tabs>
        <w:spacing w:after="0" w:line="240" w:lineRule="auto"/>
        <w:jc w:val="right"/>
        <w:rPr>
          <w:rFonts w:ascii="Times New Roman" w:eastAsia="Calibri" w:hAnsi="Times New Roman" w:cs="Times New Roman"/>
          <w:sz w:val="12"/>
          <w:szCs w:val="12"/>
        </w:rPr>
      </w:pPr>
      <w:r w:rsidRPr="00B70FCB">
        <w:rPr>
          <w:rFonts w:ascii="Times New Roman" w:eastAsia="Calibri" w:hAnsi="Times New Roman" w:cs="Times New Roman"/>
          <w:sz w:val="12"/>
          <w:szCs w:val="12"/>
        </w:rPr>
        <w:t>А.А. Веселов</w:t>
      </w:r>
    </w:p>
    <w:p w:rsidR="00B70FCB" w:rsidRDefault="00B70FCB" w:rsidP="00B70FCB">
      <w:pPr>
        <w:tabs>
          <w:tab w:val="left" w:pos="284"/>
        </w:tabs>
        <w:spacing w:after="0" w:line="240" w:lineRule="auto"/>
        <w:jc w:val="right"/>
        <w:rPr>
          <w:rFonts w:ascii="Times New Roman" w:eastAsia="Calibri" w:hAnsi="Times New Roman" w:cs="Times New Roman"/>
          <w:sz w:val="12"/>
          <w:szCs w:val="12"/>
        </w:rPr>
      </w:pPr>
    </w:p>
    <w:p w:rsidR="00055505" w:rsidRPr="00B70FCB" w:rsidRDefault="00055505" w:rsidP="00B70FCB">
      <w:pPr>
        <w:tabs>
          <w:tab w:val="left" w:pos="284"/>
        </w:tabs>
        <w:spacing w:after="0" w:line="240" w:lineRule="auto"/>
        <w:jc w:val="right"/>
        <w:rPr>
          <w:rFonts w:ascii="Times New Roman" w:eastAsia="Calibri" w:hAnsi="Times New Roman" w:cs="Times New Roman"/>
          <w:sz w:val="12"/>
          <w:szCs w:val="12"/>
        </w:rPr>
      </w:pPr>
    </w:p>
    <w:p w:rsidR="00B70FCB" w:rsidRPr="00942F3B" w:rsidRDefault="00B70FCB" w:rsidP="00B70FCB">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Приложение</w:t>
      </w:r>
    </w:p>
    <w:p w:rsidR="00B70FCB" w:rsidRPr="00942F3B" w:rsidRDefault="00B70FCB" w:rsidP="00B70FCB">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к постановлению администрации</w:t>
      </w:r>
    </w:p>
    <w:p w:rsidR="00B70FCB" w:rsidRPr="00942F3B" w:rsidRDefault="00B70FCB" w:rsidP="00B70FCB">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муниципального района Сергиевский Самарской области</w:t>
      </w:r>
    </w:p>
    <w:p w:rsidR="00B70FCB" w:rsidRPr="00942F3B" w:rsidRDefault="00B70FCB" w:rsidP="00B70FCB">
      <w:pPr>
        <w:tabs>
          <w:tab w:val="left" w:pos="284"/>
        </w:tabs>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№1</w:t>
      </w:r>
      <w:r>
        <w:rPr>
          <w:rFonts w:ascii="Times New Roman" w:eastAsia="Calibri" w:hAnsi="Times New Roman" w:cs="Times New Roman"/>
          <w:i/>
          <w:sz w:val="12"/>
          <w:szCs w:val="12"/>
        </w:rPr>
        <w:t>111</w:t>
      </w:r>
      <w:r w:rsidRPr="00942F3B">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8</w:t>
      </w:r>
      <w:r w:rsidRPr="00942F3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942F3B">
        <w:rPr>
          <w:rFonts w:ascii="Times New Roman" w:eastAsia="Calibri" w:hAnsi="Times New Roman" w:cs="Times New Roman"/>
          <w:i/>
          <w:sz w:val="12"/>
          <w:szCs w:val="12"/>
        </w:rPr>
        <w:t xml:space="preserve"> 2017 г.</w:t>
      </w:r>
    </w:p>
    <w:p w:rsidR="00055505" w:rsidRDefault="00055505" w:rsidP="00B70FCB">
      <w:pPr>
        <w:tabs>
          <w:tab w:val="left" w:pos="284"/>
        </w:tabs>
        <w:spacing w:after="0" w:line="240" w:lineRule="auto"/>
        <w:jc w:val="center"/>
        <w:rPr>
          <w:rFonts w:ascii="Times New Roman" w:eastAsia="Calibri" w:hAnsi="Times New Roman" w:cs="Times New Roman"/>
          <w:b/>
          <w:sz w:val="12"/>
          <w:szCs w:val="12"/>
        </w:rPr>
      </w:pPr>
    </w:p>
    <w:p w:rsidR="00B70FCB" w:rsidRP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ПОРЯДОК</w:t>
      </w:r>
    </w:p>
    <w:p w:rsid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 xml:space="preserve">определения объема и предоставления в 2017 году субсидии некоммерческой организации – </w:t>
      </w:r>
      <w:proofErr w:type="spellStart"/>
      <w:r w:rsidRPr="00B70FCB">
        <w:rPr>
          <w:rFonts w:ascii="Times New Roman" w:eastAsia="Calibri" w:hAnsi="Times New Roman" w:cs="Times New Roman"/>
          <w:b/>
          <w:sz w:val="12"/>
          <w:szCs w:val="12"/>
        </w:rPr>
        <w:t>Микрокредитной</w:t>
      </w:r>
      <w:proofErr w:type="spellEnd"/>
      <w:r w:rsidRPr="00B70FCB">
        <w:rPr>
          <w:rFonts w:ascii="Times New Roman" w:eastAsia="Calibri" w:hAnsi="Times New Roman" w:cs="Times New Roman"/>
          <w:b/>
          <w:sz w:val="12"/>
          <w:szCs w:val="12"/>
        </w:rPr>
        <w:t xml:space="preserve"> компании </w:t>
      </w:r>
    </w:p>
    <w:p w:rsid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«Автономная некоммерческая организация  Центр поддержки субъектов малого и среднего Предпринимательства «Сергиевский»</w:t>
      </w:r>
    </w:p>
    <w:p w:rsidR="00B70FCB" w:rsidRP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 xml:space="preserve"> на приобретение специализированного программного обеспечения</w:t>
      </w:r>
    </w:p>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1.Настоящий Порядок устанавливает механизм определения объема и предоставления субсидии некоммерческой организации – </w:t>
      </w:r>
      <w:proofErr w:type="spellStart"/>
      <w:r w:rsidRPr="00B70FCB">
        <w:rPr>
          <w:rFonts w:ascii="Times New Roman" w:eastAsia="Calibri" w:hAnsi="Times New Roman" w:cs="Times New Roman"/>
          <w:sz w:val="12"/>
          <w:szCs w:val="12"/>
        </w:rPr>
        <w:t>Микрокредитной</w:t>
      </w:r>
      <w:proofErr w:type="spellEnd"/>
      <w:r w:rsidRPr="00B70FCB">
        <w:rPr>
          <w:rFonts w:ascii="Times New Roman" w:eastAsia="Calibri" w:hAnsi="Times New Roman" w:cs="Times New Roman"/>
          <w:sz w:val="12"/>
          <w:szCs w:val="12"/>
        </w:rPr>
        <w:t xml:space="preserve"> компании «Автономная некоммерческая организация  Центр поддержки субъектов малого и среднего Предпринимательства «Сергиевский»  (дале</w:t>
      </w:r>
      <w:proofErr w:type="gramStart"/>
      <w:r w:rsidRPr="00B70FCB">
        <w:rPr>
          <w:rFonts w:ascii="Times New Roman" w:eastAsia="Calibri" w:hAnsi="Times New Roman" w:cs="Times New Roman"/>
          <w:sz w:val="12"/>
          <w:szCs w:val="12"/>
        </w:rPr>
        <w:t>е-</w:t>
      </w:r>
      <w:proofErr w:type="gramEnd"/>
      <w:r w:rsidRPr="00B70FCB">
        <w:rPr>
          <w:rFonts w:ascii="Times New Roman" w:eastAsia="Calibri" w:hAnsi="Times New Roman" w:cs="Times New Roman"/>
          <w:sz w:val="12"/>
          <w:szCs w:val="12"/>
        </w:rPr>
        <w:t xml:space="preserve"> МКК АНО)  на приобретение специализированного программного обеспечения (далее - субсидия).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2.Субсидия предоставляется администрацией муниципального района Сергиевский (далее – Администрация) в соответствии со сводной бюджетной росписью местного бюджета на соответствующий финансовый год и в пределах лимитов бюджетных обязательств по предоставлению субсидий, утвержденных в установленном порядке.</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3.Целью предоставления субсидии является приобретение специализированного программного обеспечения.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4. Объем предоставляемой МКК АНО субсидии определяется Администрацией исходя из заявленного МКК АНО объема планируемых расходов на приобретение специализированного программного обеспечения.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5. Субсидия предоставляется при соблюдении следующих условий: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использование субсидии на приобретение специализированного программного обеспечения;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заключение соглашения о предоставлении субсидии между Администрацией и МКК АНО;</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отсутствие задолженности по платежам во все уровни бюджета;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предоставление в Администрацию отчета об использовании полученной субсидии.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6. В целях получения субсидии АНО представляет в Администрацию следующие документы:</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заявление о предоставлении субсидии (с указанием размера субсидии);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выписку из Единого государственного реестра юридических лиц;</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копию свидетельства о государственной регистрации, заверенную подписью руководителя и печатью, с предъявлением оригинала;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копии учредительных документов, заверенные подписью руководителя и печатью;</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информацию о персональном составе коллегиальных руководящих и единоличных органов управления, органов внутреннего контроля МКК АНО;</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документы о назначении руководителя МКК АНО и главного бухгалтера (в случае наличия) МКК АНО, заверенные подписью руководителя и печатью;</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справка  </w:t>
      </w:r>
      <w:proofErr w:type="gramStart"/>
      <w:r w:rsidRPr="00B70FCB">
        <w:rPr>
          <w:rFonts w:ascii="Times New Roman" w:eastAsia="Calibri" w:hAnsi="Times New Roman" w:cs="Times New Roman"/>
          <w:sz w:val="12"/>
          <w:szCs w:val="12"/>
        </w:rPr>
        <w:t>МРИ</w:t>
      </w:r>
      <w:proofErr w:type="gramEnd"/>
      <w:r w:rsidRPr="00B70FCB">
        <w:rPr>
          <w:rFonts w:ascii="Times New Roman" w:eastAsia="Calibri" w:hAnsi="Times New Roman" w:cs="Times New Roman"/>
          <w:sz w:val="12"/>
          <w:szCs w:val="12"/>
        </w:rPr>
        <w:t xml:space="preserve"> ФНС об отсутствии задолженности МКК АНО во все уровни бюджета;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7. Перечисление субсидий МКК АНО осуществляется Администрацией в соответствии с соглашением о предоставлении субсидии.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8. МКК АНО несет ответственность </w:t>
      </w:r>
      <w:proofErr w:type="gramStart"/>
      <w:r w:rsidRPr="00B70FCB">
        <w:rPr>
          <w:rFonts w:ascii="Times New Roman" w:eastAsia="Calibri" w:hAnsi="Times New Roman" w:cs="Times New Roman"/>
          <w:sz w:val="12"/>
          <w:szCs w:val="12"/>
        </w:rPr>
        <w:t>за</w:t>
      </w:r>
      <w:proofErr w:type="gramEnd"/>
      <w:r w:rsidRPr="00B70FCB">
        <w:rPr>
          <w:rFonts w:ascii="Times New Roman" w:eastAsia="Calibri" w:hAnsi="Times New Roman" w:cs="Times New Roman"/>
          <w:sz w:val="12"/>
          <w:szCs w:val="12"/>
        </w:rPr>
        <w:t>:</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целевое использование средств бюджета муниципального района Сергиевский;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достоверность и полноту документов, предоставляемых в соответствии с требованиями порядка.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9.В случае выявления нарушений требований, установленных настоящим порядком, главный распорядитель бюджетных сре</w:t>
      </w:r>
      <w:proofErr w:type="gramStart"/>
      <w:r w:rsidRPr="00B70FCB">
        <w:rPr>
          <w:rFonts w:ascii="Times New Roman" w:eastAsia="Calibri" w:hAnsi="Times New Roman" w:cs="Times New Roman"/>
          <w:sz w:val="12"/>
          <w:szCs w:val="12"/>
        </w:rPr>
        <w:t>дств впр</w:t>
      </w:r>
      <w:proofErr w:type="gramEnd"/>
      <w:r w:rsidRPr="00B70FCB">
        <w:rPr>
          <w:rFonts w:ascii="Times New Roman" w:eastAsia="Calibri" w:hAnsi="Times New Roman" w:cs="Times New Roman"/>
          <w:sz w:val="12"/>
          <w:szCs w:val="12"/>
        </w:rPr>
        <w:t xml:space="preserve">аве приостановить перечисление субсидии. </w:t>
      </w:r>
      <w:proofErr w:type="gramStart"/>
      <w:r w:rsidRPr="00B70FCB">
        <w:rPr>
          <w:rFonts w:ascii="Times New Roman" w:eastAsia="Calibri" w:hAnsi="Times New Roman" w:cs="Times New Roman"/>
          <w:sz w:val="12"/>
          <w:szCs w:val="12"/>
        </w:rPr>
        <w:t>МКК АНО обязана в течение 10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 полученную неправомерно.</w:t>
      </w:r>
      <w:proofErr w:type="gramEnd"/>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В случае если субсидия или её часть не возвращены в установленный срок, они взыскиваются в доход местного бюджета в порядке, установленном действующим законодательством.</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10. Администрация и Контрольное Управление администрации муниципального района Сергиевский обязаны осуществлять финансовый контроль за получателем бюджетных сре</w:t>
      </w:r>
      <w:proofErr w:type="gramStart"/>
      <w:r w:rsidRPr="00B70FCB">
        <w:rPr>
          <w:rFonts w:ascii="Times New Roman" w:eastAsia="Calibri" w:hAnsi="Times New Roman" w:cs="Times New Roman"/>
          <w:sz w:val="12"/>
          <w:szCs w:val="12"/>
        </w:rPr>
        <w:t>дств в ч</w:t>
      </w:r>
      <w:proofErr w:type="gramEnd"/>
      <w:r w:rsidRPr="00B70FCB">
        <w:rPr>
          <w:rFonts w:ascii="Times New Roman" w:eastAsia="Calibri" w:hAnsi="Times New Roman" w:cs="Times New Roman"/>
          <w:sz w:val="12"/>
          <w:szCs w:val="12"/>
        </w:rPr>
        <w:t>асти обеспечения правомерного, целевого и эффективного использования бюджетных средств в соответствии с условиями и целями, определенными при предоставлении указанных средств из бюджета.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p>
    <w:p w:rsidR="00B70FCB" w:rsidRPr="00B74316" w:rsidRDefault="00B70FCB" w:rsidP="00B70FCB">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lastRenderedPageBreak/>
        <w:t>АДМИНИСТРАЦИЯ</w:t>
      </w:r>
    </w:p>
    <w:p w:rsidR="00B70FCB" w:rsidRPr="00B74316" w:rsidRDefault="00B70FCB" w:rsidP="00B70FC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0FCB" w:rsidRPr="00B74316" w:rsidRDefault="00B70FCB" w:rsidP="00B70FCB">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0FCB" w:rsidRPr="00B74316" w:rsidRDefault="00B70FCB" w:rsidP="00B70FCB">
      <w:pPr>
        <w:tabs>
          <w:tab w:val="left" w:pos="284"/>
        </w:tabs>
        <w:spacing w:after="0" w:line="240" w:lineRule="auto"/>
        <w:jc w:val="center"/>
        <w:rPr>
          <w:rFonts w:ascii="Times New Roman" w:eastAsia="Calibri" w:hAnsi="Times New Roman" w:cs="Times New Roman"/>
          <w:sz w:val="12"/>
          <w:szCs w:val="12"/>
        </w:rPr>
      </w:pPr>
    </w:p>
    <w:p w:rsidR="00B70FCB" w:rsidRPr="00B74316" w:rsidRDefault="00B70FCB" w:rsidP="00B70FCB">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№1121</w:t>
      </w:r>
    </w:p>
    <w:p w:rsidR="00B70FCB" w:rsidRP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Об утверждении Порядка подготовки документации</w:t>
      </w:r>
    </w:p>
    <w:p w:rsidR="00B70FCB" w:rsidRP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по планировке территории, разрабатываемой на основании решений органа местного самоуправления</w:t>
      </w:r>
    </w:p>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B70FCB" w:rsidRPr="00B70FCB" w:rsidRDefault="00B70FCB" w:rsidP="00B70FCB">
      <w:pPr>
        <w:tabs>
          <w:tab w:val="left" w:pos="284"/>
        </w:tabs>
        <w:spacing w:after="0" w:line="240" w:lineRule="auto"/>
        <w:ind w:firstLine="426"/>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Руководствуясь ст.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района Сергиевский, Администрация муниципального района Сергиевский</w:t>
      </w:r>
    </w:p>
    <w:p w:rsidR="00B70FCB" w:rsidRPr="00B70FCB" w:rsidRDefault="00B70FCB" w:rsidP="00B70FCB">
      <w:pPr>
        <w:tabs>
          <w:tab w:val="left" w:pos="284"/>
        </w:tabs>
        <w:spacing w:after="0" w:line="240" w:lineRule="auto"/>
        <w:ind w:firstLine="426"/>
        <w:jc w:val="both"/>
        <w:rPr>
          <w:rFonts w:ascii="Times New Roman" w:eastAsia="Calibri" w:hAnsi="Times New Roman" w:cs="Times New Roman"/>
          <w:b/>
          <w:sz w:val="12"/>
          <w:szCs w:val="12"/>
        </w:rPr>
      </w:pPr>
      <w:r w:rsidRPr="00B70FCB">
        <w:rPr>
          <w:rFonts w:ascii="Times New Roman" w:eastAsia="Calibri" w:hAnsi="Times New Roman" w:cs="Times New Roman"/>
          <w:b/>
          <w:sz w:val="12"/>
          <w:szCs w:val="12"/>
        </w:rPr>
        <w:t>ПОСТАНОВЛЯЕТ:</w:t>
      </w:r>
    </w:p>
    <w:p w:rsidR="00B70FCB" w:rsidRPr="00B70FCB" w:rsidRDefault="00B70FCB" w:rsidP="00B70FCB">
      <w:pPr>
        <w:tabs>
          <w:tab w:val="left" w:pos="284"/>
        </w:tabs>
        <w:spacing w:after="0" w:line="240" w:lineRule="auto"/>
        <w:ind w:firstLine="426"/>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 Утвердить Порядок подготовки документации по планировке территории, разрабатываемой на основании решений органа местного самоуправления согласно приложению к настоящему постановлению.</w:t>
      </w:r>
    </w:p>
    <w:p w:rsidR="00B70FCB" w:rsidRPr="00B70FCB" w:rsidRDefault="00B70FCB" w:rsidP="00B70FCB">
      <w:pPr>
        <w:tabs>
          <w:tab w:val="left" w:pos="284"/>
        </w:tabs>
        <w:spacing w:after="0" w:line="240" w:lineRule="auto"/>
        <w:ind w:firstLine="426"/>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 Опубликовать настоящее постановление в газете «Сергиевский вестник».</w:t>
      </w:r>
    </w:p>
    <w:p w:rsidR="00B70FCB" w:rsidRPr="00B70FCB" w:rsidRDefault="00B70FCB" w:rsidP="00B70FCB">
      <w:pPr>
        <w:tabs>
          <w:tab w:val="left" w:pos="284"/>
        </w:tabs>
        <w:spacing w:after="0" w:line="240" w:lineRule="auto"/>
        <w:ind w:firstLine="426"/>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70FCB" w:rsidRPr="00B70FCB" w:rsidRDefault="00B70FCB" w:rsidP="00B70FCB">
      <w:pPr>
        <w:tabs>
          <w:tab w:val="left" w:pos="284"/>
        </w:tabs>
        <w:spacing w:after="0" w:line="240" w:lineRule="auto"/>
        <w:ind w:firstLine="426"/>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4. </w:t>
      </w:r>
      <w:proofErr w:type="gramStart"/>
      <w:r w:rsidRPr="00B70FCB">
        <w:rPr>
          <w:rFonts w:ascii="Times New Roman" w:eastAsia="Calibri" w:hAnsi="Times New Roman" w:cs="Times New Roman"/>
          <w:sz w:val="12"/>
          <w:szCs w:val="12"/>
        </w:rPr>
        <w:t>Контроль за</w:t>
      </w:r>
      <w:proofErr w:type="gramEnd"/>
      <w:r w:rsidRPr="00B70FCB">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А.И. Екамасова.</w:t>
      </w:r>
    </w:p>
    <w:p w:rsidR="00B70FCB" w:rsidRDefault="00B70FCB" w:rsidP="00B70FCB">
      <w:pPr>
        <w:tabs>
          <w:tab w:val="left" w:pos="284"/>
        </w:tabs>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И.о</w:t>
      </w:r>
      <w:proofErr w:type="spellEnd"/>
      <w:r>
        <w:rPr>
          <w:rFonts w:ascii="Times New Roman" w:eastAsia="Calibri" w:hAnsi="Times New Roman" w:cs="Times New Roman"/>
          <w:sz w:val="12"/>
          <w:szCs w:val="12"/>
        </w:rPr>
        <w:t xml:space="preserve">. </w:t>
      </w:r>
      <w:r w:rsidRPr="00B70FCB">
        <w:rPr>
          <w:rFonts w:ascii="Times New Roman" w:eastAsia="Calibri" w:hAnsi="Times New Roman" w:cs="Times New Roman"/>
          <w:sz w:val="12"/>
          <w:szCs w:val="12"/>
        </w:rPr>
        <w:t>Глав</w:t>
      </w:r>
      <w:r>
        <w:rPr>
          <w:rFonts w:ascii="Times New Roman" w:eastAsia="Calibri" w:hAnsi="Times New Roman" w:cs="Times New Roman"/>
          <w:sz w:val="12"/>
          <w:szCs w:val="12"/>
        </w:rPr>
        <w:t>ы</w:t>
      </w:r>
      <w:r w:rsidRPr="00B70FCB">
        <w:rPr>
          <w:rFonts w:ascii="Times New Roman" w:eastAsia="Calibri" w:hAnsi="Times New Roman" w:cs="Times New Roman"/>
          <w:sz w:val="12"/>
          <w:szCs w:val="12"/>
        </w:rPr>
        <w:t xml:space="preserve"> муниципального района Сергиевский</w:t>
      </w:r>
    </w:p>
    <w:p w:rsidR="00B70FCB" w:rsidRPr="00B70FCB" w:rsidRDefault="00B70FCB" w:rsidP="00B70FCB">
      <w:pPr>
        <w:tabs>
          <w:tab w:val="left" w:pos="284"/>
        </w:tabs>
        <w:spacing w:after="0" w:line="240" w:lineRule="auto"/>
        <w:jc w:val="right"/>
        <w:rPr>
          <w:rFonts w:ascii="Times New Roman" w:eastAsia="Calibri" w:hAnsi="Times New Roman" w:cs="Times New Roman"/>
          <w:sz w:val="12"/>
          <w:szCs w:val="12"/>
        </w:rPr>
      </w:pPr>
      <w:r w:rsidRPr="00B70FCB">
        <w:rPr>
          <w:rFonts w:ascii="Times New Roman" w:eastAsia="Calibri" w:hAnsi="Times New Roman" w:cs="Times New Roman"/>
          <w:sz w:val="12"/>
          <w:szCs w:val="12"/>
        </w:rPr>
        <w:t>А.</w:t>
      </w:r>
      <w:r>
        <w:rPr>
          <w:rFonts w:ascii="Times New Roman" w:eastAsia="Calibri" w:hAnsi="Times New Roman" w:cs="Times New Roman"/>
          <w:sz w:val="12"/>
          <w:szCs w:val="12"/>
        </w:rPr>
        <w:t>И</w:t>
      </w:r>
      <w:r w:rsidRPr="00B70FCB">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Екамасов</w:t>
      </w:r>
      <w:proofErr w:type="spellEnd"/>
    </w:p>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B70FCB" w:rsidRPr="00942F3B" w:rsidRDefault="00B70FCB" w:rsidP="00B70FCB">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B70FCB" w:rsidRPr="00942F3B" w:rsidRDefault="00B70FCB" w:rsidP="00B70FCB">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к постановлению администрации</w:t>
      </w:r>
    </w:p>
    <w:p w:rsidR="00B70FCB" w:rsidRPr="00942F3B" w:rsidRDefault="00B70FCB" w:rsidP="00B70FCB">
      <w:pPr>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муниципального района Сергиевский Самарской области</w:t>
      </w:r>
    </w:p>
    <w:p w:rsidR="00B70FCB" w:rsidRPr="00942F3B" w:rsidRDefault="00B70FCB" w:rsidP="00B70FCB">
      <w:pPr>
        <w:tabs>
          <w:tab w:val="left" w:pos="284"/>
        </w:tabs>
        <w:spacing w:after="0" w:line="240" w:lineRule="auto"/>
        <w:jc w:val="right"/>
        <w:rPr>
          <w:rFonts w:ascii="Times New Roman" w:eastAsia="Calibri" w:hAnsi="Times New Roman" w:cs="Times New Roman"/>
          <w:i/>
          <w:sz w:val="12"/>
          <w:szCs w:val="12"/>
        </w:rPr>
      </w:pPr>
      <w:r w:rsidRPr="00942F3B">
        <w:rPr>
          <w:rFonts w:ascii="Times New Roman" w:eastAsia="Calibri" w:hAnsi="Times New Roman" w:cs="Times New Roman"/>
          <w:i/>
          <w:sz w:val="12"/>
          <w:szCs w:val="12"/>
        </w:rPr>
        <w:t>№1</w:t>
      </w:r>
      <w:r>
        <w:rPr>
          <w:rFonts w:ascii="Times New Roman" w:eastAsia="Calibri" w:hAnsi="Times New Roman" w:cs="Times New Roman"/>
          <w:i/>
          <w:sz w:val="12"/>
          <w:szCs w:val="12"/>
        </w:rPr>
        <w:t>121</w:t>
      </w:r>
      <w:r w:rsidRPr="00942F3B">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942F3B">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942F3B">
        <w:rPr>
          <w:rFonts w:ascii="Times New Roman" w:eastAsia="Calibri" w:hAnsi="Times New Roman" w:cs="Times New Roman"/>
          <w:i/>
          <w:sz w:val="12"/>
          <w:szCs w:val="12"/>
        </w:rPr>
        <w:t xml:space="preserve"> 2017 г.</w:t>
      </w:r>
    </w:p>
    <w:p w:rsidR="00B70FCB" w:rsidRP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Порядок</w:t>
      </w:r>
    </w:p>
    <w:p w:rsidR="00B70FCB" w:rsidRPr="00B70FCB" w:rsidRDefault="00B70FCB" w:rsidP="00B70FCB">
      <w:pPr>
        <w:tabs>
          <w:tab w:val="left" w:pos="284"/>
        </w:tabs>
        <w:spacing w:after="0" w:line="240" w:lineRule="auto"/>
        <w:jc w:val="center"/>
        <w:rPr>
          <w:rFonts w:ascii="Times New Roman" w:eastAsia="Calibri" w:hAnsi="Times New Roman" w:cs="Times New Roman"/>
          <w:b/>
          <w:sz w:val="12"/>
          <w:szCs w:val="12"/>
        </w:rPr>
      </w:pPr>
      <w:r w:rsidRPr="00B70FCB">
        <w:rPr>
          <w:rFonts w:ascii="Times New Roman" w:eastAsia="Calibri" w:hAnsi="Times New Roman" w:cs="Times New Roman"/>
          <w:b/>
          <w:sz w:val="12"/>
          <w:szCs w:val="12"/>
        </w:rPr>
        <w:t>подготовки документации по планировке территории,</w:t>
      </w:r>
      <w:r>
        <w:rPr>
          <w:rFonts w:ascii="Times New Roman" w:eastAsia="Calibri" w:hAnsi="Times New Roman" w:cs="Times New Roman"/>
          <w:b/>
          <w:sz w:val="12"/>
          <w:szCs w:val="12"/>
        </w:rPr>
        <w:t xml:space="preserve"> </w:t>
      </w:r>
      <w:r w:rsidRPr="00B70FCB">
        <w:rPr>
          <w:rFonts w:ascii="Times New Roman" w:eastAsia="Calibri" w:hAnsi="Times New Roman" w:cs="Times New Roman"/>
          <w:b/>
          <w:sz w:val="12"/>
          <w:szCs w:val="12"/>
        </w:rPr>
        <w:t>разрабатываемой на основании решений органа местного самоуправления</w:t>
      </w:r>
    </w:p>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B70FCB" w:rsidRPr="00B70FCB" w:rsidRDefault="00B70FCB" w:rsidP="00B70FCB">
      <w:pPr>
        <w:tabs>
          <w:tab w:val="left" w:pos="284"/>
        </w:tabs>
        <w:spacing w:after="0" w:line="240" w:lineRule="auto"/>
        <w:jc w:val="center"/>
        <w:rPr>
          <w:rFonts w:ascii="Times New Roman" w:eastAsia="Calibri" w:hAnsi="Times New Roman" w:cs="Times New Roman"/>
          <w:sz w:val="12"/>
          <w:szCs w:val="12"/>
        </w:rPr>
      </w:pPr>
      <w:r w:rsidRPr="00B70FC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70FCB">
        <w:rPr>
          <w:rFonts w:ascii="Times New Roman" w:eastAsia="Calibri" w:hAnsi="Times New Roman" w:cs="Times New Roman"/>
          <w:sz w:val="12"/>
          <w:szCs w:val="12"/>
        </w:rPr>
        <w:t>Общие положения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1.1. </w:t>
      </w:r>
      <w:proofErr w:type="gramStart"/>
      <w:r w:rsidRPr="00B70FCB">
        <w:rPr>
          <w:rFonts w:ascii="Times New Roman" w:eastAsia="Calibri" w:hAnsi="Times New Roman" w:cs="Times New Roman"/>
          <w:sz w:val="12"/>
          <w:szCs w:val="12"/>
        </w:rPr>
        <w:t>Настоящий Порядок разработан в соответствии со ст. 45, 46 Градостроительного кодекса РФ с целью регулирования застройки территории муниципального района Сергиевский Самарской области и применяется при принятии решений по подготовке и утверждению документации по планировке территории, разрабатываемой на основании решения администрации  муниципального района Сергиевский Самарской области либо на основании предложений физических и юридических лиц.</w:t>
      </w:r>
      <w:proofErr w:type="gramEnd"/>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1.2.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70FCB">
        <w:rPr>
          <w:rFonts w:ascii="Times New Roman" w:eastAsia="Calibri" w:hAnsi="Times New Roman" w:cs="Times New Roman"/>
          <w:sz w:val="12"/>
          <w:szCs w:val="12"/>
        </w:rPr>
        <w:t>границ зон планируемого размещения объектов капитального строительства</w:t>
      </w:r>
      <w:proofErr w:type="gramEnd"/>
      <w:r w:rsidRPr="00B70FCB">
        <w:rPr>
          <w:rFonts w:ascii="Times New Roman" w:eastAsia="Calibri" w:hAnsi="Times New Roman" w:cs="Times New Roman"/>
          <w:sz w:val="12"/>
          <w:szCs w:val="12"/>
        </w:rPr>
        <w:t>.</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1.4 настоящего Порядка.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 необходимо изъятие земельных участков для государственных или муниципальных ну</w:t>
      </w:r>
      <w:proofErr w:type="gramStart"/>
      <w:r w:rsidRPr="00B70FCB">
        <w:rPr>
          <w:rFonts w:ascii="Times New Roman" w:eastAsia="Calibri" w:hAnsi="Times New Roman" w:cs="Times New Roman"/>
          <w:sz w:val="12"/>
          <w:szCs w:val="12"/>
        </w:rPr>
        <w:t>жд в св</w:t>
      </w:r>
      <w:proofErr w:type="gramEnd"/>
      <w:r w:rsidRPr="00B70FCB">
        <w:rPr>
          <w:rFonts w:ascii="Times New Roman" w:eastAsia="Calibri" w:hAnsi="Times New Roman" w:cs="Times New Roman"/>
          <w:sz w:val="12"/>
          <w:szCs w:val="12"/>
        </w:rPr>
        <w:t>язи с размещением объекта капитального строительства федерального, регионального или местного значения;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2) </w:t>
      </w:r>
      <w:proofErr w:type="gramStart"/>
      <w:r w:rsidRPr="00B70FCB">
        <w:rPr>
          <w:rFonts w:ascii="Times New Roman" w:eastAsia="Calibri" w:hAnsi="Times New Roman" w:cs="Times New Roman"/>
          <w:sz w:val="12"/>
          <w:szCs w:val="12"/>
        </w:rPr>
        <w:t>необходимы</w:t>
      </w:r>
      <w:proofErr w:type="gramEnd"/>
      <w:r w:rsidRPr="00B70FCB">
        <w:rPr>
          <w:rFonts w:ascii="Times New Roman" w:eastAsia="Calibri" w:hAnsi="Times New Roman" w:cs="Times New Roman"/>
          <w:sz w:val="12"/>
          <w:szCs w:val="12"/>
        </w:rPr>
        <w:t xml:space="preserve"> установление, изменение или отмена красных линий;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proofErr w:type="gramStart"/>
      <w:r w:rsidRPr="00B70FCB">
        <w:rPr>
          <w:rFonts w:ascii="Times New Roman" w:eastAsia="Calibri" w:hAnsi="Times New Roman" w:cs="Times New Roman"/>
          <w:sz w:val="12"/>
          <w:szCs w:val="12"/>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1.5. </w:t>
      </w:r>
      <w:proofErr w:type="gramStart"/>
      <w:r w:rsidRPr="00B70FCB">
        <w:rPr>
          <w:rFonts w:ascii="Times New Roman" w:eastAsia="Calibri" w:hAnsi="Times New Roman" w:cs="Times New Roman"/>
          <w:sz w:val="12"/>
          <w:szCs w:val="12"/>
        </w:rPr>
        <w:t>Подготовка документации осуществляется на основании Схемы территориального планирования муниципального района  Сергиевский Самарской области, Генеральных планов сельских (городского) поселений муниципального района Сергиевский Самарской области, Правил землепользования и застройки сельских (городского) поселений муниципального района Сергиевский Самарской области,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roofErr w:type="gramEnd"/>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1.6.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1.7. При разработке документации по планировке территории осуществляется разработка следующих документов:</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 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является основой для разработки проектов межевания территорий.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 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Подготовка проекта межевания территорий осуществляется в составе проектов планировки территорий или в виде отдельного документа.</w:t>
      </w:r>
    </w:p>
    <w:p w:rsidR="00B70FCB" w:rsidRPr="00B70FCB" w:rsidRDefault="00B70FCB" w:rsidP="00B70FCB">
      <w:pPr>
        <w:tabs>
          <w:tab w:val="left" w:pos="284"/>
        </w:tabs>
        <w:spacing w:after="0" w:line="240" w:lineRule="auto"/>
        <w:jc w:val="center"/>
        <w:rPr>
          <w:rFonts w:ascii="Times New Roman" w:eastAsia="Calibri" w:hAnsi="Times New Roman" w:cs="Times New Roman"/>
          <w:sz w:val="12"/>
          <w:szCs w:val="12"/>
        </w:rPr>
      </w:pPr>
      <w:r w:rsidRPr="00B70FCB">
        <w:rPr>
          <w:rFonts w:ascii="Times New Roman" w:eastAsia="Calibri" w:hAnsi="Times New Roman" w:cs="Times New Roman"/>
          <w:sz w:val="12"/>
          <w:szCs w:val="12"/>
        </w:rPr>
        <w:t>2.Порядок принятия решения о подготовке документации</w:t>
      </w:r>
      <w:r>
        <w:rPr>
          <w:rFonts w:ascii="Times New Roman" w:eastAsia="Calibri" w:hAnsi="Times New Roman" w:cs="Times New Roman"/>
          <w:sz w:val="12"/>
          <w:szCs w:val="12"/>
        </w:rPr>
        <w:t xml:space="preserve"> </w:t>
      </w:r>
      <w:r w:rsidRPr="00B70FCB">
        <w:rPr>
          <w:rFonts w:ascii="Times New Roman" w:eastAsia="Calibri" w:hAnsi="Times New Roman" w:cs="Times New Roman"/>
          <w:sz w:val="12"/>
          <w:szCs w:val="12"/>
        </w:rPr>
        <w:t>по планировке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lastRenderedPageBreak/>
        <w:t>- по инициативе администрации муниципального района Сергиевский Самарской области;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на основании предложений физических и юридических лиц;</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 </w:t>
      </w:r>
      <w:proofErr w:type="gramStart"/>
      <w:r w:rsidRPr="00B70FCB">
        <w:rPr>
          <w:rFonts w:ascii="Times New Roman" w:eastAsia="Calibri" w:hAnsi="Times New Roman" w:cs="Times New Roman"/>
          <w:sz w:val="12"/>
          <w:szCs w:val="12"/>
        </w:rPr>
        <w:t>- при подготовке документации по планировке территории, обеспечение подготовки документации по планировке территории, предусматривающей размещение объекта местного значения муниципального района Сергиевский Самарской области, финансирование строительства, реконструкции которого осуществляется полностью за счет средств местного бюджета муниципального района Сергиевский Самарской области и размещение которого планируется на территориях двух и более муниципальных районов, имеющих общую границу, в границах Самарской области;</w:t>
      </w:r>
      <w:proofErr w:type="gramEnd"/>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по планировке территории, предусматривающей размещение объектов местного значения муниципального района Сергиевский Самарской области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Сергиевский Самарской области.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2.2. Принятие решения о подготовке проекта планировки территории не требуется в случае подготовки такой документации о планировке:</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 лицами, указанными в части 3 статьи 46.9 Градостроительного кодекса Российской Федерации;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2.3. Заявления с предложениями о подготовке документации по планировке территории направляются в администрацию муниципального района Сергиевский Самарской области, (далее – администрация) для рассмотрения с целью </w:t>
      </w:r>
      <w:proofErr w:type="gramStart"/>
      <w:r w:rsidRPr="00B70FCB">
        <w:rPr>
          <w:rFonts w:ascii="Times New Roman" w:eastAsia="Calibri" w:hAnsi="Times New Roman" w:cs="Times New Roman"/>
          <w:sz w:val="12"/>
          <w:szCs w:val="12"/>
        </w:rPr>
        <w:t>определения возможности реализации предложений потенциальных разработчиков документации</w:t>
      </w:r>
      <w:proofErr w:type="gramEnd"/>
      <w:r w:rsidRPr="00B70FCB">
        <w:rPr>
          <w:rFonts w:ascii="Times New Roman" w:eastAsia="Calibri" w:hAnsi="Times New Roman" w:cs="Times New Roman"/>
          <w:sz w:val="12"/>
          <w:szCs w:val="12"/>
        </w:rPr>
        <w:t xml:space="preserve"> на территории муниципального района Сергиевский Самарской области.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2.4. О результатах рассмотрения заявлений либо обращений администрация уведомляет заявителя в установленный срок.</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2.5. Решение о подготовке документации по планировке территории принимается Главой муниципального района Сергиевский Самарской области в форме постановления  администрации, за исключением случаев, предусмотренных пунктом 2.2 настоящего Порядка.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2.6.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администрации в сети Интернет.</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2.7. Со дня опубликования решения о подготовке документации по планировке территории физические,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2.8. Администрация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2.9. В случае принятия решения о подготовке документации по планировке территории, Администрация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B70FCB">
        <w:rPr>
          <w:rFonts w:ascii="Times New Roman" w:eastAsia="Calibri" w:hAnsi="Times New Roman" w:cs="Times New Roman"/>
          <w:sz w:val="12"/>
          <w:szCs w:val="12"/>
        </w:rPr>
        <w:t>территории</w:t>
      </w:r>
      <w:proofErr w:type="gramEnd"/>
      <w:r w:rsidRPr="00B70FCB">
        <w:rPr>
          <w:rFonts w:ascii="Times New Roman" w:eastAsia="Calibri" w:hAnsi="Times New Roman" w:cs="Times New Roman"/>
          <w:sz w:val="12"/>
          <w:szCs w:val="12"/>
        </w:rPr>
        <w:t xml:space="preserve"> которого принято такое решение.</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2.10.  Подготовка документации по планировке территории осуществляется органами местного самоуправления самостоятельно, подведомственными муниципальными (бюджетными или автономными) учреждениями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B70FCB" w:rsidRPr="00B70FCB" w:rsidRDefault="00B70FCB" w:rsidP="00B70FCB">
      <w:pPr>
        <w:tabs>
          <w:tab w:val="left" w:pos="284"/>
        </w:tabs>
        <w:spacing w:after="0" w:line="240" w:lineRule="auto"/>
        <w:jc w:val="center"/>
        <w:rPr>
          <w:rFonts w:ascii="Times New Roman" w:eastAsia="Calibri" w:hAnsi="Times New Roman" w:cs="Times New Roman"/>
          <w:sz w:val="12"/>
          <w:szCs w:val="12"/>
        </w:rPr>
      </w:pPr>
      <w:r w:rsidRPr="00B70FCB">
        <w:rPr>
          <w:rFonts w:ascii="Times New Roman" w:eastAsia="Calibri" w:hAnsi="Times New Roman" w:cs="Times New Roman"/>
          <w:sz w:val="12"/>
          <w:szCs w:val="12"/>
        </w:rPr>
        <w:t>3.Порядок принятия решения об утверждении документации</w:t>
      </w:r>
      <w:r>
        <w:rPr>
          <w:rFonts w:ascii="Times New Roman" w:eastAsia="Calibri" w:hAnsi="Times New Roman" w:cs="Times New Roman"/>
          <w:sz w:val="12"/>
          <w:szCs w:val="12"/>
        </w:rPr>
        <w:t xml:space="preserve"> </w:t>
      </w:r>
      <w:r w:rsidRPr="00B70FCB">
        <w:rPr>
          <w:rFonts w:ascii="Times New Roman" w:eastAsia="Calibri" w:hAnsi="Times New Roman" w:cs="Times New Roman"/>
          <w:sz w:val="12"/>
          <w:szCs w:val="12"/>
        </w:rPr>
        <w:t>по планировке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3.1. </w:t>
      </w:r>
      <w:proofErr w:type="gramStart"/>
      <w:r w:rsidRPr="00B70FCB">
        <w:rPr>
          <w:rFonts w:ascii="Times New Roman" w:eastAsia="Calibri" w:hAnsi="Times New Roman" w:cs="Times New Roman"/>
          <w:sz w:val="12"/>
          <w:szCs w:val="12"/>
        </w:rPr>
        <w:t>Администрация   осуществляет проверку представленной разработчиком документации по планировке территории на соответствие требованиям Схемы территориального планирования муниципального района Сергиевский Самарской области, Генеральных планов сельских (городского) поселений муниципального района Сергиевский Самарской области, Правил землепользования и застройки сельских (городского) поселений муниципального района Сергиевский Самарской области,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w:t>
      </w:r>
      <w:proofErr w:type="gramEnd"/>
      <w:r w:rsidRPr="00B70FCB">
        <w:rPr>
          <w:rFonts w:ascii="Times New Roman" w:eastAsia="Calibri" w:hAnsi="Times New Roman" w:cs="Times New Roman"/>
          <w:sz w:val="12"/>
          <w:szCs w:val="12"/>
        </w:rPr>
        <w:t xml:space="preserve">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муниципальных программ развития систем коммунальной инфраструктуры, развития транспортной инфраструктуры, комплексного развития социальной инфраструктуры</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3.2. Срок рассмотрения документации по планировке территории администрации с момента ее поступления до принятия соответствующего решения составляет не более 30 календарных дней.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3.3. По результатам проверки администрация принимает решение:</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о соответствии подготовленной документации по планировке территории требованиям, установленным частью 10 статьи 45 Градостроительного кодекса Российской Федерации;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об отклонении такой документации и о направлении ее на доработку.</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3.4. Проект планировки территории включает в себя: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 чертеж или чертежи планировки территории, на которых отображаются: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а) красные линии;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г) границы зон планируемого размещения объектов федерального значения, объектов регионального значения, объектов местного значения;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3.4.1. Проект межевания территории включает в себя чертежи межевания территории, на которых отображаются: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 красные линии, утвержденные в составе проекта планировки территории;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 линии отступа от красных линий в целях определения места допустимого размещения зданий, строений, сооружений;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 границы застроенных земельных участков, в том числе границы земельных участков, на которых расположены линейные объекты;</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4) границы формируемых земельных участков, планируемых для предоставления физическим и юридическим лицам для строительства;</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6) границы территорий объектов культурного наследия;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lastRenderedPageBreak/>
        <w:t>7) границы зон с особыми условиями использования территорий;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8) границы зон действия публичных сервитутов.</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3.5. Решение об утверждении документации по планировке территории принимается Главой муниципального района Сергиевский Самарской области в форме постановления администрации.</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3.6. Документация по планировке территории, которая подготовлена в целях размещения объекта местного значения муниципального района Сергиевский Самарской области или в целях размещения иного объекта в границах поселения и утверждение которой осуществляется Главой муниципального района Сергиевский Самарской области, до ее утверждения подлежит согласованию с главой такого поселения. </w:t>
      </w:r>
      <w:proofErr w:type="gramStart"/>
      <w:r w:rsidRPr="00B70FCB">
        <w:rPr>
          <w:rFonts w:ascii="Times New Roman" w:eastAsia="Calibri" w:hAnsi="Times New Roman" w:cs="Times New Roman"/>
          <w:sz w:val="12"/>
          <w:szCs w:val="12"/>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3.7. В течение тридцати дней со дня получения указанной в пункте 3.6 настоящего Порядка документации по планировке территории глава поселения направляет в Администрацию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1) несоответствие планируемого размещения объектов, указанных в пункте 3.6 настоящего Порядка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3.8. В случае</w:t>
      </w:r>
      <w:proofErr w:type="gramStart"/>
      <w:r w:rsidRPr="00B70FCB">
        <w:rPr>
          <w:rFonts w:ascii="Times New Roman" w:eastAsia="Calibri" w:hAnsi="Times New Roman" w:cs="Times New Roman"/>
          <w:sz w:val="12"/>
          <w:szCs w:val="12"/>
        </w:rPr>
        <w:t>,</w:t>
      </w:r>
      <w:proofErr w:type="gramEnd"/>
      <w:r w:rsidRPr="00B70FCB">
        <w:rPr>
          <w:rFonts w:ascii="Times New Roman" w:eastAsia="Calibri" w:hAnsi="Times New Roman" w:cs="Times New Roman"/>
          <w:sz w:val="12"/>
          <w:szCs w:val="12"/>
        </w:rPr>
        <w:t xml:space="preserve"> если по истечении тридцати дней с момента поступления главе поселения предусмотренной пунктом 3.6 настоящего Порядка документации по планировке территории таким главой поселения не направлен предусмотренный пунктом 3.6 настоящего Порядка отказ в согласовании документации по планировке территории в Администрацию, документация по планировке территории считается согласованной.</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 xml:space="preserve">3.9. Документация по планировке территории, утверждаемая постановлением Администрации, направляется Главе поселения применительно к </w:t>
      </w:r>
      <w:proofErr w:type="gramStart"/>
      <w:r w:rsidRPr="00B70FCB">
        <w:rPr>
          <w:rFonts w:ascii="Times New Roman" w:eastAsia="Calibri" w:hAnsi="Times New Roman" w:cs="Times New Roman"/>
          <w:sz w:val="12"/>
          <w:szCs w:val="12"/>
        </w:rPr>
        <w:t>территории</w:t>
      </w:r>
      <w:proofErr w:type="gramEnd"/>
      <w:r w:rsidRPr="00B70FCB">
        <w:rPr>
          <w:rFonts w:ascii="Times New Roman" w:eastAsia="Calibri" w:hAnsi="Times New Roman" w:cs="Times New Roman"/>
          <w:sz w:val="12"/>
          <w:szCs w:val="12"/>
        </w:rPr>
        <w:t xml:space="preserve"> которого осуществлялась подготовка такой документации, в течение семи дней со дня ее утверждения.</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3.10. Администрация обеспечивает опубликование указанной пунктом 3.9 настоящего Порядка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в сети «Интернет».</w:t>
      </w:r>
    </w:p>
    <w:p w:rsidR="00B70FCB" w:rsidRPr="00B70FCB" w:rsidRDefault="00B70FCB" w:rsidP="00B70FCB">
      <w:pPr>
        <w:tabs>
          <w:tab w:val="left" w:pos="284"/>
        </w:tabs>
        <w:spacing w:after="0" w:line="240" w:lineRule="auto"/>
        <w:ind w:firstLine="284"/>
        <w:jc w:val="both"/>
        <w:rPr>
          <w:rFonts w:ascii="Times New Roman" w:eastAsia="Calibri" w:hAnsi="Times New Roman" w:cs="Times New Roman"/>
          <w:sz w:val="12"/>
          <w:szCs w:val="12"/>
        </w:rPr>
      </w:pPr>
      <w:r w:rsidRPr="00B70FCB">
        <w:rPr>
          <w:rFonts w:ascii="Times New Roman" w:eastAsia="Calibri" w:hAnsi="Times New Roman" w:cs="Times New Roman"/>
          <w:sz w:val="12"/>
          <w:szCs w:val="12"/>
        </w:rPr>
        <w:t>3.11.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0D4E99" w:rsidRPr="000D4E99" w:rsidRDefault="000D4E99" w:rsidP="000D4E99">
      <w:pPr>
        <w:tabs>
          <w:tab w:val="left" w:pos="284"/>
          <w:tab w:val="left" w:pos="3828"/>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СОБРАНИЕ ПРЕДСТАВИТЕЛЕЙ</w:t>
      </w:r>
    </w:p>
    <w:p w:rsidR="000D4E99"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МУНИЦИПАЛЬНОГО РАЙОНА СЕРГИЕВСКИЙ</w:t>
      </w:r>
    </w:p>
    <w:p w:rsidR="000D4E99"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САМАРСКОЙ ОБЛАСТИ</w:t>
      </w:r>
    </w:p>
    <w:p w:rsidR="000D4E99" w:rsidRPr="000D4E99" w:rsidRDefault="000D4E99" w:rsidP="000D4E99">
      <w:pPr>
        <w:tabs>
          <w:tab w:val="left" w:pos="284"/>
        </w:tabs>
        <w:spacing w:after="0" w:line="240" w:lineRule="auto"/>
        <w:jc w:val="center"/>
        <w:rPr>
          <w:rFonts w:ascii="Times New Roman" w:eastAsia="Calibri" w:hAnsi="Times New Roman" w:cs="Times New Roman"/>
          <w:sz w:val="12"/>
          <w:szCs w:val="12"/>
        </w:rPr>
      </w:pPr>
    </w:p>
    <w:p w:rsidR="000D4E99" w:rsidRPr="000D4E99" w:rsidRDefault="000D4E99" w:rsidP="000D4E99">
      <w:pPr>
        <w:tabs>
          <w:tab w:val="left" w:pos="284"/>
        </w:tabs>
        <w:spacing w:after="0" w:line="240" w:lineRule="auto"/>
        <w:jc w:val="center"/>
        <w:rPr>
          <w:rFonts w:ascii="Times New Roman" w:eastAsia="Calibri" w:hAnsi="Times New Roman" w:cs="Times New Roman"/>
          <w:sz w:val="12"/>
          <w:szCs w:val="12"/>
        </w:rPr>
      </w:pPr>
      <w:r w:rsidRPr="000D4E99">
        <w:rPr>
          <w:rFonts w:ascii="Times New Roman" w:eastAsia="Calibri" w:hAnsi="Times New Roman" w:cs="Times New Roman"/>
          <w:sz w:val="12"/>
          <w:szCs w:val="12"/>
        </w:rPr>
        <w:t>РЕШЕНИЕ</w:t>
      </w:r>
    </w:p>
    <w:p w:rsidR="000D4E99" w:rsidRPr="000D4E99" w:rsidRDefault="000D4E99" w:rsidP="000D4E99">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14</w:t>
      </w:r>
      <w:r w:rsidRPr="000D4E99">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0D4E9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0D4E99">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№36</w:t>
      </w:r>
    </w:p>
    <w:p w:rsidR="000D4E99"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О внесении изменений и дополнений в бюджет</w:t>
      </w:r>
    </w:p>
    <w:p w:rsidR="000D4E99"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муниципального района Сергиевский на 2017 год и на плановый период 2018 и 2019 годов</w:t>
      </w:r>
    </w:p>
    <w:p w:rsidR="000D4E99"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proofErr w:type="gramStart"/>
      <w:r w:rsidRPr="000D4E99">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2017</w:t>
      </w:r>
      <w:proofErr w:type="gramEnd"/>
      <w:r w:rsidRPr="000D4E99">
        <w:rPr>
          <w:rFonts w:ascii="Times New Roman" w:eastAsia="Calibri" w:hAnsi="Times New Roman" w:cs="Times New Roman"/>
          <w:sz w:val="12"/>
          <w:szCs w:val="12"/>
        </w:rPr>
        <w:t xml:space="preserve"> год и плановый период  2018 и  2019 годов, Собрание Представителей муниципального района Сергиевский</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b/>
          <w:sz w:val="12"/>
          <w:szCs w:val="12"/>
        </w:rPr>
      </w:pPr>
      <w:r w:rsidRPr="000D4E99">
        <w:rPr>
          <w:rFonts w:ascii="Times New Roman" w:eastAsia="Calibri" w:hAnsi="Times New Roman" w:cs="Times New Roman"/>
          <w:b/>
          <w:sz w:val="12"/>
          <w:szCs w:val="12"/>
        </w:rPr>
        <w:t>РЕШИЛО:</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1. Внести в решение Собрания Представителей муниципального района Сергиевский от 28 декабря 2016 года № 50 «О бюджете муниципального района Сергиевский  на 2017 год и плановый период 2018 и 2019 годов» следующие изменения и дополнения:</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D4E99">
        <w:rPr>
          <w:rFonts w:ascii="Times New Roman" w:eastAsia="Calibri" w:hAnsi="Times New Roman" w:cs="Times New Roman"/>
          <w:sz w:val="12"/>
          <w:szCs w:val="12"/>
        </w:rPr>
        <w:t>В  статье 1 п.1 сумму «890 166» заменить суммой «898 178»;</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сумму «922 515» заменить суммой «938 663»;</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сумму «32 349» заменить суммой «40 485».</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В статье 4 п.1 сумму «590 925» заменить суммой «593 063»;</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В статье 8 сумму «5 000» заменить суммой «4 084».</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4)  В статье 19 п.1 в 2017 году сумму «142 303» заменить суммой «149 329»;</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в 2018 году сумму «126 940» заменить суммой «140 992»;</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в 2019 году сумму «162 773» заменить суммой «176 825».</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п.2 на 01 января 2018 года сумму «84 970» заменить</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суммой «91 996»;</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на 01 января 2019 года сумму «84 970» заменить</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суммой «91 996»;</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на 01 января 2020 года сумму «84 970»  заменить</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суммой «91 996».</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5) Приложения № 4,6,10,11,12 изложить в новой редакции (прилагаются).</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0D4E99" w:rsidRPr="000D4E99" w:rsidRDefault="000D4E99" w:rsidP="000D4E99">
      <w:pPr>
        <w:tabs>
          <w:tab w:val="left" w:pos="284"/>
        </w:tabs>
        <w:spacing w:after="0" w:line="240" w:lineRule="auto"/>
        <w:ind w:firstLine="284"/>
        <w:jc w:val="both"/>
        <w:rPr>
          <w:rFonts w:ascii="Times New Roman" w:eastAsia="Calibri" w:hAnsi="Times New Roman" w:cs="Times New Roman"/>
          <w:sz w:val="12"/>
          <w:szCs w:val="12"/>
        </w:rPr>
      </w:pPr>
      <w:r w:rsidRPr="000D4E99">
        <w:rPr>
          <w:rFonts w:ascii="Times New Roman" w:eastAsia="Calibri" w:hAnsi="Times New Roman" w:cs="Times New Roman"/>
          <w:sz w:val="12"/>
          <w:szCs w:val="12"/>
        </w:rPr>
        <w:t>3. Настоящее решение вступает в силу с момента его официального опубликования.</w:t>
      </w:r>
    </w:p>
    <w:p w:rsidR="000D4E99" w:rsidRDefault="000D4E99" w:rsidP="000D4E99">
      <w:pPr>
        <w:tabs>
          <w:tab w:val="left" w:pos="284"/>
        </w:tabs>
        <w:spacing w:after="0" w:line="240" w:lineRule="auto"/>
        <w:jc w:val="right"/>
        <w:rPr>
          <w:rFonts w:ascii="Times New Roman" w:eastAsia="Calibri" w:hAnsi="Times New Roman" w:cs="Times New Roman"/>
          <w:sz w:val="12"/>
          <w:szCs w:val="12"/>
        </w:rPr>
      </w:pPr>
      <w:r w:rsidRPr="000D4E99">
        <w:rPr>
          <w:rFonts w:ascii="Times New Roman" w:eastAsia="Calibri" w:hAnsi="Times New Roman" w:cs="Times New Roman"/>
          <w:sz w:val="12"/>
          <w:szCs w:val="12"/>
        </w:rPr>
        <w:t>И. о. главы муниципального района</w:t>
      </w:r>
      <w:r>
        <w:rPr>
          <w:rFonts w:ascii="Times New Roman" w:eastAsia="Calibri" w:hAnsi="Times New Roman" w:cs="Times New Roman"/>
          <w:sz w:val="12"/>
          <w:szCs w:val="12"/>
        </w:rPr>
        <w:t xml:space="preserve"> </w:t>
      </w:r>
      <w:r w:rsidRPr="000D4E99">
        <w:rPr>
          <w:rFonts w:ascii="Times New Roman" w:eastAsia="Calibri" w:hAnsi="Times New Roman" w:cs="Times New Roman"/>
          <w:sz w:val="12"/>
          <w:szCs w:val="12"/>
        </w:rPr>
        <w:t>Сергиевский</w:t>
      </w:r>
    </w:p>
    <w:p w:rsidR="000D4E99" w:rsidRPr="000D4E99" w:rsidRDefault="000D4E99" w:rsidP="000D4E99">
      <w:pPr>
        <w:tabs>
          <w:tab w:val="left" w:pos="284"/>
        </w:tabs>
        <w:spacing w:after="0" w:line="240" w:lineRule="auto"/>
        <w:jc w:val="right"/>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А. И. </w:t>
      </w:r>
      <w:proofErr w:type="spellStart"/>
      <w:r w:rsidRPr="000D4E99">
        <w:rPr>
          <w:rFonts w:ascii="Times New Roman" w:eastAsia="Calibri" w:hAnsi="Times New Roman" w:cs="Times New Roman"/>
          <w:sz w:val="12"/>
          <w:szCs w:val="12"/>
        </w:rPr>
        <w:t>Екамасов</w:t>
      </w:r>
      <w:proofErr w:type="spellEnd"/>
    </w:p>
    <w:p w:rsidR="000D4E99" w:rsidRPr="000D4E99" w:rsidRDefault="000D4E99" w:rsidP="000D4E99">
      <w:pPr>
        <w:tabs>
          <w:tab w:val="left" w:pos="284"/>
        </w:tabs>
        <w:spacing w:after="0" w:line="240" w:lineRule="auto"/>
        <w:jc w:val="right"/>
        <w:rPr>
          <w:rFonts w:ascii="Times New Roman" w:eastAsia="Calibri" w:hAnsi="Times New Roman" w:cs="Times New Roman"/>
          <w:sz w:val="12"/>
          <w:szCs w:val="12"/>
        </w:rPr>
      </w:pPr>
    </w:p>
    <w:p w:rsidR="000D4E99" w:rsidRPr="000D4E99" w:rsidRDefault="000D4E99" w:rsidP="000D4E99">
      <w:pPr>
        <w:tabs>
          <w:tab w:val="left" w:pos="284"/>
        </w:tabs>
        <w:spacing w:after="0" w:line="240" w:lineRule="auto"/>
        <w:jc w:val="right"/>
        <w:rPr>
          <w:rFonts w:ascii="Times New Roman" w:eastAsia="Calibri" w:hAnsi="Times New Roman" w:cs="Times New Roman"/>
          <w:sz w:val="12"/>
          <w:szCs w:val="12"/>
        </w:rPr>
      </w:pPr>
      <w:r w:rsidRPr="000D4E99">
        <w:rPr>
          <w:rFonts w:ascii="Times New Roman" w:eastAsia="Calibri" w:hAnsi="Times New Roman" w:cs="Times New Roman"/>
          <w:sz w:val="12"/>
          <w:szCs w:val="12"/>
        </w:rPr>
        <w:t>Заместитель председателя Собрания представителей</w:t>
      </w:r>
    </w:p>
    <w:p w:rsidR="000D4E99" w:rsidRDefault="000D4E99" w:rsidP="000D4E99">
      <w:pPr>
        <w:tabs>
          <w:tab w:val="left" w:pos="284"/>
        </w:tabs>
        <w:spacing w:after="0" w:line="240" w:lineRule="auto"/>
        <w:jc w:val="right"/>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муниципального района Сергиевский</w:t>
      </w:r>
    </w:p>
    <w:p w:rsidR="000D4E99" w:rsidRPr="000D4E99" w:rsidRDefault="000D4E99" w:rsidP="000D4E99">
      <w:pPr>
        <w:tabs>
          <w:tab w:val="left" w:pos="284"/>
        </w:tabs>
        <w:spacing w:after="0" w:line="240" w:lineRule="auto"/>
        <w:jc w:val="right"/>
        <w:rPr>
          <w:rFonts w:ascii="Times New Roman" w:eastAsia="Calibri" w:hAnsi="Times New Roman" w:cs="Times New Roman"/>
          <w:sz w:val="12"/>
          <w:szCs w:val="12"/>
        </w:rPr>
      </w:pPr>
      <w:r w:rsidRPr="000D4E99">
        <w:rPr>
          <w:rFonts w:ascii="Times New Roman" w:eastAsia="Calibri" w:hAnsi="Times New Roman" w:cs="Times New Roman"/>
          <w:sz w:val="12"/>
          <w:szCs w:val="12"/>
        </w:rPr>
        <w:t>В. И. Карягин</w:t>
      </w:r>
    </w:p>
    <w:p w:rsidR="000D4E99" w:rsidRDefault="000D4E99" w:rsidP="000D4E99">
      <w:pPr>
        <w:spacing w:after="0" w:line="240" w:lineRule="auto"/>
        <w:jc w:val="right"/>
        <w:rPr>
          <w:rFonts w:ascii="Times New Roman" w:eastAsia="Calibri" w:hAnsi="Times New Roman" w:cs="Times New Roman"/>
          <w:i/>
          <w:sz w:val="12"/>
          <w:szCs w:val="12"/>
        </w:rPr>
      </w:pPr>
    </w:p>
    <w:p w:rsidR="000D4E99" w:rsidRPr="000D4E99" w:rsidRDefault="000D4E99" w:rsidP="000D4E9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к решению Собрания Представителей</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муниципального района Сергиевский Самарской области</w:t>
      </w:r>
    </w:p>
    <w:p w:rsidR="000D4E99" w:rsidRPr="000D4E99" w:rsidRDefault="000D4E99" w:rsidP="000D4E99">
      <w:pPr>
        <w:tabs>
          <w:tab w:val="left" w:pos="284"/>
        </w:tabs>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0D4E9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0D4E99">
        <w:rPr>
          <w:rFonts w:ascii="Times New Roman" w:eastAsia="Calibri" w:hAnsi="Times New Roman" w:cs="Times New Roman"/>
          <w:i/>
          <w:sz w:val="12"/>
          <w:szCs w:val="12"/>
        </w:rPr>
        <w:t>” сентября 2017 г.</w:t>
      </w:r>
    </w:p>
    <w:p w:rsidR="00B70FCB"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Ведомственная структура расходов бюджета муниципального района Сергиевский Самарской области на 2017 год</w:t>
      </w:r>
    </w:p>
    <w:tbl>
      <w:tblPr>
        <w:tblStyle w:val="af1"/>
        <w:tblW w:w="0" w:type="auto"/>
        <w:tblInd w:w="108" w:type="dxa"/>
        <w:tblLayout w:type="fixed"/>
        <w:tblLook w:val="04A0" w:firstRow="1" w:lastRow="0" w:firstColumn="1" w:lastColumn="0" w:noHBand="0" w:noVBand="1"/>
      </w:tblPr>
      <w:tblGrid>
        <w:gridCol w:w="426"/>
        <w:gridCol w:w="3543"/>
        <w:gridCol w:w="426"/>
        <w:gridCol w:w="425"/>
        <w:gridCol w:w="850"/>
        <w:gridCol w:w="426"/>
        <w:gridCol w:w="708"/>
        <w:gridCol w:w="709"/>
      </w:tblGrid>
      <w:tr w:rsidR="000D4E99" w:rsidRPr="000D4E99" w:rsidTr="000D4E99">
        <w:trPr>
          <w:trHeight w:val="20"/>
        </w:trPr>
        <w:tc>
          <w:tcPr>
            <w:tcW w:w="426" w:type="dxa"/>
            <w:vMerge w:val="restart"/>
            <w:hideMark/>
          </w:tcPr>
          <w:p w:rsidR="000D4E99" w:rsidRPr="000D4E99" w:rsidRDefault="000D4E99" w:rsidP="000D4E99">
            <w:pPr>
              <w:tabs>
                <w:tab w:val="left" w:pos="284"/>
              </w:tabs>
              <w:rPr>
                <w:rFonts w:ascii="Times New Roman" w:eastAsia="Calibri" w:hAnsi="Times New Roman" w:cs="Times New Roman"/>
                <w:sz w:val="10"/>
                <w:szCs w:val="10"/>
              </w:rPr>
            </w:pPr>
            <w:r w:rsidRPr="000D4E99">
              <w:rPr>
                <w:rFonts w:ascii="Times New Roman" w:eastAsia="Calibri" w:hAnsi="Times New Roman" w:cs="Times New Roman"/>
                <w:sz w:val="10"/>
                <w:szCs w:val="10"/>
              </w:rPr>
              <w:t>Код глав</w:t>
            </w:r>
            <w:r w:rsidRPr="000D4E99">
              <w:rPr>
                <w:rFonts w:ascii="Times New Roman" w:eastAsia="Calibri" w:hAnsi="Times New Roman" w:cs="Times New Roman"/>
                <w:sz w:val="10"/>
                <w:szCs w:val="10"/>
              </w:rPr>
              <w:lastRenderedPageBreak/>
              <w:t>ного распорядителя бюджетных средств</w:t>
            </w:r>
          </w:p>
        </w:tc>
        <w:tc>
          <w:tcPr>
            <w:tcW w:w="3543" w:type="dxa"/>
            <w:vMerge w:val="restart"/>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Наименование главного распорядителя средств местного бюджета, раздела, подраздела, целевой статьи, вида расходов</w:t>
            </w:r>
          </w:p>
        </w:tc>
        <w:tc>
          <w:tcPr>
            <w:tcW w:w="426" w:type="dxa"/>
            <w:vMerge w:val="restart"/>
            <w:noWrap/>
            <w:hideMark/>
          </w:tcPr>
          <w:p w:rsidR="000D4E99" w:rsidRPr="000D4E99" w:rsidRDefault="000D4E99" w:rsidP="000D4E99">
            <w:pPr>
              <w:tabs>
                <w:tab w:val="left" w:pos="284"/>
              </w:tabs>
              <w:rPr>
                <w:rFonts w:ascii="Times New Roman" w:eastAsia="Calibri" w:hAnsi="Times New Roman" w:cs="Times New Roman"/>
                <w:sz w:val="12"/>
                <w:szCs w:val="12"/>
              </w:rPr>
            </w:pPr>
            <w:proofErr w:type="spellStart"/>
            <w:r w:rsidRPr="000D4E99">
              <w:rPr>
                <w:rFonts w:ascii="Times New Roman" w:eastAsia="Calibri" w:hAnsi="Times New Roman" w:cs="Times New Roman"/>
                <w:sz w:val="12"/>
                <w:szCs w:val="12"/>
              </w:rPr>
              <w:t>Рз</w:t>
            </w:r>
            <w:proofErr w:type="spellEnd"/>
          </w:p>
        </w:tc>
        <w:tc>
          <w:tcPr>
            <w:tcW w:w="425" w:type="dxa"/>
            <w:vMerge w:val="restart"/>
            <w:noWrap/>
            <w:hideMark/>
          </w:tcPr>
          <w:p w:rsidR="000D4E99" w:rsidRPr="000D4E99" w:rsidRDefault="000D4E99" w:rsidP="000D4E99">
            <w:pPr>
              <w:tabs>
                <w:tab w:val="left" w:pos="284"/>
              </w:tabs>
              <w:rPr>
                <w:rFonts w:ascii="Times New Roman" w:eastAsia="Calibri" w:hAnsi="Times New Roman" w:cs="Times New Roman"/>
                <w:sz w:val="12"/>
                <w:szCs w:val="12"/>
              </w:rPr>
            </w:pPr>
            <w:proofErr w:type="gramStart"/>
            <w:r w:rsidRPr="000D4E99">
              <w:rPr>
                <w:rFonts w:ascii="Times New Roman" w:eastAsia="Calibri" w:hAnsi="Times New Roman" w:cs="Times New Roman"/>
                <w:sz w:val="12"/>
                <w:szCs w:val="12"/>
              </w:rPr>
              <w:t>ПР</w:t>
            </w:r>
            <w:proofErr w:type="gramEnd"/>
            <w:r w:rsidRPr="000D4E99">
              <w:rPr>
                <w:rFonts w:ascii="Times New Roman" w:eastAsia="Calibri" w:hAnsi="Times New Roman" w:cs="Times New Roman"/>
                <w:sz w:val="12"/>
                <w:szCs w:val="12"/>
              </w:rPr>
              <w:t xml:space="preserve"> </w:t>
            </w:r>
          </w:p>
        </w:tc>
        <w:tc>
          <w:tcPr>
            <w:tcW w:w="850" w:type="dxa"/>
            <w:vMerge w:val="restart"/>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ЦСР</w:t>
            </w:r>
          </w:p>
        </w:tc>
        <w:tc>
          <w:tcPr>
            <w:tcW w:w="426" w:type="dxa"/>
            <w:vMerge w:val="restart"/>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ВР</w:t>
            </w:r>
          </w:p>
        </w:tc>
        <w:tc>
          <w:tcPr>
            <w:tcW w:w="1417" w:type="dxa"/>
            <w:gridSpan w:val="2"/>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Суммы, тыс. рублей</w:t>
            </w:r>
          </w:p>
        </w:tc>
      </w:tr>
      <w:tr w:rsidR="000D4E99" w:rsidRPr="000D4E99" w:rsidTr="000D4E99">
        <w:trPr>
          <w:trHeight w:val="20"/>
        </w:trPr>
        <w:tc>
          <w:tcPr>
            <w:tcW w:w="426"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3543"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426"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425"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850" w:type="dxa"/>
            <w:vMerge/>
            <w:hideMark/>
          </w:tcPr>
          <w:p w:rsidR="000D4E99" w:rsidRPr="000D4E99" w:rsidRDefault="000D4E99" w:rsidP="000D4E99">
            <w:pPr>
              <w:tabs>
                <w:tab w:val="left" w:pos="284"/>
              </w:tabs>
              <w:rPr>
                <w:rFonts w:ascii="Times New Roman" w:eastAsia="Calibri" w:hAnsi="Times New Roman" w:cs="Times New Roman"/>
                <w:sz w:val="11"/>
                <w:szCs w:val="11"/>
              </w:rPr>
            </w:pPr>
          </w:p>
        </w:tc>
        <w:tc>
          <w:tcPr>
            <w:tcW w:w="426"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всего </w:t>
            </w:r>
          </w:p>
        </w:tc>
        <w:tc>
          <w:tcPr>
            <w:tcW w:w="709" w:type="dxa"/>
            <w:hideMark/>
          </w:tcPr>
          <w:p w:rsidR="000D4E99" w:rsidRPr="000D4E99" w:rsidRDefault="000D4E99" w:rsidP="000D4E99">
            <w:pPr>
              <w:tabs>
                <w:tab w:val="left" w:pos="284"/>
              </w:tabs>
              <w:rPr>
                <w:rFonts w:ascii="Times New Roman" w:eastAsia="Calibri" w:hAnsi="Times New Roman" w:cs="Times New Roman"/>
                <w:sz w:val="10"/>
                <w:szCs w:val="10"/>
              </w:rPr>
            </w:pPr>
            <w:r w:rsidRPr="000D4E99">
              <w:rPr>
                <w:rFonts w:ascii="Times New Roman" w:eastAsia="Calibri" w:hAnsi="Times New Roman" w:cs="Times New Roman"/>
                <w:sz w:val="10"/>
                <w:szCs w:val="10"/>
              </w:rPr>
              <w:t xml:space="preserve">в том </w:t>
            </w:r>
            <w:r w:rsidRPr="000D4E99">
              <w:rPr>
                <w:rFonts w:ascii="Times New Roman" w:eastAsia="Calibri" w:hAnsi="Times New Roman" w:cs="Times New Roman"/>
                <w:sz w:val="10"/>
                <w:szCs w:val="10"/>
              </w:rPr>
              <w:lastRenderedPageBreak/>
              <w:t>числе за счёт безвозмездных поступлений</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lastRenderedPageBreak/>
              <w:t>600</w:t>
            </w:r>
          </w:p>
        </w:tc>
        <w:tc>
          <w:tcPr>
            <w:tcW w:w="354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Собрание Представителей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425"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850" w:type="dxa"/>
            <w:noWrap/>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1 460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600</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Функционирование законодательных (представительных) органов муниципальных образований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1 460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600</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Непрограммные направления расходов местного бюджета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1 460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600</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1 301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600</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159</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Администрация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737 040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386 285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1 373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1 373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1 373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Функционирование местных администраций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31 428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31 428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26 778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4 615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общегосударственные вопросы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47 448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3 899</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7 583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3 697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6 479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3 697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1 104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5 117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5 117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4 123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10 184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8 950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1 224</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24 564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2 695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3 693</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9 041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7 935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1 199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5 379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"Профилактика терроризма и экстремизма в муниципальном районе Сергиевский Самарской </w:t>
            </w:r>
            <w:r w:rsidRPr="000D4E99">
              <w:rPr>
                <w:rFonts w:ascii="Times New Roman" w:eastAsia="Calibri" w:hAnsi="Times New Roman" w:cs="Times New Roman"/>
                <w:sz w:val="12"/>
                <w:szCs w:val="12"/>
              </w:rPr>
              <w:lastRenderedPageBreak/>
              <w:t xml:space="preserve">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0D4E99">
              <w:rPr>
                <w:rFonts w:ascii="Times New Roman" w:eastAsia="Calibri" w:hAnsi="Times New Roman" w:cs="Times New Roman"/>
                <w:sz w:val="12"/>
                <w:szCs w:val="12"/>
              </w:rPr>
              <w:t>м.р</w:t>
            </w:r>
            <w:proofErr w:type="spellEnd"/>
            <w:r w:rsidRPr="000D4E99">
              <w:rPr>
                <w:rFonts w:ascii="Times New Roman" w:eastAsia="Calibri" w:hAnsi="Times New Roman" w:cs="Times New Roman"/>
                <w:sz w:val="12"/>
                <w:szCs w:val="12"/>
              </w:rPr>
              <w:t xml:space="preserve">.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20 0 00 00000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3 877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1 742</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2 136</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902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16</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846</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национальной безопасности и правоохранительной деятельности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1 518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803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660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660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803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803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769</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769</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34</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Сельское хозяйство и рыболовство</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7 094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6 458</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3 469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2 833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proofErr w:type="gramStart"/>
            <w:r w:rsidRPr="000D4E99">
              <w:rPr>
                <w:rFonts w:ascii="Times New Roman" w:eastAsia="Calibri" w:hAnsi="Times New Roman" w:cs="Times New Roman"/>
                <w:sz w:val="12"/>
                <w:szCs w:val="12"/>
              </w:rPr>
              <w:t>Муниципальная</w:t>
            </w:r>
            <w:proofErr w:type="gramEnd"/>
            <w:r w:rsidRPr="000D4E99">
              <w:rPr>
                <w:rFonts w:ascii="Times New Roman" w:eastAsia="Calibri" w:hAnsi="Times New Roman" w:cs="Times New Roman"/>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Водное хозяйство</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3 053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2 137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3 053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2 137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3 053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2 137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Транспорт</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2 250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2 250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2 250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Дорожное хозяйство (дорожные фонды)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56 845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2 772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2 915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2 915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"Модернизация и развитие автомобильных дорог общего пользования местного значения в </w:t>
            </w:r>
            <w:r w:rsidRPr="000D4E99">
              <w:rPr>
                <w:rFonts w:ascii="Times New Roman" w:eastAsia="Calibri" w:hAnsi="Times New Roman" w:cs="Times New Roman"/>
                <w:sz w:val="12"/>
                <w:szCs w:val="12"/>
              </w:rPr>
              <w:lastRenderedPageBreak/>
              <w:t xml:space="preserve">муниципальном районе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35 973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2 772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35 973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2 772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17 957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17 957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национальной экономики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923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521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516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Жилищное хозяйство</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39 272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33 988</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1 674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1 674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"Переселение граждан из аварийного жилищного фонда на территории муниципального района Сергиевский Самарской области на 2014-2017 годы"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20 298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19 283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20 298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19 283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17 301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14 705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17 301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14 705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Коммунальное хозяйство</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80 734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51 327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80 734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51 327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21 633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3 183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53 144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48 144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5 600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Благоустройство</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noWrap/>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70 599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21 785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5 032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5 032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"Содержание улично-дорожной сети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29 043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29 043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"Формирование комфортной городской среды"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36 523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21 785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36 523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21 785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Экологический контроль</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823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823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823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823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790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790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охраны окружающей среды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2 921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1 801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1 795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"Обращение с отходами на территории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1 120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1 120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Дошкольное образование</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421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421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Общее образование</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291 027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217 427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241 565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217 427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528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228 836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217 394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12 201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23 0 00 0000 0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49 462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23 0 00 0000 0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49 462</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Профессиональная подготовка, переподготовка и повышение квалификации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"Развитие муниципальной службы в администрации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Молодежная политика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2 931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1 271</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1 340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1 340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1 591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1 271</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1 277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1 037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образования</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3 201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2 744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3 201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2 744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3 201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2 744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Культура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9 735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269</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9 735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269</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9 735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269</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культуры, кинематографии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280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280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280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Амбулаторная помощь</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4 522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3 825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4 522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3 825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4 522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3 825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Социальное обеспечение населения</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11 956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9 370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452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452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муниципального района Сергиевский "Молодой </w:t>
            </w:r>
            <w:proofErr w:type="gramStart"/>
            <w:r w:rsidRPr="000D4E99">
              <w:rPr>
                <w:rFonts w:ascii="Times New Roman" w:eastAsia="Calibri" w:hAnsi="Times New Roman" w:cs="Times New Roman"/>
                <w:sz w:val="12"/>
                <w:szCs w:val="12"/>
              </w:rPr>
              <w:t>семье-доступное</w:t>
            </w:r>
            <w:proofErr w:type="gramEnd"/>
            <w:r w:rsidRPr="000D4E99">
              <w:rPr>
                <w:rFonts w:ascii="Times New Roman" w:eastAsia="Calibri" w:hAnsi="Times New Roman" w:cs="Times New Roman"/>
                <w:sz w:val="12"/>
                <w:szCs w:val="12"/>
              </w:rPr>
              <w:t xml:space="preserve"> жилье"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7 490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5 810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7 490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5 810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3 561</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Публичные нормативные социальные выплаты гражданам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3 561</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Непрограммные направления расходов местного бюджета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Резервные средства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Охрана семьи и детства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21 316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21 316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06 0 00 00000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6 133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6 133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выплаты населению</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06 0 00 00000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6 133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6 133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15 183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15 183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Публичные нормативные социальные выплаты гражданам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476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476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14 707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14 707</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социальной политики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7 830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5 666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06 0 00 00000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3 226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3 226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06 0 00 00000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2 822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2 822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06 0 00 00000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379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379</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06 0 00 00000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2 504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1 878</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2 504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1 878</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"Дети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843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478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562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562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502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502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695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Иные закупки товаров, работ и услуг для обеспечения </w:t>
            </w:r>
            <w:r w:rsidRPr="000D4E99">
              <w:rPr>
                <w:rFonts w:ascii="Times New Roman" w:eastAsia="Calibri" w:hAnsi="Times New Roman" w:cs="Times New Roman"/>
                <w:sz w:val="12"/>
                <w:szCs w:val="12"/>
              </w:rPr>
              <w:lastRenderedPageBreak/>
              <w:t>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Физическая культура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32 108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32 108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32 108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603</w:t>
            </w:r>
          </w:p>
        </w:tc>
        <w:tc>
          <w:tcPr>
            <w:tcW w:w="354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Контрольно-ревизионное управление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591</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603</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591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603</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591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603</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591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603</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581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603</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9 151</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Функционирование местных администраций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5 431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5 431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5 038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385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общегосударственные вопросы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3 719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3 719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3 104</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435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Социальное обеспечение населения</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noWrap/>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608</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МКУ "Управление культуры, туризма и молодежной политики"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73 749</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17 788</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Дополнительное образование детей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13 001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3 725</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13 001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3 725</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13 001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3 725</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Культура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45 898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14 063</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42 657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14 063</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15 926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6 505</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26 731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7 558</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3 241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3 241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культуры и кинематографии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14 701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13 831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8 862</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340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275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4 354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420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250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250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вопросы в области социальной политики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"Дети муниципального района Сергиевский" на 2015-2017гг.</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16 0 000 00000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425"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850" w:type="dxa"/>
            <w:noWrap/>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116 672</w:t>
            </w:r>
          </w:p>
        </w:tc>
        <w:tc>
          <w:tcPr>
            <w:tcW w:w="709"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14 885</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9 344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9 344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0D4E99">
              <w:rPr>
                <w:rFonts w:ascii="Times New Roman" w:eastAsia="Calibri" w:hAnsi="Times New Roman" w:cs="Times New Roman"/>
                <w:sz w:val="12"/>
                <w:szCs w:val="12"/>
              </w:rPr>
              <w:t>м.р</w:t>
            </w:r>
            <w:proofErr w:type="spellEnd"/>
            <w:r w:rsidRPr="000D4E99">
              <w:rPr>
                <w:rFonts w:ascii="Times New Roman" w:eastAsia="Calibri" w:hAnsi="Times New Roman" w:cs="Times New Roman"/>
                <w:sz w:val="12"/>
                <w:szCs w:val="12"/>
              </w:rPr>
              <w:t xml:space="preserve">.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9 344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8 205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1 138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Резервные фонды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3 995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Непрограммные направления расходов местного бюджета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3 995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Резервные средства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870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3 995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Другие общегосударственные вопросы</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noWrap/>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50 095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13 631</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30 855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30 855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 на 2015-2017гг.</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4 392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392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4 000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14 848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13 631</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Подпрограмма "Организация планирования и исполнения консолидированного бюджета муниципального района Сергиевский"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14 848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13 631</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13 631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13 631</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1 216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муниципальном районе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"Профилактика геморрагической </w:t>
            </w:r>
            <w:r w:rsidRPr="000D4E99">
              <w:rPr>
                <w:rFonts w:ascii="Times New Roman" w:eastAsia="Calibri" w:hAnsi="Times New Roman" w:cs="Times New Roman"/>
                <w:sz w:val="12"/>
                <w:szCs w:val="12"/>
              </w:rPr>
              <w:lastRenderedPageBreak/>
              <w:t>лихорадки с почечным синдромом на территории муниципального района Сергиевский на 2016-2018 гг."</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Пенсионное обеспечение</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Непрограммные направления расходов местного бюджета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Публичные нормативные социальные выплаты гражданам</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3 700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Социальное обеспечение населения</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noWrap/>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"Улучшение условий и охраны труда в муниципальном районе Сергиевский"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Обслуживание внутреннего государственного и муниципального долга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3 488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3 488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Подпрограмма "Управление муниципальным долгом муниципального района Сергиевский Самарской области"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18 1 00 00000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3 488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Обслуживание муниципального долга</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18 1 00 00000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730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3 488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36 254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1 254</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36 254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1 254</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18 2 00 00000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36 254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1 254</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Дотации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18 2 00 00000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36 254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1 254</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дотации</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9 710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9 710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18 2 00 00000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9 710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354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Дотации </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w:t>
            </w:r>
          </w:p>
        </w:tc>
        <w:tc>
          <w:tcPr>
            <w:tcW w:w="425"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w:t>
            </w:r>
          </w:p>
        </w:tc>
        <w:tc>
          <w:tcPr>
            <w:tcW w:w="850"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18 2 00 00000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510</w:t>
            </w:r>
          </w:p>
        </w:tc>
        <w:tc>
          <w:tcPr>
            <w:tcW w:w="708"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9 710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3543"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ИТОГО:</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425"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850" w:type="dxa"/>
            <w:noWrap/>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938 663</w:t>
            </w:r>
          </w:p>
        </w:tc>
        <w:tc>
          <w:tcPr>
            <w:tcW w:w="709"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418 958</w:t>
            </w:r>
          </w:p>
        </w:tc>
      </w:tr>
    </w:tbl>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0D4E99" w:rsidRPr="000D4E99" w:rsidRDefault="000D4E99" w:rsidP="000D4E9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к решению Собрания Представителей</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муниципального района Сергиевский Самарской области</w:t>
      </w:r>
    </w:p>
    <w:p w:rsidR="000D4E99" w:rsidRPr="000D4E99" w:rsidRDefault="000D4E99" w:rsidP="000D4E99">
      <w:pPr>
        <w:tabs>
          <w:tab w:val="left" w:pos="284"/>
        </w:tabs>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0D4E9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0D4E99">
        <w:rPr>
          <w:rFonts w:ascii="Times New Roman" w:eastAsia="Calibri" w:hAnsi="Times New Roman" w:cs="Times New Roman"/>
          <w:i/>
          <w:sz w:val="12"/>
          <w:szCs w:val="12"/>
        </w:rPr>
        <w:t>” сентября 2017 г.</w:t>
      </w:r>
    </w:p>
    <w:p w:rsidR="000D4E99" w:rsidRDefault="000D4E99" w:rsidP="000D4E99">
      <w:pPr>
        <w:tabs>
          <w:tab w:val="left" w:pos="284"/>
        </w:tabs>
        <w:spacing w:after="0" w:line="240" w:lineRule="auto"/>
        <w:jc w:val="center"/>
        <w:rPr>
          <w:rFonts w:ascii="Times New Roman" w:eastAsia="Calibri" w:hAnsi="Times New Roman" w:cs="Times New Roman"/>
          <w:b/>
          <w:sz w:val="12"/>
          <w:szCs w:val="12"/>
        </w:rPr>
      </w:pPr>
      <w:proofErr w:type="gramStart"/>
      <w:r w:rsidRPr="000D4E99">
        <w:rPr>
          <w:rFonts w:ascii="Times New Roman" w:eastAsia="Calibri" w:hAnsi="Times New Roman" w:cs="Times New Roman"/>
          <w:b/>
          <w:sz w:val="12"/>
          <w:szCs w:val="12"/>
        </w:rPr>
        <w:t>Распределение бюджетных ассигнований по целевым статьям (муниципальным программам и непрограммным</w:t>
      </w:r>
      <w:proofErr w:type="gramEnd"/>
    </w:p>
    <w:p w:rsidR="00B70FCB"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 xml:space="preserve"> направлениям деятельности), группам и подгруппам </w:t>
      </w:r>
      <w:proofErr w:type="gramStart"/>
      <w:r w:rsidRPr="000D4E99">
        <w:rPr>
          <w:rFonts w:ascii="Times New Roman" w:eastAsia="Calibri" w:hAnsi="Times New Roman" w:cs="Times New Roman"/>
          <w:b/>
          <w:sz w:val="12"/>
          <w:szCs w:val="12"/>
        </w:rPr>
        <w:t>видов расходов классификации расходов местного бюджета</w:t>
      </w:r>
      <w:proofErr w:type="gramEnd"/>
      <w:r w:rsidRPr="000D4E99">
        <w:rPr>
          <w:rFonts w:ascii="Times New Roman" w:eastAsia="Calibri" w:hAnsi="Times New Roman" w:cs="Times New Roman"/>
          <w:b/>
          <w:sz w:val="12"/>
          <w:szCs w:val="12"/>
        </w:rPr>
        <w:t xml:space="preserve"> на 2017 год</w:t>
      </w:r>
    </w:p>
    <w:tbl>
      <w:tblPr>
        <w:tblStyle w:val="af1"/>
        <w:tblW w:w="0" w:type="auto"/>
        <w:tblInd w:w="108" w:type="dxa"/>
        <w:tblLayout w:type="fixed"/>
        <w:tblLook w:val="04A0" w:firstRow="1" w:lastRow="0" w:firstColumn="1" w:lastColumn="0" w:noHBand="0" w:noVBand="1"/>
      </w:tblPr>
      <w:tblGrid>
        <w:gridCol w:w="4678"/>
        <w:gridCol w:w="992"/>
        <w:gridCol w:w="426"/>
        <w:gridCol w:w="708"/>
        <w:gridCol w:w="709"/>
      </w:tblGrid>
      <w:tr w:rsidR="000D4E99" w:rsidRPr="000D4E99" w:rsidTr="000D4E99">
        <w:trPr>
          <w:trHeight w:val="20"/>
        </w:trPr>
        <w:tc>
          <w:tcPr>
            <w:tcW w:w="4678" w:type="dxa"/>
            <w:vMerge w:val="restart"/>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Наименование </w:t>
            </w:r>
          </w:p>
        </w:tc>
        <w:tc>
          <w:tcPr>
            <w:tcW w:w="992" w:type="dxa"/>
            <w:vMerge w:val="restart"/>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ЦСР</w:t>
            </w:r>
          </w:p>
        </w:tc>
        <w:tc>
          <w:tcPr>
            <w:tcW w:w="426" w:type="dxa"/>
            <w:vMerge w:val="restart"/>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ВР</w:t>
            </w:r>
          </w:p>
        </w:tc>
        <w:tc>
          <w:tcPr>
            <w:tcW w:w="1417" w:type="dxa"/>
            <w:gridSpan w:val="2"/>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Суммы, тыс. рублей</w:t>
            </w:r>
          </w:p>
        </w:tc>
      </w:tr>
      <w:tr w:rsidR="000D4E99" w:rsidRPr="000D4E99" w:rsidTr="000D4E99">
        <w:trPr>
          <w:trHeight w:val="20"/>
        </w:trPr>
        <w:tc>
          <w:tcPr>
            <w:tcW w:w="4678"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992"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426" w:type="dxa"/>
            <w:vMerge/>
            <w:hideMark/>
          </w:tcPr>
          <w:p w:rsidR="000D4E99" w:rsidRPr="000D4E99" w:rsidRDefault="000D4E99" w:rsidP="000D4E99">
            <w:pPr>
              <w:tabs>
                <w:tab w:val="left" w:pos="284"/>
              </w:tabs>
              <w:rPr>
                <w:rFonts w:ascii="Times New Roman" w:eastAsia="Calibri" w:hAnsi="Times New Roman" w:cs="Times New Roman"/>
                <w:sz w:val="12"/>
                <w:szCs w:val="12"/>
              </w:rPr>
            </w:pP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всего </w:t>
            </w:r>
          </w:p>
        </w:tc>
        <w:tc>
          <w:tcPr>
            <w:tcW w:w="709" w:type="dxa"/>
            <w:hideMark/>
          </w:tcPr>
          <w:p w:rsidR="000D4E99" w:rsidRPr="000D4E99" w:rsidRDefault="000D4E99" w:rsidP="000D4E99">
            <w:pPr>
              <w:tabs>
                <w:tab w:val="left" w:pos="284"/>
              </w:tabs>
              <w:rPr>
                <w:rFonts w:ascii="Times New Roman" w:eastAsia="Calibri" w:hAnsi="Times New Roman" w:cs="Times New Roman"/>
                <w:sz w:val="10"/>
                <w:szCs w:val="10"/>
              </w:rPr>
            </w:pPr>
            <w:r w:rsidRPr="000D4E99">
              <w:rPr>
                <w:rFonts w:ascii="Times New Roman" w:eastAsia="Calibri" w:hAnsi="Times New Roman" w:cs="Times New Roman"/>
                <w:sz w:val="10"/>
                <w:szCs w:val="10"/>
              </w:rPr>
              <w:t>в том числе за счёт безвозмездных поступлений</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"Комплексная программа профилактики правонарушений в муниципальном районе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660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660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02 0 00 00000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877</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877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"Развитие малого и среднего предпринимательства в муниципальном районе Сергиевский"</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03 0 00 00000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521</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516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04 0 00 00000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1 674</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1 674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"Устойчивое развитие сельских территорий муниципального района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05 0 00 00000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4 822</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3 825</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Социальные выплаты гражданам, кроме публичных нормативных социальных выплат</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4 522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3 825</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06 0 00 00000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9 359</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9 359</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2 822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2 822</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379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379</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выплаты населению</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320</w:t>
            </w:r>
          </w:p>
        </w:tc>
        <w:tc>
          <w:tcPr>
            <w:tcW w:w="708"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6 133</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6 133</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26</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69 489</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17 788</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8 862</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340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29 202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10 230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31 085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7 558</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"Реализация молодёжной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2 240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1 820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420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"Развитие физической культуры и спорта муниципального района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09 0 00 00000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32 108</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32 108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муниципального района Сергиевский Самарской области на 2014-2017 годы"</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10 0 00 00000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20 298</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19 283</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20 298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19 283</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"Профилактика терроризма и экстремизма в муниципальном районе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11 0 00 00000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600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101 540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68 170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42 439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20 026</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53 144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48 144</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5 600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муниципального района Сергиевский "Молодой </w:t>
            </w:r>
            <w:proofErr w:type="gramStart"/>
            <w:r w:rsidRPr="000D4E99">
              <w:rPr>
                <w:rFonts w:ascii="Times New Roman" w:eastAsia="Calibri" w:hAnsi="Times New Roman" w:cs="Times New Roman"/>
                <w:bCs/>
                <w:sz w:val="12"/>
                <w:szCs w:val="12"/>
              </w:rPr>
              <w:t>семье-доступное</w:t>
            </w:r>
            <w:proofErr w:type="gramEnd"/>
            <w:r w:rsidRPr="000D4E99">
              <w:rPr>
                <w:rFonts w:ascii="Times New Roman" w:eastAsia="Calibri" w:hAnsi="Times New Roman" w:cs="Times New Roman"/>
                <w:bCs/>
                <w:sz w:val="12"/>
                <w:szCs w:val="12"/>
              </w:rPr>
              <w:t xml:space="preserve"> жилье"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13 0 00 00000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7 490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5 810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7 490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5 810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"Развитие транспортного обслуживания населения и организаций в муниципальном районе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14 0 00 00000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33 105</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30 855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2 250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277 924</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226 016</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23 189</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8 622</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233 868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217 394</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4 250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16 617</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"Дети муниципального района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2 459</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1 271</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478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234</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1 667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1 037</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17 0 00 00000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38 011</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2 772</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38 011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2 772</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"Управление муниципальными финансами и муниципальным долгом муниципального района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18 0 00 00000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79 352</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14 885</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Подпрограмма "Управление муниципальным долгом муниципального района </w:t>
            </w:r>
            <w:r w:rsidRPr="000D4E99">
              <w:rPr>
                <w:rFonts w:ascii="Times New Roman" w:eastAsia="Calibri" w:hAnsi="Times New Roman" w:cs="Times New Roman"/>
                <w:sz w:val="12"/>
                <w:szCs w:val="12"/>
              </w:rPr>
              <w:lastRenderedPageBreak/>
              <w:t>Сергиевский Самарской области"</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18 1 00 00000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3 488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Обслуживание муниципального долга</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18 1 00 00000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730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3 488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Подпрограмма "Межбюджетные отношения муниципального района Сергиевский Самарской области" </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18 2 00 00000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45 964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1 254</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Дотации </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18 2 00 00000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45 964</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1 254</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Подпрограмма "Организация планирования и исполнения консолидированного бюджета </w:t>
            </w:r>
            <w:proofErr w:type="spellStart"/>
            <w:r w:rsidRPr="000D4E99">
              <w:rPr>
                <w:rFonts w:ascii="Times New Roman" w:eastAsia="Calibri" w:hAnsi="Times New Roman" w:cs="Times New Roman"/>
                <w:sz w:val="12"/>
                <w:szCs w:val="12"/>
              </w:rPr>
              <w:t>м.р</w:t>
            </w:r>
            <w:proofErr w:type="spellEnd"/>
            <w:r w:rsidRPr="000D4E99">
              <w:rPr>
                <w:rFonts w:ascii="Times New Roman" w:eastAsia="Calibri" w:hAnsi="Times New Roman" w:cs="Times New Roman"/>
                <w:sz w:val="12"/>
                <w:szCs w:val="12"/>
              </w:rPr>
              <w:t xml:space="preserve">.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29 900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13 631</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4 123</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8 786</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15 772</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13 631</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18 3 00 00000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1 218</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10 184</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8 950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1 224</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w:t>
            </w:r>
            <w:proofErr w:type="spellStart"/>
            <w:r w:rsidRPr="000D4E99">
              <w:rPr>
                <w:rFonts w:ascii="Times New Roman" w:eastAsia="Calibri" w:hAnsi="Times New Roman" w:cs="Times New Roman"/>
                <w:bCs/>
                <w:sz w:val="12"/>
                <w:szCs w:val="12"/>
              </w:rPr>
              <w:t>м.р</w:t>
            </w:r>
            <w:proofErr w:type="spellEnd"/>
            <w:r w:rsidRPr="000D4E99">
              <w:rPr>
                <w:rFonts w:ascii="Times New Roman" w:eastAsia="Calibri" w:hAnsi="Times New Roman" w:cs="Times New Roman"/>
                <w:bCs/>
                <w:sz w:val="12"/>
                <w:szCs w:val="12"/>
              </w:rPr>
              <w:t xml:space="preserve">.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20 0 00 00000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3 942</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1 807</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2 136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"Содержание улично-дорожной сети муниципального района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21 0 00 00000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47 000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47 000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 на 2016-2018 гг."</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1 046</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79</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947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23 0 00 00000</w:t>
            </w:r>
          </w:p>
        </w:tc>
        <w:tc>
          <w:tcPr>
            <w:tcW w:w="426"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140 844</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24 369</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5 528</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2 833</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35 652</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2 464</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12 557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329</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Публичные нормативные социальные выплаты гражданам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4 101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4 037</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Бюджетные инвестиции</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14 887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14 707</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бюджетным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9 041</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автономным учреждениям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57 397</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Уплата налогов, сборов и иных платежей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23 0 00 00000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850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1 680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"Развитие муниципальной службы в администрации муниципального района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24 0 00 00000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50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25 0 00 00000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36 523</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21 785</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25 0 00 00000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36 523</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21 785</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27 0 00 00000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1 801</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казенных учреждений</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27 0 00 00000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1 795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"Обращение с отходами на территории муниципального района Сергиевский"</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28 0 00 00000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1 120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28 0 00 00000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1 120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30 0 00 00000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55</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30 0 00 00000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Муниципальная программа "Улучшение условий и охраны труда в муниципальном районе Сергиевский" </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698</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Расходы на выплаты персоналу государственных (муниципальных) органов </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32 0 00 00000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633</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proofErr w:type="gramStart"/>
            <w:r w:rsidRPr="000D4E99">
              <w:rPr>
                <w:rFonts w:ascii="Times New Roman" w:eastAsia="Calibri" w:hAnsi="Times New Roman" w:cs="Times New Roman"/>
                <w:bCs/>
                <w:sz w:val="12"/>
                <w:szCs w:val="12"/>
              </w:rPr>
              <w:t>Муниципальная</w:t>
            </w:r>
            <w:proofErr w:type="gramEnd"/>
            <w:r w:rsidRPr="000D4E99">
              <w:rPr>
                <w:rFonts w:ascii="Times New Roman" w:eastAsia="Calibri" w:hAnsi="Times New Roman" w:cs="Times New Roman"/>
                <w:bCs/>
                <w:sz w:val="12"/>
                <w:szCs w:val="12"/>
              </w:rPr>
              <w:t xml:space="preserve"> программы "Развитие сельского хозяйства и регулирование рынков сельскохозяйственной продукции, сырья и продовольствия муниципального района Сергиевский Самарской области"</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36 0 00 00000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3 626</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3 626</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3 626</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Непрограммные направления расходов местного бюджета</w:t>
            </w:r>
          </w:p>
        </w:tc>
        <w:tc>
          <w:tcPr>
            <w:tcW w:w="992"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9 244</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120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1 301</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240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159</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Публичные нормативные социальные выплаты гражданам</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310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3 700</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Иные выплаты населению</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89</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r>
      <w:tr w:rsidR="000D4E99" w:rsidRPr="000D4E99" w:rsidTr="000D4E99">
        <w:trPr>
          <w:trHeight w:val="20"/>
        </w:trPr>
        <w:tc>
          <w:tcPr>
            <w:tcW w:w="467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Резервные средства</w:t>
            </w:r>
          </w:p>
        </w:tc>
        <w:tc>
          <w:tcPr>
            <w:tcW w:w="992"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99 0 00 00000</w:t>
            </w:r>
          </w:p>
        </w:tc>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870</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3 995</w:t>
            </w:r>
          </w:p>
        </w:tc>
        <w:tc>
          <w:tcPr>
            <w:tcW w:w="709"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678"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ИТОГО:</w:t>
            </w:r>
          </w:p>
        </w:tc>
        <w:tc>
          <w:tcPr>
            <w:tcW w:w="992"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426" w:type="dxa"/>
            <w:noWrap/>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w:t>
            </w:r>
          </w:p>
        </w:tc>
        <w:tc>
          <w:tcPr>
            <w:tcW w:w="708"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938 663</w:t>
            </w:r>
          </w:p>
        </w:tc>
        <w:tc>
          <w:tcPr>
            <w:tcW w:w="709" w:type="dxa"/>
            <w:noWrap/>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418 958</w:t>
            </w:r>
          </w:p>
        </w:tc>
      </w:tr>
    </w:tbl>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0D4E99" w:rsidRPr="000D4E99" w:rsidRDefault="000D4E99" w:rsidP="000D4E9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к решению Собрания Представителей</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муниципального района Сергиевский Самарской области</w:t>
      </w:r>
    </w:p>
    <w:p w:rsidR="000D4E99" w:rsidRPr="000D4E99" w:rsidRDefault="000D4E99" w:rsidP="000D4E99">
      <w:pPr>
        <w:tabs>
          <w:tab w:val="left" w:pos="284"/>
        </w:tabs>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0D4E9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0D4E99">
        <w:rPr>
          <w:rFonts w:ascii="Times New Roman" w:eastAsia="Calibri" w:hAnsi="Times New Roman" w:cs="Times New Roman"/>
          <w:i/>
          <w:sz w:val="12"/>
          <w:szCs w:val="12"/>
        </w:rPr>
        <w:t>” сентября 2017 г.</w:t>
      </w:r>
    </w:p>
    <w:p w:rsidR="00B70FCB"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2017 год</w:t>
      </w:r>
    </w:p>
    <w:tbl>
      <w:tblPr>
        <w:tblStyle w:val="af1"/>
        <w:tblW w:w="0" w:type="auto"/>
        <w:tblInd w:w="108" w:type="dxa"/>
        <w:tblLayout w:type="fixed"/>
        <w:tblLook w:val="04A0" w:firstRow="1" w:lastRow="0" w:firstColumn="1" w:lastColumn="0" w:noHBand="0" w:noVBand="1"/>
      </w:tblPr>
      <w:tblGrid>
        <w:gridCol w:w="426"/>
        <w:gridCol w:w="1417"/>
        <w:gridCol w:w="4961"/>
        <w:gridCol w:w="709"/>
      </w:tblGrid>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0"/>
                <w:szCs w:val="10"/>
              </w:rPr>
            </w:pPr>
            <w:r w:rsidRPr="000D4E99">
              <w:rPr>
                <w:rFonts w:ascii="Times New Roman" w:eastAsia="Calibri" w:hAnsi="Times New Roman" w:cs="Times New Roman"/>
                <w:sz w:val="10"/>
                <w:szCs w:val="10"/>
              </w:rPr>
              <w:t>Код администратора</w:t>
            </w:r>
          </w:p>
        </w:tc>
        <w:tc>
          <w:tcPr>
            <w:tcW w:w="1417" w:type="dxa"/>
            <w:hideMark/>
          </w:tcPr>
          <w:p w:rsidR="000D4E99" w:rsidRPr="000D4E99" w:rsidRDefault="000D4E99" w:rsidP="000D4E99">
            <w:pPr>
              <w:tabs>
                <w:tab w:val="left" w:pos="284"/>
              </w:tabs>
              <w:rPr>
                <w:rFonts w:ascii="Times New Roman" w:eastAsia="Calibri" w:hAnsi="Times New Roman" w:cs="Times New Roman"/>
                <w:sz w:val="11"/>
                <w:szCs w:val="11"/>
              </w:rPr>
            </w:pPr>
            <w:r w:rsidRPr="000D4E99">
              <w:rPr>
                <w:rFonts w:ascii="Times New Roman" w:eastAsia="Calibri" w:hAnsi="Times New Roman" w:cs="Times New Roman"/>
                <w:sz w:val="11"/>
                <w:szCs w:val="11"/>
              </w:rPr>
              <w:t xml:space="preserve">Код группы, </w:t>
            </w:r>
            <w:proofErr w:type="spellStart"/>
            <w:r w:rsidRPr="000D4E99">
              <w:rPr>
                <w:rFonts w:ascii="Times New Roman" w:eastAsia="Calibri" w:hAnsi="Times New Roman" w:cs="Times New Roman"/>
                <w:sz w:val="11"/>
                <w:szCs w:val="11"/>
              </w:rPr>
              <w:t>погруппы</w:t>
            </w:r>
            <w:proofErr w:type="spellEnd"/>
            <w:r w:rsidRPr="000D4E99">
              <w:rPr>
                <w:rFonts w:ascii="Times New Roman" w:eastAsia="Calibri" w:hAnsi="Times New Roman" w:cs="Times New Roman"/>
                <w:sz w:val="11"/>
                <w:szCs w:val="11"/>
              </w:rPr>
              <w:t>, статьи и вида источника финансирования дефицита местного бюджета</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Наименование </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Сумма, тыс. руб.</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01 00 00 00 00 0000 000</w:t>
            </w:r>
          </w:p>
        </w:tc>
        <w:tc>
          <w:tcPr>
            <w:tcW w:w="4961"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40485</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01 02 00 00 00 0000 000</w:t>
            </w:r>
          </w:p>
        </w:tc>
        <w:tc>
          <w:tcPr>
            <w:tcW w:w="4961"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41666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01 02 00 00 00 0000 700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41666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01 02 00 00 05 0000 710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41666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01 02 00 00 00 0000 800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01 02 00 00 05 0000 810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01 03 00 00 00 0000 000</w:t>
            </w:r>
          </w:p>
        </w:tc>
        <w:tc>
          <w:tcPr>
            <w:tcW w:w="4961"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-14333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01 03 01 00 00 0000 700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43000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01 03 01 00 05 0000 710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43000</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01 03 01 00 00 0000 800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57333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01 03 01 00 05 0000 810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57333</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01 05 00 00 00 0000 000</w:t>
            </w:r>
          </w:p>
        </w:tc>
        <w:tc>
          <w:tcPr>
            <w:tcW w:w="4961"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13152</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01 05 00 00 00 0000 500</w:t>
            </w:r>
          </w:p>
        </w:tc>
        <w:tc>
          <w:tcPr>
            <w:tcW w:w="4961"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-982844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01 05 02 00 00 0000 500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Увеличение прочих остатков средств бюджетов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-982844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01 05 02 01 00 0000 510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-982844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01 05 02 01 05 0000 510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-982844</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01 05 00 00 00 0000 600</w:t>
            </w:r>
          </w:p>
        </w:tc>
        <w:tc>
          <w:tcPr>
            <w:tcW w:w="4961"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Уменьшение остатков средств бюджетов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995996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01 05 02 00 00 0000 600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Уменьшение прочих остатков средств бюджетов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995996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01 05 02 01 00 0000 610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995996</w:t>
            </w:r>
          </w:p>
        </w:tc>
      </w:tr>
      <w:tr w:rsidR="000D4E99" w:rsidRPr="000D4E99" w:rsidTr="000D4E99">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01 05 02 01 05 0000 610</w:t>
            </w:r>
          </w:p>
        </w:tc>
        <w:tc>
          <w:tcPr>
            <w:tcW w:w="4961"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995996</w:t>
            </w:r>
          </w:p>
        </w:tc>
      </w:tr>
    </w:tbl>
    <w:p w:rsidR="00B70FCB" w:rsidRPr="00B70FCB" w:rsidRDefault="00B70FCB" w:rsidP="00B70FCB">
      <w:pPr>
        <w:tabs>
          <w:tab w:val="left" w:pos="284"/>
        </w:tabs>
        <w:spacing w:after="0" w:line="240" w:lineRule="auto"/>
        <w:jc w:val="both"/>
        <w:rPr>
          <w:rFonts w:ascii="Times New Roman" w:eastAsia="Calibri" w:hAnsi="Times New Roman" w:cs="Times New Roman"/>
          <w:sz w:val="12"/>
          <w:szCs w:val="12"/>
        </w:rPr>
      </w:pPr>
    </w:p>
    <w:p w:rsidR="000D4E99" w:rsidRPr="000D4E99" w:rsidRDefault="000D4E99" w:rsidP="000D4E9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№11</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к решению Собрания Представителей</w:t>
      </w:r>
    </w:p>
    <w:p w:rsidR="000D4E99" w:rsidRPr="000D4E99" w:rsidRDefault="000D4E99" w:rsidP="000D4E99">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муниципального района Сергиевский Самарской области</w:t>
      </w:r>
    </w:p>
    <w:p w:rsidR="000D4E99" w:rsidRPr="000D4E99" w:rsidRDefault="000D4E99" w:rsidP="000D4E99">
      <w:pPr>
        <w:tabs>
          <w:tab w:val="left" w:pos="284"/>
        </w:tabs>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0D4E9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0D4E99">
        <w:rPr>
          <w:rFonts w:ascii="Times New Roman" w:eastAsia="Calibri" w:hAnsi="Times New Roman" w:cs="Times New Roman"/>
          <w:i/>
          <w:sz w:val="12"/>
          <w:szCs w:val="12"/>
        </w:rPr>
        <w:t>” сентября 2017 г.</w:t>
      </w:r>
    </w:p>
    <w:p w:rsid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 xml:space="preserve">Источники внутреннего финансирования дефицита  бюджета </w:t>
      </w:r>
    </w:p>
    <w:p w:rsidR="00B70FCB" w:rsidRPr="000D4E99" w:rsidRDefault="000D4E99" w:rsidP="000D4E99">
      <w:pPr>
        <w:tabs>
          <w:tab w:val="left" w:pos="284"/>
        </w:tabs>
        <w:spacing w:after="0" w:line="240" w:lineRule="auto"/>
        <w:jc w:val="center"/>
        <w:rPr>
          <w:rFonts w:ascii="Times New Roman" w:eastAsia="Calibri" w:hAnsi="Times New Roman" w:cs="Times New Roman"/>
          <w:b/>
          <w:sz w:val="12"/>
          <w:szCs w:val="12"/>
        </w:rPr>
      </w:pPr>
      <w:r w:rsidRPr="000D4E99">
        <w:rPr>
          <w:rFonts w:ascii="Times New Roman" w:eastAsia="Calibri" w:hAnsi="Times New Roman" w:cs="Times New Roman"/>
          <w:b/>
          <w:sz w:val="12"/>
          <w:szCs w:val="12"/>
        </w:rPr>
        <w:t>муниципального района Сергиевский на плановый период  2018  и 2019 годов</w:t>
      </w:r>
    </w:p>
    <w:tbl>
      <w:tblPr>
        <w:tblStyle w:val="af1"/>
        <w:tblW w:w="0" w:type="auto"/>
        <w:tblInd w:w="108" w:type="dxa"/>
        <w:tblLayout w:type="fixed"/>
        <w:tblLook w:val="04A0" w:firstRow="1" w:lastRow="0" w:firstColumn="1" w:lastColumn="0" w:noHBand="0" w:noVBand="1"/>
      </w:tblPr>
      <w:tblGrid>
        <w:gridCol w:w="426"/>
        <w:gridCol w:w="1417"/>
        <w:gridCol w:w="4253"/>
        <w:gridCol w:w="708"/>
        <w:gridCol w:w="709"/>
      </w:tblGrid>
      <w:tr w:rsidR="000D4E99" w:rsidRPr="000D4E99" w:rsidTr="00E97372">
        <w:trPr>
          <w:trHeight w:val="20"/>
        </w:trPr>
        <w:tc>
          <w:tcPr>
            <w:tcW w:w="426" w:type="dxa"/>
            <w:hideMark/>
          </w:tcPr>
          <w:p w:rsidR="000D4E99" w:rsidRPr="00E97372" w:rsidRDefault="000D4E99" w:rsidP="000D4E99">
            <w:pPr>
              <w:tabs>
                <w:tab w:val="left" w:pos="284"/>
              </w:tabs>
              <w:rPr>
                <w:rFonts w:ascii="Times New Roman" w:eastAsia="Calibri" w:hAnsi="Times New Roman" w:cs="Times New Roman"/>
                <w:sz w:val="10"/>
                <w:szCs w:val="10"/>
              </w:rPr>
            </w:pPr>
            <w:r w:rsidRPr="00E97372">
              <w:rPr>
                <w:rFonts w:ascii="Times New Roman" w:eastAsia="Calibri" w:hAnsi="Times New Roman" w:cs="Times New Roman"/>
                <w:sz w:val="10"/>
                <w:szCs w:val="10"/>
              </w:rPr>
              <w:t>Код администратора</w:t>
            </w:r>
          </w:p>
        </w:tc>
        <w:tc>
          <w:tcPr>
            <w:tcW w:w="1417" w:type="dxa"/>
            <w:hideMark/>
          </w:tcPr>
          <w:p w:rsidR="000D4E99" w:rsidRPr="00E97372" w:rsidRDefault="000D4E99" w:rsidP="000D4E99">
            <w:pPr>
              <w:tabs>
                <w:tab w:val="left" w:pos="284"/>
              </w:tabs>
              <w:rPr>
                <w:rFonts w:ascii="Times New Roman" w:eastAsia="Calibri" w:hAnsi="Times New Roman" w:cs="Times New Roman"/>
                <w:sz w:val="11"/>
                <w:szCs w:val="11"/>
              </w:rPr>
            </w:pPr>
            <w:r w:rsidRPr="00E97372">
              <w:rPr>
                <w:rFonts w:ascii="Times New Roman" w:eastAsia="Calibri" w:hAnsi="Times New Roman" w:cs="Times New Roman"/>
                <w:sz w:val="11"/>
                <w:szCs w:val="11"/>
              </w:rPr>
              <w:t xml:space="preserve">Код группы, </w:t>
            </w:r>
            <w:proofErr w:type="spellStart"/>
            <w:r w:rsidRPr="00E97372">
              <w:rPr>
                <w:rFonts w:ascii="Times New Roman" w:eastAsia="Calibri" w:hAnsi="Times New Roman" w:cs="Times New Roman"/>
                <w:sz w:val="11"/>
                <w:szCs w:val="11"/>
              </w:rPr>
              <w:t>погруппы</w:t>
            </w:r>
            <w:proofErr w:type="spellEnd"/>
            <w:r w:rsidRPr="00E97372">
              <w:rPr>
                <w:rFonts w:ascii="Times New Roman" w:eastAsia="Calibri" w:hAnsi="Times New Roman" w:cs="Times New Roman"/>
                <w:sz w:val="11"/>
                <w:szCs w:val="11"/>
              </w:rPr>
              <w:t>, статьи и вида источника финансирования дефицита местного бюджета</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Наименование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Сумма на 2018 год, тыс. руб.</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Сумма на 2019 год, тыс. руб.</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01 00 00 00 00 0000 000</w:t>
            </w:r>
          </w:p>
        </w:tc>
        <w:tc>
          <w:tcPr>
            <w:tcW w:w="425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ИСТОЧНИКИ ВНУТРЕННЕГО ФИНАНСИРОВАНИЯ ДЕФИЦИТОВ БЮДЖЕТОВ</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01 02 00 00 00 0000 000</w:t>
            </w:r>
          </w:p>
        </w:tc>
        <w:tc>
          <w:tcPr>
            <w:tcW w:w="425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Кредиты кредитных организаций  в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7330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35833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01 02 00 00 00 0000 700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48996</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84829</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01 02 00 00 05 0000 710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48996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84829</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01 02 00 00 00 0000 800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 xml:space="preserve">Погашение кредитов от кредитных организаций валюте Российской </w:t>
            </w:r>
            <w:r w:rsidRPr="000D4E99">
              <w:rPr>
                <w:rFonts w:ascii="Times New Roman" w:eastAsia="Calibri" w:hAnsi="Times New Roman" w:cs="Times New Roman"/>
                <w:sz w:val="12"/>
                <w:szCs w:val="12"/>
              </w:rPr>
              <w:lastRenderedPageBreak/>
              <w:t>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41666</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48996</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01 02 00 00 05 0000 810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41666</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48996</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01 03 00 00 00 0000 000</w:t>
            </w:r>
          </w:p>
        </w:tc>
        <w:tc>
          <w:tcPr>
            <w:tcW w:w="425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-7330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-35833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01 03 01 00 00 0000 700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01 03 01 00 05 0000 710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01 03 01 00 00 0000 800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7330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35833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01 03 01 00 05 0000 810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7330</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35833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01 05 00 00 00 0000 000</w:t>
            </w:r>
          </w:p>
        </w:tc>
        <w:tc>
          <w:tcPr>
            <w:tcW w:w="425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Изменение остатков средств на счетах по учету средств бюджета</w:t>
            </w:r>
          </w:p>
        </w:tc>
        <w:tc>
          <w:tcPr>
            <w:tcW w:w="708"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c>
          <w:tcPr>
            <w:tcW w:w="709"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0</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01 05 00 00 00 0000 500</w:t>
            </w:r>
          </w:p>
        </w:tc>
        <w:tc>
          <w:tcPr>
            <w:tcW w:w="425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 xml:space="preserve">Увеличение остатков средств бюджетов </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01 05 02 00 00 0000 500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Увеличение прочих остатков средств бюджетов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01 05 02 01 00 0000 510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Увеличение прочих остатков денежных  средств бюджетов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01 05 02 01 05 0000 510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01 05 00 00 00 0000 600</w:t>
            </w:r>
          </w:p>
        </w:tc>
        <w:tc>
          <w:tcPr>
            <w:tcW w:w="4253" w:type="dxa"/>
            <w:hideMark/>
          </w:tcPr>
          <w:p w:rsidR="000D4E99" w:rsidRPr="000D4E99" w:rsidRDefault="000D4E99" w:rsidP="000D4E99">
            <w:pPr>
              <w:tabs>
                <w:tab w:val="left" w:pos="284"/>
              </w:tabs>
              <w:rPr>
                <w:rFonts w:ascii="Times New Roman" w:eastAsia="Calibri" w:hAnsi="Times New Roman" w:cs="Times New Roman"/>
                <w:bCs/>
                <w:sz w:val="12"/>
                <w:szCs w:val="12"/>
              </w:rPr>
            </w:pPr>
            <w:r w:rsidRPr="000D4E99">
              <w:rPr>
                <w:rFonts w:ascii="Times New Roman" w:eastAsia="Calibri" w:hAnsi="Times New Roman" w:cs="Times New Roman"/>
                <w:bCs/>
                <w:sz w:val="12"/>
                <w:szCs w:val="12"/>
              </w:rPr>
              <w:t>Уменьшение остатков средств бюджетов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01 05 02 00 00 0000 600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Уменьшение прочих остатков средств бюджетов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01 05 02 01 00 0000 610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Уменьшение прочих остатков денежных  средств бюджетов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r w:rsidR="000D4E99" w:rsidRPr="000D4E99" w:rsidTr="00E97372">
        <w:trPr>
          <w:trHeight w:val="20"/>
        </w:trPr>
        <w:tc>
          <w:tcPr>
            <w:tcW w:w="426"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931</w:t>
            </w:r>
          </w:p>
        </w:tc>
        <w:tc>
          <w:tcPr>
            <w:tcW w:w="1417"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01 05 02 01 05 0000 610</w:t>
            </w:r>
          </w:p>
        </w:tc>
        <w:tc>
          <w:tcPr>
            <w:tcW w:w="4253"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8"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365585</w:t>
            </w:r>
          </w:p>
        </w:tc>
        <w:tc>
          <w:tcPr>
            <w:tcW w:w="709" w:type="dxa"/>
            <w:hideMark/>
          </w:tcPr>
          <w:p w:rsidR="000D4E99" w:rsidRPr="000D4E99" w:rsidRDefault="000D4E99" w:rsidP="000D4E99">
            <w:pPr>
              <w:tabs>
                <w:tab w:val="left" w:pos="284"/>
              </w:tabs>
              <w:rPr>
                <w:rFonts w:ascii="Times New Roman" w:eastAsia="Calibri" w:hAnsi="Times New Roman" w:cs="Times New Roman"/>
                <w:sz w:val="12"/>
                <w:szCs w:val="12"/>
              </w:rPr>
            </w:pPr>
            <w:r w:rsidRPr="000D4E99">
              <w:rPr>
                <w:rFonts w:ascii="Times New Roman" w:eastAsia="Calibri" w:hAnsi="Times New Roman" w:cs="Times New Roman"/>
                <w:sz w:val="12"/>
                <w:szCs w:val="12"/>
              </w:rPr>
              <w:t>401893</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E97372" w:rsidRPr="000D4E99" w:rsidRDefault="00E97372" w:rsidP="00E9737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№12</w:t>
      </w:r>
    </w:p>
    <w:p w:rsidR="00E97372" w:rsidRPr="000D4E99" w:rsidRDefault="00E97372" w:rsidP="00E97372">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к решению Собрания Представителей</w:t>
      </w:r>
    </w:p>
    <w:p w:rsidR="00E97372" w:rsidRPr="000D4E99" w:rsidRDefault="00E97372" w:rsidP="00E97372">
      <w:pPr>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муниципального района Сергиевский Самарской области</w:t>
      </w:r>
    </w:p>
    <w:p w:rsidR="00E97372" w:rsidRPr="000D4E99" w:rsidRDefault="00E97372" w:rsidP="00E97372">
      <w:pPr>
        <w:tabs>
          <w:tab w:val="left" w:pos="284"/>
        </w:tabs>
        <w:spacing w:after="0" w:line="240" w:lineRule="auto"/>
        <w:jc w:val="right"/>
        <w:rPr>
          <w:rFonts w:ascii="Times New Roman" w:eastAsia="Calibri" w:hAnsi="Times New Roman" w:cs="Times New Roman"/>
          <w:i/>
          <w:sz w:val="12"/>
          <w:szCs w:val="12"/>
        </w:rPr>
      </w:pPr>
      <w:r w:rsidRPr="000D4E99">
        <w:rPr>
          <w:rFonts w:ascii="Times New Roman" w:eastAsia="Calibri" w:hAnsi="Times New Roman" w:cs="Times New Roman"/>
          <w:i/>
          <w:sz w:val="12"/>
          <w:szCs w:val="12"/>
        </w:rPr>
        <w:t>№3</w:t>
      </w:r>
      <w:r>
        <w:rPr>
          <w:rFonts w:ascii="Times New Roman" w:eastAsia="Calibri" w:hAnsi="Times New Roman" w:cs="Times New Roman"/>
          <w:i/>
          <w:sz w:val="12"/>
          <w:szCs w:val="12"/>
        </w:rPr>
        <w:t>6</w:t>
      </w:r>
      <w:r w:rsidRPr="000D4E9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0D4E99">
        <w:rPr>
          <w:rFonts w:ascii="Times New Roman" w:eastAsia="Calibri" w:hAnsi="Times New Roman" w:cs="Times New Roman"/>
          <w:i/>
          <w:sz w:val="12"/>
          <w:szCs w:val="12"/>
        </w:rPr>
        <w:t>” сентября 2017 г.</w:t>
      </w:r>
    </w:p>
    <w:p w:rsidR="00845357" w:rsidRPr="00E97372" w:rsidRDefault="00E97372" w:rsidP="00E97372">
      <w:pPr>
        <w:tabs>
          <w:tab w:val="left" w:pos="284"/>
        </w:tabs>
        <w:spacing w:after="0" w:line="240" w:lineRule="auto"/>
        <w:jc w:val="center"/>
        <w:rPr>
          <w:rFonts w:ascii="Times New Roman" w:eastAsia="Calibri" w:hAnsi="Times New Roman" w:cs="Times New Roman"/>
          <w:b/>
          <w:sz w:val="12"/>
          <w:szCs w:val="12"/>
        </w:rPr>
      </w:pPr>
      <w:r w:rsidRPr="00E97372">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E97372">
        <w:rPr>
          <w:rFonts w:ascii="Times New Roman" w:eastAsia="Calibri" w:hAnsi="Times New Roman" w:cs="Times New Roman"/>
          <w:b/>
          <w:sz w:val="12"/>
          <w:szCs w:val="12"/>
        </w:rPr>
        <w:t>муниципального района Сергиевский  на 2017 год</w:t>
      </w:r>
    </w:p>
    <w:tbl>
      <w:tblPr>
        <w:tblStyle w:val="af1"/>
        <w:tblW w:w="0" w:type="auto"/>
        <w:tblInd w:w="108" w:type="dxa"/>
        <w:tblLook w:val="04A0" w:firstRow="1" w:lastRow="0" w:firstColumn="1" w:lastColumn="0" w:noHBand="0" w:noVBand="1"/>
      </w:tblPr>
      <w:tblGrid>
        <w:gridCol w:w="426"/>
        <w:gridCol w:w="3827"/>
        <w:gridCol w:w="1517"/>
        <w:gridCol w:w="1743"/>
      </w:tblGrid>
      <w:tr w:rsidR="00E97372" w:rsidRPr="00E97372" w:rsidTr="00E97372">
        <w:trPr>
          <w:trHeight w:val="138"/>
        </w:trPr>
        <w:tc>
          <w:tcPr>
            <w:tcW w:w="426"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 xml:space="preserve">№ </w:t>
            </w:r>
            <w:proofErr w:type="gramStart"/>
            <w:r w:rsidRPr="00E97372">
              <w:rPr>
                <w:rFonts w:ascii="Times New Roman" w:eastAsia="Calibri" w:hAnsi="Times New Roman" w:cs="Times New Roman"/>
                <w:bCs/>
                <w:sz w:val="12"/>
                <w:szCs w:val="12"/>
              </w:rPr>
              <w:t>п</w:t>
            </w:r>
            <w:proofErr w:type="gramEnd"/>
            <w:r w:rsidRPr="00E97372">
              <w:rPr>
                <w:rFonts w:ascii="Times New Roman" w:eastAsia="Calibri" w:hAnsi="Times New Roman" w:cs="Times New Roman"/>
                <w:bCs/>
                <w:sz w:val="12"/>
                <w:szCs w:val="12"/>
              </w:rPr>
              <w:t>/п</w:t>
            </w:r>
          </w:p>
        </w:tc>
        <w:tc>
          <w:tcPr>
            <w:tcW w:w="3827"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 xml:space="preserve">Вид и наименование заимствования </w:t>
            </w:r>
          </w:p>
        </w:tc>
        <w:tc>
          <w:tcPr>
            <w:tcW w:w="1517"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Привлечение средств в 2017 году, тыс.</w:t>
            </w:r>
            <w:r>
              <w:rPr>
                <w:rFonts w:ascii="Times New Roman" w:eastAsia="Calibri" w:hAnsi="Times New Roman" w:cs="Times New Roman"/>
                <w:bCs/>
                <w:sz w:val="12"/>
                <w:szCs w:val="12"/>
              </w:rPr>
              <w:t xml:space="preserve"> </w:t>
            </w:r>
            <w:r w:rsidRPr="00E97372">
              <w:rPr>
                <w:rFonts w:ascii="Times New Roman" w:eastAsia="Calibri" w:hAnsi="Times New Roman" w:cs="Times New Roman"/>
                <w:bCs/>
                <w:sz w:val="12"/>
                <w:szCs w:val="12"/>
              </w:rPr>
              <w:t>рублей</w:t>
            </w:r>
          </w:p>
        </w:tc>
        <w:tc>
          <w:tcPr>
            <w:tcW w:w="1743"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Погашение основного долга в 2017 году, тыс.</w:t>
            </w:r>
            <w:r>
              <w:rPr>
                <w:rFonts w:ascii="Times New Roman" w:eastAsia="Calibri" w:hAnsi="Times New Roman" w:cs="Times New Roman"/>
                <w:bCs/>
                <w:sz w:val="12"/>
                <w:szCs w:val="12"/>
              </w:rPr>
              <w:t xml:space="preserve"> </w:t>
            </w:r>
            <w:r w:rsidRPr="00E97372">
              <w:rPr>
                <w:rFonts w:ascii="Times New Roman" w:eastAsia="Calibri" w:hAnsi="Times New Roman" w:cs="Times New Roman"/>
                <w:bCs/>
                <w:sz w:val="12"/>
                <w:szCs w:val="12"/>
              </w:rPr>
              <w:t>рублей</w:t>
            </w:r>
          </w:p>
        </w:tc>
      </w:tr>
      <w:tr w:rsidR="00E97372" w:rsidRPr="00E97372" w:rsidTr="00E97372">
        <w:trPr>
          <w:trHeight w:val="138"/>
        </w:trPr>
        <w:tc>
          <w:tcPr>
            <w:tcW w:w="426"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3827"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1517"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1743"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r>
      <w:tr w:rsidR="00E97372" w:rsidRPr="00E97372" w:rsidTr="00E97372">
        <w:trPr>
          <w:trHeight w:val="20"/>
        </w:trPr>
        <w:tc>
          <w:tcPr>
            <w:tcW w:w="426"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1.</w:t>
            </w:r>
          </w:p>
        </w:tc>
        <w:tc>
          <w:tcPr>
            <w:tcW w:w="382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1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41 666</w:t>
            </w:r>
          </w:p>
        </w:tc>
        <w:tc>
          <w:tcPr>
            <w:tcW w:w="1743"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0</w:t>
            </w:r>
          </w:p>
        </w:tc>
      </w:tr>
      <w:tr w:rsidR="00E97372" w:rsidRPr="00E97372" w:rsidTr="00E97372">
        <w:trPr>
          <w:trHeight w:val="20"/>
        </w:trPr>
        <w:tc>
          <w:tcPr>
            <w:tcW w:w="426"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2.</w:t>
            </w:r>
          </w:p>
        </w:tc>
        <w:tc>
          <w:tcPr>
            <w:tcW w:w="382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43 000</w:t>
            </w:r>
          </w:p>
        </w:tc>
        <w:tc>
          <w:tcPr>
            <w:tcW w:w="1743"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57 333</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45357" w:rsidRPr="00E97372" w:rsidRDefault="00E97372" w:rsidP="00E97372">
      <w:pPr>
        <w:tabs>
          <w:tab w:val="left" w:pos="284"/>
        </w:tabs>
        <w:spacing w:after="0" w:line="240" w:lineRule="auto"/>
        <w:jc w:val="center"/>
        <w:rPr>
          <w:rFonts w:ascii="Times New Roman" w:eastAsia="Calibri" w:hAnsi="Times New Roman" w:cs="Times New Roman"/>
          <w:b/>
          <w:sz w:val="12"/>
          <w:szCs w:val="12"/>
        </w:rPr>
      </w:pPr>
      <w:r w:rsidRPr="00E97372">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E97372">
        <w:rPr>
          <w:rFonts w:ascii="Times New Roman" w:eastAsia="Calibri" w:hAnsi="Times New Roman" w:cs="Times New Roman"/>
          <w:b/>
          <w:sz w:val="12"/>
          <w:szCs w:val="12"/>
        </w:rPr>
        <w:t>муниципального района Сергиевский  на 2018 год</w:t>
      </w:r>
    </w:p>
    <w:tbl>
      <w:tblPr>
        <w:tblStyle w:val="af1"/>
        <w:tblW w:w="0" w:type="auto"/>
        <w:tblInd w:w="108" w:type="dxa"/>
        <w:tblLook w:val="04A0" w:firstRow="1" w:lastRow="0" w:firstColumn="1" w:lastColumn="0" w:noHBand="0" w:noVBand="1"/>
      </w:tblPr>
      <w:tblGrid>
        <w:gridCol w:w="426"/>
        <w:gridCol w:w="3827"/>
        <w:gridCol w:w="1517"/>
        <w:gridCol w:w="1743"/>
      </w:tblGrid>
      <w:tr w:rsidR="00E97372" w:rsidRPr="00E97372" w:rsidTr="00E97372">
        <w:trPr>
          <w:trHeight w:val="138"/>
        </w:trPr>
        <w:tc>
          <w:tcPr>
            <w:tcW w:w="426"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 xml:space="preserve">№ </w:t>
            </w:r>
            <w:proofErr w:type="gramStart"/>
            <w:r w:rsidRPr="00E97372">
              <w:rPr>
                <w:rFonts w:ascii="Times New Roman" w:eastAsia="Calibri" w:hAnsi="Times New Roman" w:cs="Times New Roman"/>
                <w:bCs/>
                <w:sz w:val="12"/>
                <w:szCs w:val="12"/>
              </w:rPr>
              <w:t>п</w:t>
            </w:r>
            <w:proofErr w:type="gramEnd"/>
            <w:r w:rsidRPr="00E97372">
              <w:rPr>
                <w:rFonts w:ascii="Times New Roman" w:eastAsia="Calibri" w:hAnsi="Times New Roman" w:cs="Times New Roman"/>
                <w:bCs/>
                <w:sz w:val="12"/>
                <w:szCs w:val="12"/>
              </w:rPr>
              <w:t>/п</w:t>
            </w:r>
          </w:p>
        </w:tc>
        <w:tc>
          <w:tcPr>
            <w:tcW w:w="3827"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 xml:space="preserve">Вид и наименование заимствования </w:t>
            </w:r>
          </w:p>
        </w:tc>
        <w:tc>
          <w:tcPr>
            <w:tcW w:w="1517"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Привлечение средств в 2018 году, тыс.</w:t>
            </w:r>
            <w:r>
              <w:rPr>
                <w:rFonts w:ascii="Times New Roman" w:eastAsia="Calibri" w:hAnsi="Times New Roman" w:cs="Times New Roman"/>
                <w:bCs/>
                <w:sz w:val="12"/>
                <w:szCs w:val="12"/>
              </w:rPr>
              <w:t xml:space="preserve"> </w:t>
            </w:r>
            <w:r w:rsidRPr="00E97372">
              <w:rPr>
                <w:rFonts w:ascii="Times New Roman" w:eastAsia="Calibri" w:hAnsi="Times New Roman" w:cs="Times New Roman"/>
                <w:bCs/>
                <w:sz w:val="12"/>
                <w:szCs w:val="12"/>
              </w:rPr>
              <w:t>рублей</w:t>
            </w:r>
          </w:p>
        </w:tc>
        <w:tc>
          <w:tcPr>
            <w:tcW w:w="1743"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Погашение основного долга в 2018 году, тыс.</w:t>
            </w:r>
            <w:r>
              <w:rPr>
                <w:rFonts w:ascii="Times New Roman" w:eastAsia="Calibri" w:hAnsi="Times New Roman" w:cs="Times New Roman"/>
                <w:bCs/>
                <w:sz w:val="12"/>
                <w:szCs w:val="12"/>
              </w:rPr>
              <w:t xml:space="preserve"> </w:t>
            </w:r>
            <w:r w:rsidRPr="00E97372">
              <w:rPr>
                <w:rFonts w:ascii="Times New Roman" w:eastAsia="Calibri" w:hAnsi="Times New Roman" w:cs="Times New Roman"/>
                <w:bCs/>
                <w:sz w:val="12"/>
                <w:szCs w:val="12"/>
              </w:rPr>
              <w:t>рублей</w:t>
            </w:r>
          </w:p>
        </w:tc>
      </w:tr>
      <w:tr w:rsidR="00E97372" w:rsidRPr="00E97372" w:rsidTr="00E97372">
        <w:trPr>
          <w:trHeight w:val="138"/>
        </w:trPr>
        <w:tc>
          <w:tcPr>
            <w:tcW w:w="426"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3827"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1517"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1743"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r>
      <w:tr w:rsidR="00E97372" w:rsidRPr="00E97372" w:rsidTr="00E97372">
        <w:trPr>
          <w:trHeight w:val="20"/>
        </w:trPr>
        <w:tc>
          <w:tcPr>
            <w:tcW w:w="426"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1.</w:t>
            </w:r>
          </w:p>
        </w:tc>
        <w:tc>
          <w:tcPr>
            <w:tcW w:w="382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1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48 996</w:t>
            </w:r>
          </w:p>
        </w:tc>
        <w:tc>
          <w:tcPr>
            <w:tcW w:w="1743"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41 666</w:t>
            </w:r>
          </w:p>
        </w:tc>
      </w:tr>
      <w:tr w:rsidR="00E97372" w:rsidRPr="00E97372" w:rsidTr="00E97372">
        <w:trPr>
          <w:trHeight w:val="20"/>
        </w:trPr>
        <w:tc>
          <w:tcPr>
            <w:tcW w:w="426"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2.</w:t>
            </w:r>
          </w:p>
        </w:tc>
        <w:tc>
          <w:tcPr>
            <w:tcW w:w="382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0</w:t>
            </w:r>
          </w:p>
        </w:tc>
        <w:tc>
          <w:tcPr>
            <w:tcW w:w="1743"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7 330</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45357" w:rsidRPr="00E97372" w:rsidRDefault="00E97372" w:rsidP="00E97372">
      <w:pPr>
        <w:tabs>
          <w:tab w:val="left" w:pos="284"/>
        </w:tabs>
        <w:spacing w:after="0" w:line="240" w:lineRule="auto"/>
        <w:jc w:val="center"/>
        <w:rPr>
          <w:rFonts w:ascii="Times New Roman" w:eastAsia="Calibri" w:hAnsi="Times New Roman" w:cs="Times New Roman"/>
          <w:b/>
          <w:sz w:val="12"/>
          <w:szCs w:val="12"/>
        </w:rPr>
      </w:pPr>
      <w:r w:rsidRPr="00E97372">
        <w:rPr>
          <w:rFonts w:ascii="Times New Roman" w:eastAsia="Calibri" w:hAnsi="Times New Roman" w:cs="Times New Roman"/>
          <w:b/>
          <w:sz w:val="12"/>
          <w:szCs w:val="12"/>
        </w:rPr>
        <w:t>Программа муниципальных внутренних заимствований</w:t>
      </w:r>
      <w:r>
        <w:rPr>
          <w:rFonts w:ascii="Times New Roman" w:eastAsia="Calibri" w:hAnsi="Times New Roman" w:cs="Times New Roman"/>
          <w:b/>
          <w:sz w:val="12"/>
          <w:szCs w:val="12"/>
        </w:rPr>
        <w:t xml:space="preserve"> </w:t>
      </w:r>
      <w:r w:rsidRPr="00E97372">
        <w:rPr>
          <w:rFonts w:ascii="Times New Roman" w:eastAsia="Calibri" w:hAnsi="Times New Roman" w:cs="Times New Roman"/>
          <w:b/>
          <w:sz w:val="12"/>
          <w:szCs w:val="12"/>
        </w:rPr>
        <w:t>муниципального района Сергиевский  на 2019 год</w:t>
      </w:r>
    </w:p>
    <w:tbl>
      <w:tblPr>
        <w:tblStyle w:val="af1"/>
        <w:tblW w:w="0" w:type="auto"/>
        <w:tblInd w:w="108" w:type="dxa"/>
        <w:tblLook w:val="04A0" w:firstRow="1" w:lastRow="0" w:firstColumn="1" w:lastColumn="0" w:noHBand="0" w:noVBand="1"/>
      </w:tblPr>
      <w:tblGrid>
        <w:gridCol w:w="426"/>
        <w:gridCol w:w="3827"/>
        <w:gridCol w:w="1517"/>
        <w:gridCol w:w="1743"/>
      </w:tblGrid>
      <w:tr w:rsidR="00E97372" w:rsidRPr="00E97372" w:rsidTr="00E97372">
        <w:trPr>
          <w:trHeight w:val="138"/>
        </w:trPr>
        <w:tc>
          <w:tcPr>
            <w:tcW w:w="426"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 xml:space="preserve">№ </w:t>
            </w:r>
            <w:proofErr w:type="gramStart"/>
            <w:r w:rsidRPr="00E97372">
              <w:rPr>
                <w:rFonts w:ascii="Times New Roman" w:eastAsia="Calibri" w:hAnsi="Times New Roman" w:cs="Times New Roman"/>
                <w:bCs/>
                <w:sz w:val="12"/>
                <w:szCs w:val="12"/>
              </w:rPr>
              <w:t>п</w:t>
            </w:r>
            <w:proofErr w:type="gramEnd"/>
            <w:r w:rsidRPr="00E97372">
              <w:rPr>
                <w:rFonts w:ascii="Times New Roman" w:eastAsia="Calibri" w:hAnsi="Times New Roman" w:cs="Times New Roman"/>
                <w:bCs/>
                <w:sz w:val="12"/>
                <w:szCs w:val="12"/>
              </w:rPr>
              <w:t>/п</w:t>
            </w:r>
          </w:p>
        </w:tc>
        <w:tc>
          <w:tcPr>
            <w:tcW w:w="3827"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 xml:space="preserve">Вид и наименование заимствования </w:t>
            </w:r>
          </w:p>
        </w:tc>
        <w:tc>
          <w:tcPr>
            <w:tcW w:w="1517"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Привлечение средств в 2019 году, тыс.</w:t>
            </w:r>
            <w:r>
              <w:rPr>
                <w:rFonts w:ascii="Times New Roman" w:eastAsia="Calibri" w:hAnsi="Times New Roman" w:cs="Times New Roman"/>
                <w:bCs/>
                <w:sz w:val="12"/>
                <w:szCs w:val="12"/>
              </w:rPr>
              <w:t xml:space="preserve"> </w:t>
            </w:r>
            <w:r w:rsidRPr="00E97372">
              <w:rPr>
                <w:rFonts w:ascii="Times New Roman" w:eastAsia="Calibri" w:hAnsi="Times New Roman" w:cs="Times New Roman"/>
                <w:bCs/>
                <w:sz w:val="12"/>
                <w:szCs w:val="12"/>
              </w:rPr>
              <w:t>рублей</w:t>
            </w:r>
          </w:p>
        </w:tc>
        <w:tc>
          <w:tcPr>
            <w:tcW w:w="1743" w:type="dxa"/>
            <w:vMerge w:val="restart"/>
            <w:hideMark/>
          </w:tcPr>
          <w:p w:rsidR="00E97372" w:rsidRPr="00E97372" w:rsidRDefault="00E97372" w:rsidP="00E97372">
            <w:pPr>
              <w:tabs>
                <w:tab w:val="left" w:pos="284"/>
              </w:tabs>
              <w:rPr>
                <w:rFonts w:ascii="Times New Roman" w:eastAsia="Calibri" w:hAnsi="Times New Roman" w:cs="Times New Roman"/>
                <w:bCs/>
                <w:sz w:val="12"/>
                <w:szCs w:val="12"/>
              </w:rPr>
            </w:pPr>
            <w:r w:rsidRPr="00E97372">
              <w:rPr>
                <w:rFonts w:ascii="Times New Roman" w:eastAsia="Calibri" w:hAnsi="Times New Roman" w:cs="Times New Roman"/>
                <w:bCs/>
                <w:sz w:val="12"/>
                <w:szCs w:val="12"/>
              </w:rPr>
              <w:t>Погашение основного долга в 2019 году, тыс.</w:t>
            </w:r>
            <w:r>
              <w:rPr>
                <w:rFonts w:ascii="Times New Roman" w:eastAsia="Calibri" w:hAnsi="Times New Roman" w:cs="Times New Roman"/>
                <w:bCs/>
                <w:sz w:val="12"/>
                <w:szCs w:val="12"/>
              </w:rPr>
              <w:t xml:space="preserve"> </w:t>
            </w:r>
            <w:r w:rsidRPr="00E97372">
              <w:rPr>
                <w:rFonts w:ascii="Times New Roman" w:eastAsia="Calibri" w:hAnsi="Times New Roman" w:cs="Times New Roman"/>
                <w:bCs/>
                <w:sz w:val="12"/>
                <w:szCs w:val="12"/>
              </w:rPr>
              <w:t>рублей</w:t>
            </w:r>
          </w:p>
        </w:tc>
      </w:tr>
      <w:tr w:rsidR="00E97372" w:rsidRPr="00E97372" w:rsidTr="00E97372">
        <w:trPr>
          <w:trHeight w:val="138"/>
        </w:trPr>
        <w:tc>
          <w:tcPr>
            <w:tcW w:w="426"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3827"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1517"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c>
          <w:tcPr>
            <w:tcW w:w="1743" w:type="dxa"/>
            <w:vMerge/>
            <w:hideMark/>
          </w:tcPr>
          <w:p w:rsidR="00E97372" w:rsidRPr="00E97372" w:rsidRDefault="00E97372" w:rsidP="00E97372">
            <w:pPr>
              <w:tabs>
                <w:tab w:val="left" w:pos="284"/>
              </w:tabs>
              <w:rPr>
                <w:rFonts w:ascii="Times New Roman" w:eastAsia="Calibri" w:hAnsi="Times New Roman" w:cs="Times New Roman"/>
                <w:bCs/>
                <w:sz w:val="12"/>
                <w:szCs w:val="12"/>
              </w:rPr>
            </w:pPr>
          </w:p>
        </w:tc>
      </w:tr>
      <w:tr w:rsidR="00E97372" w:rsidRPr="00E97372" w:rsidTr="00E97372">
        <w:trPr>
          <w:trHeight w:val="20"/>
        </w:trPr>
        <w:tc>
          <w:tcPr>
            <w:tcW w:w="426"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1.</w:t>
            </w:r>
          </w:p>
        </w:tc>
        <w:tc>
          <w:tcPr>
            <w:tcW w:w="382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Кредиты, привлекаемые муниципальным районом Сергиевский от кредитных организаций</w:t>
            </w:r>
          </w:p>
        </w:tc>
        <w:tc>
          <w:tcPr>
            <w:tcW w:w="151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84 829</w:t>
            </w:r>
          </w:p>
        </w:tc>
        <w:tc>
          <w:tcPr>
            <w:tcW w:w="1743"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48 996</w:t>
            </w:r>
          </w:p>
        </w:tc>
      </w:tr>
      <w:tr w:rsidR="00E97372" w:rsidRPr="00E97372" w:rsidTr="00E97372">
        <w:trPr>
          <w:trHeight w:val="20"/>
        </w:trPr>
        <w:tc>
          <w:tcPr>
            <w:tcW w:w="426"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2.</w:t>
            </w:r>
          </w:p>
        </w:tc>
        <w:tc>
          <w:tcPr>
            <w:tcW w:w="382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517"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0</w:t>
            </w:r>
          </w:p>
        </w:tc>
        <w:tc>
          <w:tcPr>
            <w:tcW w:w="1743" w:type="dxa"/>
            <w:hideMark/>
          </w:tcPr>
          <w:p w:rsidR="00E97372" w:rsidRPr="00E97372" w:rsidRDefault="00E97372" w:rsidP="00E97372">
            <w:pPr>
              <w:tabs>
                <w:tab w:val="left" w:pos="284"/>
              </w:tabs>
              <w:rPr>
                <w:rFonts w:ascii="Times New Roman" w:eastAsia="Calibri" w:hAnsi="Times New Roman" w:cs="Times New Roman"/>
                <w:sz w:val="12"/>
                <w:szCs w:val="12"/>
              </w:rPr>
            </w:pPr>
            <w:r w:rsidRPr="00E97372">
              <w:rPr>
                <w:rFonts w:ascii="Times New Roman" w:eastAsia="Calibri" w:hAnsi="Times New Roman" w:cs="Times New Roman"/>
                <w:sz w:val="12"/>
                <w:szCs w:val="12"/>
              </w:rPr>
              <w:t>35 833</w:t>
            </w:r>
          </w:p>
        </w:tc>
      </w:tr>
    </w:tbl>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D66012">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D66012" w:rsidRPr="00D66012" w:rsidRDefault="00D66012" w:rsidP="00D66012">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D66012" w:rsidRPr="00D66012" w:rsidRDefault="00D66012" w:rsidP="00D66012">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D66012" w:rsidRPr="00D66012" w:rsidRDefault="00D66012" w:rsidP="00D66012">
      <w:pPr>
        <w:tabs>
          <w:tab w:val="left" w:pos="284"/>
        </w:tabs>
        <w:spacing w:after="0" w:line="240" w:lineRule="auto"/>
        <w:jc w:val="center"/>
        <w:rPr>
          <w:rFonts w:ascii="Times New Roman" w:eastAsia="Calibri" w:hAnsi="Times New Roman" w:cs="Times New Roman"/>
          <w:sz w:val="12"/>
          <w:szCs w:val="12"/>
        </w:rPr>
      </w:pPr>
    </w:p>
    <w:p w:rsidR="00D66012" w:rsidRPr="00D66012" w:rsidRDefault="00D66012" w:rsidP="00D6601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D66012" w:rsidRPr="00D66012" w:rsidRDefault="00D66012" w:rsidP="00D6601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«Об утверждении Правил  благоустройства территории</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 сельского поселения Воротнее муниципального района Сергиевский Самарской области»</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
          <w:sz w:val="12"/>
          <w:szCs w:val="12"/>
        </w:rPr>
      </w:pPr>
      <w:r w:rsidRPr="00D66012">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D66012">
        <w:rPr>
          <w:rFonts w:ascii="Times New Roman" w:eastAsia="Calibri" w:hAnsi="Times New Roman" w:cs="Times New Roman"/>
          <w:bCs/>
          <w:sz w:val="12"/>
          <w:szCs w:val="12"/>
        </w:rPr>
        <w:t>сельского поселения Воротнее</w:t>
      </w:r>
      <w:r>
        <w:rPr>
          <w:rFonts w:ascii="Times New Roman" w:eastAsia="Calibri" w:hAnsi="Times New Roman" w:cs="Times New Roman"/>
          <w:bCs/>
          <w:sz w:val="12"/>
          <w:szCs w:val="12"/>
        </w:rPr>
        <w:t xml:space="preserve"> </w:t>
      </w:r>
      <w:r w:rsidRPr="00D66012">
        <w:rPr>
          <w:rFonts w:ascii="Times New Roman" w:eastAsia="Calibri" w:hAnsi="Times New Roman" w:cs="Times New Roman"/>
          <w:bCs/>
          <w:sz w:val="12"/>
          <w:szCs w:val="12"/>
        </w:rPr>
        <w:t xml:space="preserve">муниципального района Сергиевский </w:t>
      </w:r>
      <w:r w:rsidRPr="00D66012">
        <w:rPr>
          <w:rFonts w:ascii="Times New Roman" w:eastAsia="Calibri" w:hAnsi="Times New Roman" w:cs="Times New Roman"/>
          <w:sz w:val="12"/>
          <w:szCs w:val="12"/>
        </w:rPr>
        <w:t>Самарской области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D66012">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D66012">
        <w:rPr>
          <w:rFonts w:ascii="Times New Roman" w:eastAsia="Calibri" w:hAnsi="Times New Roman" w:cs="Times New Roman"/>
          <w:sz w:val="12"/>
          <w:szCs w:val="12"/>
        </w:rPr>
        <w:t>пр</w:t>
      </w:r>
      <w:proofErr w:type="spellEnd"/>
      <w:proofErr w:type="gramEnd"/>
      <w:r w:rsidRPr="00D66012">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Воротнее муниципального района Сергиевский, Собрание представителей сельского поселения Воротнее муниципального района Сергиевский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
          <w:sz w:val="12"/>
          <w:szCs w:val="12"/>
        </w:rPr>
      </w:pPr>
      <w:r w:rsidRPr="00D66012">
        <w:rPr>
          <w:rFonts w:ascii="Times New Roman" w:eastAsia="Calibri" w:hAnsi="Times New Roman" w:cs="Times New Roman"/>
          <w:b/>
          <w:sz w:val="12"/>
          <w:szCs w:val="12"/>
        </w:rPr>
        <w:lastRenderedPageBreak/>
        <w:t>РЕШИЛО:</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D66012">
        <w:rPr>
          <w:rFonts w:ascii="Times New Roman" w:eastAsia="Calibri" w:hAnsi="Times New Roman" w:cs="Times New Roman"/>
          <w:sz w:val="12"/>
          <w:szCs w:val="12"/>
        </w:rPr>
        <w:t>Утвердить Правила  благоустройства территории сельского поселения Воротнее муниципального района Сергиевский Самарской области» (прилагаются)</w:t>
      </w:r>
      <w:r w:rsidRPr="00D66012">
        <w:rPr>
          <w:rFonts w:ascii="Times New Roman" w:eastAsia="Calibri" w:hAnsi="Times New Roman" w:cs="Times New Roman"/>
          <w:bCs/>
          <w:sz w:val="12"/>
          <w:szCs w:val="12"/>
        </w:rPr>
        <w:t>.</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D66012">
        <w:rPr>
          <w:rFonts w:ascii="Times New Roman" w:eastAsia="Calibri" w:hAnsi="Times New Roman" w:cs="Times New Roman"/>
          <w:bCs/>
          <w:sz w:val="12"/>
          <w:szCs w:val="12"/>
        </w:rPr>
        <w:t>Признать утратившими силу: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 xml:space="preserve">2.1 Решение Собрания представителей сельского поселения </w:t>
      </w:r>
      <w:r w:rsidRPr="00D66012">
        <w:rPr>
          <w:rFonts w:ascii="Times New Roman" w:eastAsia="Calibri" w:hAnsi="Times New Roman" w:cs="Times New Roman"/>
          <w:sz w:val="12"/>
          <w:szCs w:val="12"/>
        </w:rPr>
        <w:t>Воротнее</w:t>
      </w:r>
      <w:r w:rsidRPr="00D66012">
        <w:rPr>
          <w:rFonts w:ascii="Times New Roman" w:eastAsia="Calibri" w:hAnsi="Times New Roman" w:cs="Times New Roman"/>
          <w:bCs/>
          <w:sz w:val="12"/>
          <w:szCs w:val="12"/>
        </w:rPr>
        <w:t xml:space="preserve"> муниципального района Сергиевский Самарской области от 10.10.2012 года  № 16 «Об утверждении Правил  благоустройства территории сельского поселения Воротнее муниципального района Сергиевский Самарской области»;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 xml:space="preserve">2.2. Решение Собрания представителей сельского поселения Воротнее муниципального района Сергиевский Самарской области </w:t>
      </w:r>
      <w:r w:rsidRPr="00D66012">
        <w:rPr>
          <w:rFonts w:ascii="Times New Roman" w:eastAsia="Calibri" w:hAnsi="Times New Roman" w:cs="Times New Roman"/>
          <w:sz w:val="12"/>
          <w:szCs w:val="12"/>
        </w:rPr>
        <w:t>от 17.07.2013 года  № 13</w:t>
      </w:r>
      <w:hyperlink r:id="rId9" w:history="1">
        <w:r w:rsidRPr="00D66012">
          <w:rPr>
            <w:rStyle w:val="ae"/>
            <w:rFonts w:ascii="Times New Roman" w:eastAsia="Calibri" w:hAnsi="Times New Roman" w:cs="Times New Roman"/>
            <w:sz w:val="12"/>
            <w:szCs w:val="12"/>
          </w:rPr>
          <w:t> </w:t>
        </w:r>
        <w:r w:rsidRPr="00D66012">
          <w:rPr>
            <w:rStyle w:val="ae"/>
            <w:rFonts w:ascii="Times New Roman" w:eastAsia="Calibri" w:hAnsi="Times New Roman" w:cs="Times New Roman"/>
            <w:b/>
            <w:bCs/>
            <w:sz w:val="12"/>
            <w:szCs w:val="12"/>
          </w:rPr>
          <w:t> </w:t>
        </w:r>
        <w:r w:rsidRPr="00D66012">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 16 от 10.10.2012 года «Об утверждении Правил  благоустройства территории сельского поселения Воротнее муниципального района Сергиевский Самарской области»; </w:t>
        </w:r>
      </w:hyperlink>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2.3. Решение Собрания представителей сельского поселения Воротнее муниципального района Сергиевский Самарской области</w:t>
      </w:r>
      <w:r w:rsidRPr="00D66012">
        <w:rPr>
          <w:rFonts w:ascii="Times New Roman" w:eastAsia="Calibri" w:hAnsi="Times New Roman" w:cs="Times New Roman"/>
          <w:sz w:val="12"/>
          <w:szCs w:val="12"/>
        </w:rPr>
        <w:t xml:space="preserve"> от 03.06.2014года  № 17 </w:t>
      </w:r>
      <w:hyperlink r:id="rId10" w:history="1">
        <w:r w:rsidRPr="00D66012">
          <w:rPr>
            <w:rStyle w:val="ae"/>
            <w:rFonts w:ascii="Times New Roman" w:eastAsia="Calibri" w:hAnsi="Times New Roman" w:cs="Times New Roman"/>
            <w:sz w:val="12"/>
            <w:szCs w:val="12"/>
          </w:rPr>
          <w:t> </w:t>
        </w:r>
        <w:r w:rsidRPr="00D66012">
          <w:rPr>
            <w:rStyle w:val="ae"/>
            <w:rFonts w:ascii="Times New Roman" w:eastAsia="Calibri" w:hAnsi="Times New Roman" w:cs="Times New Roman"/>
            <w:b/>
            <w:bCs/>
            <w:sz w:val="12"/>
            <w:szCs w:val="12"/>
          </w:rPr>
          <w:t> </w:t>
        </w:r>
        <w:r w:rsidRPr="00D66012">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 16 от 10.10.2012г. «Об утверждении Правил  благоустройства территории сельского поселения Воротнее муниципального района Сергиевский Самарской области»; </w:t>
        </w:r>
      </w:hyperlink>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2.4. Решение Собрания представителей сельского поселения Воротнее муниципального района Сергиевский Самарской области от  01.09.2015  года  № 26  «О внесении изменений в Решение Собрания Представителей сельского  поселения  Воротнее муниципального района Сергиевский   № 16 от 10.10.2012г. «Об утверждении Правил  благоустройства территории сельского поселения Воротнее муниципального района Сергиевский Самарской области».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2.5. Решение Собрания представителей сельского поселения Воротнее муниципального района Сергиевский Самарской области от 20.07.2016  года  № 15  «О внесении изменений в Решение Собрания Представителей сельского  поселения  Воротнее муниципального района Сергиевский   № 16 от 10.10.2012г. «Об утверждении Правил  благоустройства территории сельского поселения Воротнее муниципального района Сергиевский Самарской области».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 xml:space="preserve">3. </w:t>
      </w:r>
      <w:r w:rsidRPr="00D66012">
        <w:rPr>
          <w:rFonts w:ascii="Times New Roman" w:eastAsia="Calibri" w:hAnsi="Times New Roman" w:cs="Times New Roman"/>
          <w:sz w:val="12"/>
          <w:szCs w:val="12"/>
        </w:rPr>
        <w:t>Опубликовать настоящее Решение в газете «Сергиевский вестник».</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D66012" w:rsidRPr="00D66012" w:rsidRDefault="00D66012" w:rsidP="00D66012">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сельского поселения Воротнее</w:t>
      </w:r>
    </w:p>
    <w:p w:rsidR="00D66012" w:rsidRPr="00D66012" w:rsidRDefault="00D66012" w:rsidP="00D66012">
      <w:pPr>
        <w:tabs>
          <w:tab w:val="left" w:pos="284"/>
        </w:tabs>
        <w:spacing w:after="0" w:line="240" w:lineRule="auto"/>
        <w:jc w:val="right"/>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муниципального района Сергиевский</w:t>
      </w:r>
    </w:p>
    <w:p w:rsidR="00D66012" w:rsidRPr="00D66012" w:rsidRDefault="00D66012" w:rsidP="00D66012">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D66012">
        <w:rPr>
          <w:rFonts w:ascii="Times New Roman" w:eastAsia="Calibri" w:hAnsi="Times New Roman" w:cs="Times New Roman"/>
          <w:sz w:val="12"/>
          <w:szCs w:val="12"/>
        </w:rPr>
        <w:t>Мамыкина</w:t>
      </w:r>
      <w:proofErr w:type="spellEnd"/>
    </w:p>
    <w:p w:rsidR="00D66012" w:rsidRPr="00D66012" w:rsidRDefault="00D66012" w:rsidP="00D66012">
      <w:pPr>
        <w:tabs>
          <w:tab w:val="left" w:pos="284"/>
        </w:tabs>
        <w:spacing w:after="0" w:line="240" w:lineRule="auto"/>
        <w:jc w:val="right"/>
        <w:rPr>
          <w:rFonts w:ascii="Times New Roman" w:eastAsia="Calibri" w:hAnsi="Times New Roman" w:cs="Times New Roman"/>
          <w:sz w:val="12"/>
          <w:szCs w:val="12"/>
        </w:rPr>
      </w:pPr>
    </w:p>
    <w:p w:rsidR="00D66012" w:rsidRPr="00D66012" w:rsidRDefault="00D66012" w:rsidP="00D66012">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Глава сельского поселения Воротнее</w:t>
      </w:r>
    </w:p>
    <w:p w:rsidR="00D66012" w:rsidRPr="00D66012" w:rsidRDefault="00D66012" w:rsidP="00D66012">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bCs/>
          <w:sz w:val="12"/>
          <w:szCs w:val="12"/>
        </w:rPr>
        <w:t>муниципального района Сергиевский</w:t>
      </w:r>
    </w:p>
    <w:p w:rsidR="00D66012" w:rsidRPr="00D66012" w:rsidRDefault="00D66012" w:rsidP="00D66012">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D66012">
        <w:rPr>
          <w:rFonts w:ascii="Times New Roman" w:eastAsia="Calibri" w:hAnsi="Times New Roman" w:cs="Times New Roman"/>
          <w:sz w:val="12"/>
          <w:szCs w:val="12"/>
        </w:rPr>
        <w:t>Сидельников</w:t>
      </w:r>
      <w:proofErr w:type="spellEnd"/>
    </w:p>
    <w:p w:rsidR="00D66012" w:rsidRDefault="00D66012" w:rsidP="00D66012">
      <w:pPr>
        <w:spacing w:after="0" w:line="240" w:lineRule="auto"/>
        <w:jc w:val="right"/>
        <w:rPr>
          <w:rFonts w:ascii="Times New Roman" w:eastAsia="Calibri" w:hAnsi="Times New Roman" w:cs="Times New Roman"/>
          <w:i/>
          <w:sz w:val="12"/>
          <w:szCs w:val="12"/>
        </w:rPr>
      </w:pPr>
    </w:p>
    <w:p w:rsidR="00D66012" w:rsidRPr="00D66012" w:rsidRDefault="00D66012" w:rsidP="00D6601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66012" w:rsidRPr="00D66012" w:rsidRDefault="00D66012" w:rsidP="00D66012">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Воротнее</w:t>
      </w:r>
    </w:p>
    <w:p w:rsidR="00D66012" w:rsidRPr="00D66012" w:rsidRDefault="00D66012" w:rsidP="00D66012">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D66012" w:rsidRPr="00D66012" w:rsidRDefault="00D66012" w:rsidP="00D66012">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D66012" w:rsidRPr="00D66012" w:rsidRDefault="00D66012" w:rsidP="00D66012">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ПРАВИЛА</w:t>
      </w:r>
    </w:p>
    <w:p w:rsidR="00D66012" w:rsidRPr="00D66012" w:rsidRDefault="00D66012" w:rsidP="00D66012">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благоустройства территории сельского поселения Воротнее</w:t>
      </w:r>
      <w:r>
        <w:rPr>
          <w:rFonts w:ascii="Times New Roman" w:eastAsia="Calibri" w:hAnsi="Times New Roman" w:cs="Times New Roman"/>
          <w:b/>
          <w:bCs/>
          <w:sz w:val="12"/>
          <w:szCs w:val="12"/>
        </w:rPr>
        <w:t xml:space="preserve"> </w:t>
      </w:r>
      <w:r w:rsidRPr="00D66012">
        <w:rPr>
          <w:rFonts w:ascii="Times New Roman" w:eastAsia="Calibri" w:hAnsi="Times New Roman" w:cs="Times New Roman"/>
          <w:b/>
          <w:bCs/>
          <w:sz w:val="12"/>
          <w:szCs w:val="12"/>
        </w:rPr>
        <w:t xml:space="preserve"> муниципального района Сергиевский</w:t>
      </w:r>
    </w:p>
    <w:p w:rsidR="00D66012" w:rsidRPr="00D66012" w:rsidRDefault="00D66012" w:rsidP="00D66012">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РАЗДЕЛ 1. ОБЩИЕ ПОЛОЖЕНИЯ</w:t>
      </w:r>
    </w:p>
    <w:p w:rsidR="00D66012" w:rsidRPr="00D66012" w:rsidRDefault="00D66012" w:rsidP="00D66012">
      <w:pPr>
        <w:tabs>
          <w:tab w:val="left" w:pos="284"/>
        </w:tabs>
        <w:spacing w:after="0" w:line="240" w:lineRule="auto"/>
        <w:jc w:val="both"/>
        <w:rPr>
          <w:rFonts w:ascii="Times New Roman" w:eastAsia="Calibri" w:hAnsi="Times New Roman" w:cs="Times New Roman"/>
          <w:b/>
          <w:bCs/>
          <w:sz w:val="12"/>
          <w:szCs w:val="12"/>
        </w:rPr>
      </w:pP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1.1.</w:t>
      </w:r>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Правила благоустройства территории сельского поселения Воротнее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Воротнее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w:t>
      </w:r>
      <w:proofErr w:type="gramEnd"/>
      <w:r w:rsidRPr="00D66012">
        <w:rPr>
          <w:rFonts w:ascii="Times New Roman" w:eastAsia="Calibri" w:hAnsi="Times New Roman" w:cs="Times New Roman"/>
          <w:sz w:val="12"/>
          <w:szCs w:val="12"/>
        </w:rPr>
        <w:t xml:space="preserve"> чистоты и порядка на отдельных территориях и объектах, организации сбора и вывоза твердых бытовых отходов и мусора.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1.2.</w:t>
      </w:r>
      <w:r w:rsidRPr="00D66012">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1.3.</w:t>
      </w:r>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D66012">
        <w:rPr>
          <w:rFonts w:ascii="Times New Roman" w:eastAsia="Calibri" w:hAnsi="Times New Roman" w:cs="Times New Roman"/>
          <w:sz w:val="12"/>
          <w:szCs w:val="12"/>
        </w:rPr>
        <w:t>санитарно</w:t>
      </w:r>
      <w:proofErr w:type="spellEnd"/>
      <w:r w:rsidRPr="00D66012">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w:t>
      </w:r>
      <w:proofErr w:type="gramEnd"/>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w:t>
      </w:r>
      <w:proofErr w:type="gramEnd"/>
      <w:r w:rsidRPr="00D66012">
        <w:rPr>
          <w:rFonts w:ascii="Times New Roman" w:eastAsia="Calibri" w:hAnsi="Times New Roman" w:cs="Times New Roman"/>
          <w:sz w:val="12"/>
          <w:szCs w:val="12"/>
        </w:rPr>
        <w:t xml:space="preserve"> образований, утвержденными приказом Министерства регионального развития РФ от 27.12.2011 года №613,  Уставом   сельского поселения Воротнее.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1.4</w:t>
      </w:r>
      <w:r w:rsidRPr="00D66012">
        <w:rPr>
          <w:rFonts w:ascii="Times New Roman" w:eastAsia="Calibri" w:hAnsi="Times New Roman" w:cs="Times New Roman"/>
          <w:sz w:val="12"/>
          <w:szCs w:val="12"/>
        </w:rPr>
        <w:t>. В настоящих Правилах используются следующие основные термины и понятия: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благоустройство территории поселения</w:t>
      </w:r>
      <w:r w:rsidRPr="00D66012">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элементы благоустройства территории</w:t>
      </w:r>
      <w:r w:rsidRPr="00D66012">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содержание территорий </w:t>
      </w:r>
      <w:r w:rsidRPr="00D66012">
        <w:rPr>
          <w:rFonts w:ascii="Times New Roman" w:eastAsia="Calibri" w:hAnsi="Times New Roman" w:cs="Times New Roman"/>
          <w:sz w:val="12"/>
          <w:szCs w:val="12"/>
        </w:rPr>
        <w:t xml:space="preserve">-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w:t>
      </w:r>
      <w:r w:rsidR="001A6663">
        <w:rPr>
          <w:rFonts w:ascii="Times New Roman" w:eastAsia="Calibri" w:hAnsi="Times New Roman" w:cs="Times New Roman"/>
          <w:sz w:val="12"/>
          <w:szCs w:val="12"/>
        </w:rPr>
        <w:t xml:space="preserve">инженерных   коммуникаций и </w:t>
      </w:r>
      <w:r w:rsidRPr="00D66012">
        <w:rPr>
          <w:rFonts w:ascii="Times New Roman" w:eastAsia="Calibri" w:hAnsi="Times New Roman" w:cs="Times New Roman"/>
          <w:sz w:val="12"/>
          <w:szCs w:val="12"/>
        </w:rPr>
        <w:t xml:space="preserve">их </w:t>
      </w:r>
      <w:r w:rsidR="001A6663">
        <w:rPr>
          <w:rFonts w:ascii="Times New Roman" w:eastAsia="Calibri" w:hAnsi="Times New Roman" w:cs="Times New Roman"/>
          <w:sz w:val="12"/>
          <w:szCs w:val="12"/>
        </w:rPr>
        <w:t>конструктивных элементов,</w:t>
      </w:r>
      <w:r w:rsidRPr="00D66012">
        <w:rPr>
          <w:rFonts w:ascii="Times New Roman" w:eastAsia="Calibri" w:hAnsi="Times New Roman" w:cs="Times New Roman"/>
          <w:sz w:val="12"/>
          <w:szCs w:val="12"/>
        </w:rPr>
        <w:t xml:space="preserve"> объектов транспортной инфраструктуры, расположенных на земельном участке;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b/>
          <w:bCs/>
          <w:sz w:val="12"/>
          <w:szCs w:val="12"/>
        </w:rPr>
        <w:t xml:space="preserve">уборка закрепленных территорий </w:t>
      </w:r>
      <w:r w:rsidRPr="00D66012">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w:t>
      </w:r>
      <w:proofErr w:type="gramEnd"/>
      <w:r w:rsidRPr="00D66012">
        <w:rPr>
          <w:rFonts w:ascii="Times New Roman" w:eastAsia="Calibri" w:hAnsi="Times New Roman" w:cs="Times New Roman"/>
          <w:sz w:val="12"/>
          <w:szCs w:val="12"/>
        </w:rPr>
        <w:t xml:space="preserve"> среды;</w:t>
      </w:r>
    </w:p>
    <w:p w:rsidR="00055505"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специализированная организация </w:t>
      </w:r>
      <w:r w:rsidRPr="00D66012">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w:t>
      </w:r>
    </w:p>
    <w:p w:rsidR="00D66012" w:rsidRPr="00D66012" w:rsidRDefault="00D66012" w:rsidP="00055505">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xml:space="preserve">дорожного покрытия, сбор и вывоз </w:t>
      </w:r>
      <w:r w:rsidRPr="00D66012">
        <w:rPr>
          <w:rFonts w:ascii="Times New Roman" w:eastAsia="Calibri" w:hAnsi="Times New Roman" w:cs="Times New Roman"/>
          <w:bCs/>
          <w:sz w:val="12"/>
          <w:szCs w:val="12"/>
        </w:rPr>
        <w:t>бытовых</w:t>
      </w:r>
      <w:r w:rsidRPr="00D66012">
        <w:rPr>
          <w:rFonts w:ascii="Times New Roman" w:eastAsia="Calibri" w:hAnsi="Times New Roman" w:cs="Times New Roman"/>
          <w:b/>
          <w:bCs/>
          <w:sz w:val="12"/>
          <w:szCs w:val="12"/>
        </w:rPr>
        <w:t xml:space="preserve"> </w:t>
      </w:r>
      <w:r w:rsidRPr="00D66012">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b/>
          <w:bCs/>
          <w:sz w:val="12"/>
          <w:szCs w:val="12"/>
        </w:rPr>
        <w:t xml:space="preserve">прилегающая территория </w:t>
      </w:r>
      <w:r w:rsidRPr="00D66012">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территории общего пользования </w:t>
      </w:r>
      <w:r w:rsidRPr="00D66012">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внешнее благоустройство </w:t>
      </w:r>
      <w:r w:rsidRPr="00D66012">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объекты благоустройства</w:t>
      </w:r>
      <w:r w:rsidRPr="00D66012">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д) площадки для выгула и дрессировки собак;</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е) парковки (парковочные места);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ж) парки, скверы, иные зелёные зоны;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D66012">
        <w:rPr>
          <w:rFonts w:ascii="Times New Roman" w:eastAsia="Calibri" w:hAnsi="Times New Roman" w:cs="Times New Roman"/>
          <w:sz w:val="12"/>
          <w:szCs w:val="12"/>
        </w:rPr>
        <w:t>водоохранные</w:t>
      </w:r>
      <w:proofErr w:type="spellEnd"/>
      <w:r w:rsidRPr="00D66012">
        <w:rPr>
          <w:rFonts w:ascii="Times New Roman" w:eastAsia="Calibri" w:hAnsi="Times New Roman" w:cs="Times New Roman"/>
          <w:sz w:val="12"/>
          <w:szCs w:val="12"/>
        </w:rPr>
        <w:t xml:space="preserve"> зоны;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 элементы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а) элементы озеленения;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б) покрытия;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уличное коммунально-бытовое и техническое оборудование;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г) игровое и спортивное оборудование;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д) средства размещения информации и рекламные конструкции;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е) малые архитектурные формы;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ж) элементы объектов капитального строительства;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 паспорт объекта благоустройства — документ, содержащий информацию:</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б) об элементах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сведения о текущем состоянии территории;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г) сведения о предлагаемых мероприятиях по благоустройству;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b/>
          <w:sz w:val="12"/>
          <w:szCs w:val="12"/>
        </w:rPr>
        <w:t>элементы обустройства автомобильных дорог</w:t>
      </w:r>
      <w:r w:rsidRPr="00D66012">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D66012">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b/>
          <w:bCs/>
          <w:sz w:val="12"/>
          <w:szCs w:val="12"/>
        </w:rPr>
        <w:t xml:space="preserve">автомобильная дорога </w:t>
      </w:r>
      <w:r w:rsidRPr="00D66012">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защитные дорожные сооружения </w:t>
      </w:r>
      <w:r w:rsidRPr="00D66012">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D66012">
        <w:rPr>
          <w:rFonts w:ascii="Times New Roman" w:eastAsia="Calibri" w:hAnsi="Times New Roman" w:cs="Times New Roman"/>
          <w:sz w:val="12"/>
          <w:szCs w:val="12"/>
        </w:rPr>
        <w:t>шумозащитные</w:t>
      </w:r>
      <w:proofErr w:type="spellEnd"/>
      <w:r w:rsidRPr="00D66012">
        <w:rPr>
          <w:rFonts w:ascii="Times New Roman" w:eastAsia="Calibri" w:hAnsi="Times New Roman" w:cs="Times New Roman"/>
          <w:sz w:val="12"/>
          <w:szCs w:val="12"/>
        </w:rPr>
        <w:t xml:space="preserve"> и ветрозащитные устройства, подобные сооружения;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полоса отвода автомобильной дороги</w:t>
      </w:r>
      <w:r w:rsidRPr="00D66012">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b/>
          <w:sz w:val="12"/>
          <w:szCs w:val="12"/>
        </w:rPr>
        <w:t>придорожные полосы автомобильной дороги</w:t>
      </w:r>
      <w:r w:rsidRPr="00D66012">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содержание автомобильной дороги</w:t>
      </w:r>
      <w:r w:rsidRPr="00D66012">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
          <w:bCs/>
          <w:sz w:val="12"/>
          <w:szCs w:val="12"/>
        </w:rPr>
        <w:t xml:space="preserve">отходы производства и потребления (далее - отходы) - </w:t>
      </w:r>
      <w:r w:rsidRPr="00D66012">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
          <w:bCs/>
          <w:sz w:val="12"/>
          <w:szCs w:val="12"/>
        </w:rPr>
        <w:t xml:space="preserve">твердые коммунальные отходы (ТКО)- </w:t>
      </w:r>
      <w:r w:rsidRPr="00D66012">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мусор </w:t>
      </w:r>
      <w:r w:rsidRPr="00D66012">
        <w:rPr>
          <w:rFonts w:ascii="Times New Roman" w:eastAsia="Calibri" w:hAnsi="Times New Roman" w:cs="Times New Roman"/>
          <w:sz w:val="12"/>
          <w:szCs w:val="12"/>
        </w:rPr>
        <w:t>- мелкие неоднородные сухие или влажные отходы;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D66012">
        <w:rPr>
          <w:rFonts w:ascii="Times New Roman" w:eastAsia="Calibri" w:hAnsi="Times New Roman" w:cs="Times New Roman"/>
          <w:b/>
          <w:bCs/>
          <w:sz w:val="12"/>
          <w:szCs w:val="12"/>
        </w:rPr>
        <w:t xml:space="preserve">обращение с отходами - </w:t>
      </w:r>
      <w:r w:rsidRPr="00D66012">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накопление отходов</w:t>
      </w:r>
      <w:r w:rsidRPr="00D66012">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11" w:history="1">
        <w:r w:rsidRPr="00D66012">
          <w:rPr>
            <w:rStyle w:val="ae"/>
            <w:rFonts w:ascii="Times New Roman" w:eastAsia="Calibri" w:hAnsi="Times New Roman" w:cs="Times New Roman"/>
            <w:sz w:val="12"/>
            <w:szCs w:val="12"/>
          </w:rPr>
          <w:t>законодательства</w:t>
        </w:r>
      </w:hyperlink>
      <w:r w:rsidRPr="00D66012">
        <w:rPr>
          <w:rFonts w:ascii="Times New Roman" w:eastAsia="Calibri" w:hAnsi="Times New Roman" w:cs="Times New Roman"/>
          <w:sz w:val="12"/>
          <w:szCs w:val="12"/>
        </w:rPr>
        <w:t xml:space="preserve"> в области охраны окружающей среды и </w:t>
      </w:r>
      <w:hyperlink r:id="rId12" w:history="1">
        <w:r w:rsidRPr="00D66012">
          <w:rPr>
            <w:rStyle w:val="ae"/>
            <w:rFonts w:ascii="Times New Roman" w:eastAsia="Calibri" w:hAnsi="Times New Roman" w:cs="Times New Roman"/>
            <w:sz w:val="12"/>
            <w:szCs w:val="12"/>
          </w:rPr>
          <w:t>законодательства</w:t>
        </w:r>
      </w:hyperlink>
      <w:r w:rsidRPr="00D66012">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 xml:space="preserve">сбор отходов </w:t>
      </w:r>
      <w:r w:rsidRPr="00D66012">
        <w:rPr>
          <w:rFonts w:ascii="Times New Roman" w:eastAsia="Calibri" w:hAnsi="Times New Roman" w:cs="Times New Roman"/>
          <w:sz w:val="12"/>
          <w:szCs w:val="12"/>
        </w:rPr>
        <w:t xml:space="preserve">- </w:t>
      </w:r>
      <w:r w:rsidRPr="00D66012">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55505"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66012">
        <w:rPr>
          <w:rFonts w:ascii="Times New Roman" w:eastAsia="Calibri" w:hAnsi="Times New Roman" w:cs="Times New Roman"/>
          <w:b/>
          <w:bCs/>
          <w:sz w:val="12"/>
          <w:szCs w:val="12"/>
        </w:rPr>
        <w:t>объект размещения отходов</w:t>
      </w:r>
      <w:r w:rsidRPr="00D66012">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gramEnd"/>
    </w:p>
    <w:p w:rsidR="00D66012" w:rsidRPr="00D66012" w:rsidRDefault="00D66012" w:rsidP="00055505">
      <w:pPr>
        <w:tabs>
          <w:tab w:val="left" w:pos="284"/>
        </w:tabs>
        <w:spacing w:after="0" w:line="240" w:lineRule="auto"/>
        <w:jc w:val="both"/>
        <w:rPr>
          <w:rFonts w:ascii="Times New Roman" w:eastAsia="Calibri" w:hAnsi="Times New Roman" w:cs="Times New Roman"/>
          <w:bCs/>
          <w:sz w:val="12"/>
          <w:szCs w:val="12"/>
        </w:rPr>
      </w:pPr>
      <w:proofErr w:type="spellStart"/>
      <w:proofErr w:type="gramStart"/>
      <w:r w:rsidRPr="00D66012">
        <w:rPr>
          <w:rFonts w:ascii="Times New Roman" w:eastAsia="Calibri" w:hAnsi="Times New Roman" w:cs="Times New Roman"/>
          <w:bCs/>
          <w:sz w:val="12"/>
          <w:szCs w:val="12"/>
        </w:rPr>
        <w:lastRenderedPageBreak/>
        <w:t>шламохранилище</w:t>
      </w:r>
      <w:proofErr w:type="spellEnd"/>
      <w:r w:rsidRPr="00D66012">
        <w:rPr>
          <w:rFonts w:ascii="Times New Roman" w:eastAsia="Calibri" w:hAnsi="Times New Roman" w:cs="Times New Roman"/>
          <w:bCs/>
          <w:sz w:val="12"/>
          <w:szCs w:val="12"/>
        </w:rPr>
        <w:t xml:space="preserve">, в том числе шламовый амбар, </w:t>
      </w:r>
      <w:proofErr w:type="spellStart"/>
      <w:r w:rsidRPr="00D66012">
        <w:rPr>
          <w:rFonts w:ascii="Times New Roman" w:eastAsia="Calibri" w:hAnsi="Times New Roman" w:cs="Times New Roman"/>
          <w:bCs/>
          <w:sz w:val="12"/>
          <w:szCs w:val="12"/>
        </w:rPr>
        <w:t>хвостохранилище</w:t>
      </w:r>
      <w:proofErr w:type="spellEnd"/>
      <w:r w:rsidRPr="00D66012">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несанкционированная свалка мусора </w:t>
      </w:r>
      <w:r w:rsidRPr="00D66012">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транспортирование отходов </w:t>
      </w:r>
      <w:r w:rsidRPr="00D66012">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фасад здания </w:t>
      </w:r>
      <w:r w:rsidRPr="00D66012">
        <w:rPr>
          <w:rFonts w:ascii="Times New Roman" w:eastAsia="Calibri" w:hAnsi="Times New Roman" w:cs="Times New Roman"/>
          <w:sz w:val="12"/>
          <w:szCs w:val="12"/>
        </w:rPr>
        <w:t>- наружная сторона здания или сооружения;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текущий ремонт зданий и сооружений </w:t>
      </w:r>
      <w:r w:rsidRPr="00D66012">
        <w:rPr>
          <w:rFonts w:ascii="Times New Roman" w:eastAsia="Calibri" w:hAnsi="Times New Roman" w:cs="Times New Roman"/>
          <w:sz w:val="12"/>
          <w:szCs w:val="12"/>
        </w:rPr>
        <w:t>- компле</w:t>
      </w:r>
      <w:proofErr w:type="gramStart"/>
      <w:r w:rsidRPr="00D66012">
        <w:rPr>
          <w:rFonts w:ascii="Times New Roman" w:eastAsia="Calibri" w:hAnsi="Times New Roman" w:cs="Times New Roman"/>
          <w:sz w:val="12"/>
          <w:szCs w:val="12"/>
        </w:rPr>
        <w:t>кс стр</w:t>
      </w:r>
      <w:proofErr w:type="gramEnd"/>
      <w:r w:rsidRPr="00D66012">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D66012">
        <w:rPr>
          <w:rFonts w:ascii="Times New Roman" w:eastAsia="Calibri" w:hAnsi="Times New Roman" w:cs="Times New Roman"/>
          <w:sz w:val="12"/>
          <w:szCs w:val="12"/>
        </w:rPr>
        <w:t>эксплутационных</w:t>
      </w:r>
      <w:proofErr w:type="spellEnd"/>
      <w:r w:rsidRPr="00D66012">
        <w:rPr>
          <w:rFonts w:ascii="Times New Roman" w:eastAsia="Calibri" w:hAnsi="Times New Roman" w:cs="Times New Roman"/>
          <w:sz w:val="12"/>
          <w:szCs w:val="12"/>
        </w:rPr>
        <w:t xml:space="preserve"> показателей;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D66012">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D66012">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D66012">
        <w:rPr>
          <w:rFonts w:ascii="Times New Roman" w:eastAsia="Calibri" w:hAnsi="Times New Roman" w:cs="Times New Roman"/>
          <w:bCs/>
          <w:sz w:val="12"/>
          <w:szCs w:val="12"/>
        </w:rPr>
        <w:t xml:space="preserve"> элементы и (или) восстановление указанных элементов;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зеленый фонд</w:t>
      </w:r>
      <w:r w:rsidRPr="00D66012">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природная среда-</w:t>
      </w:r>
      <w:r w:rsidRPr="00D66012">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использование природных ресурсов </w:t>
      </w:r>
      <w:r w:rsidRPr="00D66012">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естественная экологическая система </w:t>
      </w:r>
      <w:r w:rsidRPr="00D66012">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b/>
          <w:bCs/>
          <w:sz w:val="12"/>
          <w:szCs w:val="12"/>
        </w:rPr>
        <w:t xml:space="preserve">охрана окружающей среды </w:t>
      </w:r>
      <w:r w:rsidRPr="00D66012">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загрязнение окружающей среды </w:t>
      </w:r>
      <w:r w:rsidRPr="00D66012">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вред окружающей среде </w:t>
      </w:r>
      <w:r w:rsidRPr="00D66012">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загрязняющее вещество </w:t>
      </w:r>
      <w:r w:rsidRPr="00D66012">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 xml:space="preserve">природный ландшафт </w:t>
      </w:r>
      <w:r w:rsidRPr="00D66012">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отработанные ртутьсодержащие лампы</w:t>
      </w:r>
      <w:r w:rsidRPr="00D66012">
        <w:rPr>
          <w:rFonts w:ascii="Times New Roman" w:eastAsia="Calibri" w:hAnsi="Times New Roman" w:cs="Times New Roman"/>
          <w:sz w:val="12"/>
          <w:szCs w:val="12"/>
        </w:rPr>
        <w:t xml:space="preserve"> - ртутьсодержащие отходы, представляющие </w:t>
      </w:r>
      <w:proofErr w:type="gramStart"/>
      <w:r w:rsidRPr="00D66012">
        <w:rPr>
          <w:rFonts w:ascii="Times New Roman" w:eastAsia="Calibri" w:hAnsi="Times New Roman" w:cs="Times New Roman"/>
          <w:sz w:val="12"/>
          <w:szCs w:val="12"/>
        </w:rPr>
        <w:t>собой</w:t>
      </w:r>
      <w:proofErr w:type="gramEnd"/>
      <w:r w:rsidRPr="00D66012">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sz w:val="12"/>
          <w:szCs w:val="12"/>
        </w:rPr>
        <w:t>уполномоченный орган</w:t>
      </w:r>
      <w:r w:rsidRPr="00D66012">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Воротнее муниципального района Сергиевский Самарской области.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 xml:space="preserve">1.5. </w:t>
      </w:r>
      <w:r w:rsidRPr="00D66012">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Программа должна содержать:</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 xml:space="preserve">1) порядок и условия проведения </w:t>
      </w:r>
      <w:r w:rsidRPr="00D66012">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 требования к форме и содержанию проектов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w:t>
      </w:r>
      <w:proofErr w:type="gramStart"/>
      <w:r w:rsidRPr="00D66012">
        <w:rPr>
          <w:rFonts w:ascii="Times New Roman" w:eastAsia="Calibri" w:hAnsi="Times New Roman" w:cs="Times New Roman"/>
          <w:sz w:val="12"/>
          <w:szCs w:val="12"/>
        </w:rPr>
        <w:t xml:space="preserve"> -, </w:t>
      </w:r>
      <w:proofErr w:type="gramEnd"/>
      <w:r w:rsidRPr="00D66012">
        <w:rPr>
          <w:rFonts w:ascii="Times New Roman" w:eastAsia="Calibri" w:hAnsi="Times New Roman" w:cs="Times New Roman"/>
          <w:sz w:val="12"/>
          <w:szCs w:val="12"/>
        </w:rPr>
        <w:t>видео - и текстовых отчётов по итогам проведения общественных обсуждений;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ж)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rsidR="00D66012" w:rsidRPr="00D66012" w:rsidRDefault="00D66012" w:rsidP="00D66012">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РАЗДЕЛ 2. ЭЛЕМЕНТЫ БЛАГОУСТРОЙСТВА ТЕРРИТОРИИ</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2.1. Озеленение</w:t>
      </w:r>
    </w:p>
    <w:p w:rsidR="00D66012" w:rsidRPr="00D66012" w:rsidRDefault="00D66012" w:rsidP="00D66012">
      <w:pPr>
        <w:tabs>
          <w:tab w:val="left" w:pos="284"/>
        </w:tabs>
        <w:spacing w:after="0" w:line="240" w:lineRule="auto"/>
        <w:jc w:val="both"/>
        <w:rPr>
          <w:rFonts w:ascii="Times New Roman" w:eastAsia="Calibri" w:hAnsi="Times New Roman" w:cs="Times New Roman"/>
          <w:b/>
          <w:sz w:val="12"/>
          <w:szCs w:val="12"/>
        </w:rPr>
      </w:pP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2.1.2. </w:t>
      </w:r>
      <w:proofErr w:type="gramStart"/>
      <w:r w:rsidRPr="00D66012">
        <w:rPr>
          <w:rFonts w:ascii="Times New Roman" w:eastAsia="Calibri" w:hAnsi="Times New Roman" w:cs="Times New Roman"/>
          <w:sz w:val="12"/>
          <w:szCs w:val="12"/>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055505"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естественных и </w:t>
      </w:r>
    </w:p>
    <w:p w:rsidR="00D66012" w:rsidRPr="00D66012" w:rsidRDefault="00D66012" w:rsidP="00055505">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xml:space="preserve">искусственных </w:t>
      </w:r>
      <w:proofErr w:type="gramStart"/>
      <w:r w:rsidRPr="00D66012">
        <w:rPr>
          <w:rFonts w:ascii="Times New Roman" w:eastAsia="Calibri" w:hAnsi="Times New Roman" w:cs="Times New Roman"/>
          <w:sz w:val="12"/>
          <w:szCs w:val="12"/>
        </w:rPr>
        <w:t>элементах</w:t>
      </w:r>
      <w:proofErr w:type="gramEnd"/>
      <w:r w:rsidRPr="00D66012">
        <w:rPr>
          <w:rFonts w:ascii="Times New Roman" w:eastAsia="Calibri" w:hAnsi="Times New Roman" w:cs="Times New Roman"/>
          <w:sz w:val="12"/>
          <w:szCs w:val="12"/>
        </w:rPr>
        <w:t xml:space="preserve"> рельефа, крышах (крышное озеленение), фасадах (вертикальное озеленение) зданий и сооружений.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D66012">
        <w:rPr>
          <w:rFonts w:ascii="Times New Roman" w:eastAsia="Calibri" w:hAnsi="Times New Roman" w:cs="Times New Roman"/>
          <w:sz w:val="12"/>
          <w:szCs w:val="12"/>
        </w:rPr>
        <w:t>комов</w:t>
      </w:r>
      <w:proofErr w:type="spellEnd"/>
      <w:r w:rsidRPr="00D66012">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13" w:history="1">
        <w:r w:rsidRPr="00D66012">
          <w:rPr>
            <w:rStyle w:val="ae"/>
            <w:rFonts w:ascii="Times New Roman" w:eastAsia="Calibri" w:hAnsi="Times New Roman" w:cs="Times New Roman"/>
            <w:sz w:val="12"/>
            <w:szCs w:val="12"/>
          </w:rPr>
          <w:t xml:space="preserve">таблице </w:t>
        </w:r>
      </w:hyperlink>
      <w:r w:rsidRPr="00D66012">
        <w:rPr>
          <w:rFonts w:ascii="Times New Roman" w:eastAsia="Calibri" w:hAnsi="Times New Roman" w:cs="Times New Roman"/>
          <w:sz w:val="12"/>
          <w:szCs w:val="12"/>
        </w:rPr>
        <w:t>№1 Приложения №1 настоящих Правил.</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D66012">
        <w:rPr>
          <w:rFonts w:ascii="Times New Roman" w:eastAsia="Calibri" w:hAnsi="Times New Roman" w:cs="Times New Roman"/>
          <w:sz w:val="12"/>
          <w:szCs w:val="12"/>
        </w:rPr>
        <w:t>саморегуляции</w:t>
      </w:r>
      <w:proofErr w:type="spellEnd"/>
      <w:r w:rsidRPr="00D66012">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учитывать степень техногенных нагрузок от прилегающих территорий;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2.1.7. </w:t>
      </w:r>
      <w:proofErr w:type="gramStart"/>
      <w:r w:rsidRPr="00D66012">
        <w:rPr>
          <w:rFonts w:ascii="Times New Roman" w:eastAsia="Calibri" w:hAnsi="Times New Roman" w:cs="Times New Roman"/>
          <w:sz w:val="12"/>
          <w:szCs w:val="12"/>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2.1.8.2. </w:t>
      </w:r>
      <w:proofErr w:type="spellStart"/>
      <w:r w:rsidRPr="00D66012">
        <w:rPr>
          <w:rFonts w:ascii="Times New Roman" w:eastAsia="Calibri" w:hAnsi="Times New Roman" w:cs="Times New Roman"/>
          <w:sz w:val="12"/>
          <w:szCs w:val="12"/>
        </w:rPr>
        <w:t>Шумозащитные</w:t>
      </w:r>
      <w:proofErr w:type="spellEnd"/>
      <w:r w:rsidRPr="00D66012">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D66012">
        <w:rPr>
          <w:rFonts w:ascii="Times New Roman" w:eastAsia="Calibri" w:hAnsi="Times New Roman" w:cs="Times New Roman"/>
          <w:sz w:val="12"/>
          <w:szCs w:val="12"/>
        </w:rPr>
        <w:t>подкроновое</w:t>
      </w:r>
      <w:proofErr w:type="spellEnd"/>
      <w:r w:rsidRPr="00D66012">
        <w:rPr>
          <w:rFonts w:ascii="Times New Roman" w:eastAsia="Calibri" w:hAnsi="Times New Roman" w:cs="Times New Roman"/>
          <w:sz w:val="12"/>
          <w:szCs w:val="12"/>
        </w:rPr>
        <w:t xml:space="preserve"> пространство заполняется рядами кустарника.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66012">
        <w:rPr>
          <w:rFonts w:ascii="Times New Roman" w:eastAsia="Calibri" w:hAnsi="Times New Roman" w:cs="Times New Roman"/>
          <w:sz w:val="12"/>
          <w:szCs w:val="12"/>
        </w:rPr>
        <w:t>несмыкание</w:t>
      </w:r>
      <w:proofErr w:type="spellEnd"/>
      <w:r w:rsidRPr="00D66012">
        <w:rPr>
          <w:rFonts w:ascii="Times New Roman" w:eastAsia="Calibri" w:hAnsi="Times New Roman" w:cs="Times New Roman"/>
          <w:sz w:val="12"/>
          <w:szCs w:val="12"/>
        </w:rPr>
        <w:t xml:space="preserve"> крон).</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2.2. Виды покрытий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D66012">
        <w:rPr>
          <w:rFonts w:ascii="Times New Roman" w:eastAsia="Calibri" w:hAnsi="Times New Roman" w:cs="Times New Roman"/>
          <w:sz w:val="12"/>
          <w:szCs w:val="12"/>
        </w:rPr>
        <w:t>цементобетона</w:t>
      </w:r>
      <w:proofErr w:type="spellEnd"/>
      <w:r w:rsidRPr="00D66012">
        <w:rPr>
          <w:rFonts w:ascii="Times New Roman" w:eastAsia="Calibri" w:hAnsi="Times New Roman" w:cs="Times New Roman"/>
          <w:sz w:val="12"/>
          <w:szCs w:val="12"/>
        </w:rPr>
        <w:t>, природного камня и т.п. материалов;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2.3. Ограждения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2.3.1. </w:t>
      </w:r>
      <w:proofErr w:type="gramStart"/>
      <w:r w:rsidRPr="00D66012">
        <w:rPr>
          <w:rFonts w:ascii="Times New Roman" w:eastAsia="Calibri" w:hAnsi="Times New Roman" w:cs="Times New Roman"/>
          <w:sz w:val="12"/>
          <w:szCs w:val="12"/>
        </w:rPr>
        <w:t>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2.4. Малые архитектурные формы и устройства для оформления озеленения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D66012">
        <w:rPr>
          <w:rFonts w:ascii="Times New Roman" w:eastAsia="Calibri" w:hAnsi="Times New Roman" w:cs="Times New Roman"/>
          <w:sz w:val="12"/>
          <w:szCs w:val="12"/>
        </w:rPr>
        <w:t>перголы</w:t>
      </w:r>
      <w:proofErr w:type="spellEnd"/>
      <w:r w:rsidRPr="00D66012">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D66012">
        <w:rPr>
          <w:rFonts w:ascii="Times New Roman" w:eastAsia="Calibri" w:hAnsi="Times New Roman" w:cs="Times New Roman"/>
          <w:sz w:val="12"/>
          <w:szCs w:val="12"/>
        </w:rPr>
        <w:t>Пергола</w:t>
      </w:r>
      <w:proofErr w:type="spellEnd"/>
      <w:r w:rsidRPr="00D66012">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2.5. Водные 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2.6. Мебель сельского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bookmarkStart w:id="1" w:name="Par182"/>
      <w:bookmarkEnd w:id="1"/>
      <w:r w:rsidRPr="00D66012">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D66012">
        <w:rPr>
          <w:rFonts w:ascii="Times New Roman" w:eastAsia="Calibri" w:hAnsi="Times New Roman" w:cs="Times New Roman"/>
          <w:sz w:val="12"/>
          <w:szCs w:val="12"/>
        </w:rPr>
        <w:t>выступающими</w:t>
      </w:r>
      <w:proofErr w:type="gramEnd"/>
      <w:r w:rsidRPr="00D66012">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 xml:space="preserve">2.7. </w:t>
      </w:r>
      <w:r w:rsidRPr="00D66012">
        <w:rPr>
          <w:rFonts w:ascii="Times New Roman" w:eastAsia="Calibri" w:hAnsi="Times New Roman" w:cs="Times New Roman"/>
          <w:b/>
          <w:sz w:val="12"/>
          <w:szCs w:val="12"/>
        </w:rPr>
        <w:t>Уличное коммунально-бытовое оборудование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D66012">
        <w:rPr>
          <w:rFonts w:ascii="Times New Roman" w:eastAsia="Calibri" w:hAnsi="Times New Roman" w:cs="Times New Roman"/>
          <w:sz w:val="12"/>
          <w:szCs w:val="12"/>
        </w:rPr>
        <w:t>экологичность</w:t>
      </w:r>
      <w:proofErr w:type="spellEnd"/>
      <w:r w:rsidRPr="00D66012">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w:t>
      </w:r>
      <w:proofErr w:type="gramStart"/>
      <w:r w:rsidRPr="00D66012">
        <w:rPr>
          <w:rFonts w:ascii="Times New Roman" w:eastAsia="Calibri" w:hAnsi="Times New Roman" w:cs="Times New Roman"/>
          <w:sz w:val="12"/>
          <w:szCs w:val="12"/>
        </w:rPr>
        <w:t xml:space="preserve">или) </w:t>
      </w:r>
      <w:proofErr w:type="gramEnd"/>
      <w:r w:rsidRPr="00D66012">
        <w:rPr>
          <w:rFonts w:ascii="Times New Roman" w:eastAsia="Calibri" w:hAnsi="Times New Roman" w:cs="Times New Roman"/>
          <w:sz w:val="12"/>
          <w:szCs w:val="12"/>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lastRenderedPageBreak/>
        <w:t>2.8. Игровое и спортивное оборудование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деревянное </w:t>
      </w:r>
      <w:proofErr w:type="gramStart"/>
      <w:r w:rsidRPr="00D66012">
        <w:rPr>
          <w:rFonts w:ascii="Times New Roman" w:eastAsia="Calibri" w:hAnsi="Times New Roman" w:cs="Times New Roman"/>
          <w:sz w:val="12"/>
          <w:szCs w:val="12"/>
        </w:rPr>
        <w:t>оборудование</w:t>
      </w:r>
      <w:proofErr w:type="gramEnd"/>
      <w:r w:rsidRPr="00D66012">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66012">
        <w:rPr>
          <w:rFonts w:ascii="Times New Roman" w:eastAsia="Calibri" w:hAnsi="Times New Roman" w:cs="Times New Roman"/>
          <w:sz w:val="12"/>
          <w:szCs w:val="12"/>
        </w:rPr>
        <w:t>металлопластик</w:t>
      </w:r>
      <w:proofErr w:type="spellEnd"/>
      <w:r w:rsidRPr="00D66012">
        <w:rPr>
          <w:rFonts w:ascii="Times New Roman" w:eastAsia="Calibri" w:hAnsi="Times New Roman" w:cs="Times New Roman"/>
          <w:sz w:val="12"/>
          <w:szCs w:val="12"/>
        </w:rPr>
        <w:t xml:space="preserve"> (не травмирует, не ржавеет, морозоустойчив);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14" w:anchor="Par1902" w:history="1">
        <w:r w:rsidRPr="00D66012">
          <w:rPr>
            <w:rStyle w:val="ae"/>
            <w:rFonts w:ascii="Times New Roman" w:eastAsia="Calibri" w:hAnsi="Times New Roman" w:cs="Times New Roman"/>
            <w:sz w:val="12"/>
            <w:szCs w:val="12"/>
          </w:rPr>
          <w:t>таблицей №2</w:t>
        </w:r>
      </w:hyperlink>
      <w:r w:rsidRPr="00D66012">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2.9. Освещение и осветительное оборудование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2.9.1. При проектировании осветительных установок необходимо обеспечивать:</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history="1">
        <w:r w:rsidRPr="00D66012">
          <w:rPr>
            <w:rStyle w:val="ae"/>
            <w:rFonts w:ascii="Times New Roman" w:eastAsia="Calibri" w:hAnsi="Times New Roman" w:cs="Times New Roman"/>
            <w:sz w:val="12"/>
            <w:szCs w:val="12"/>
          </w:rPr>
          <w:t>(СНиП 23-05)</w:t>
        </w:r>
      </w:hyperlink>
      <w:r w:rsidRPr="00D66012">
        <w:rPr>
          <w:rFonts w:ascii="Times New Roman" w:eastAsia="Calibri" w:hAnsi="Times New Roman" w:cs="Times New Roman"/>
          <w:sz w:val="12"/>
          <w:szCs w:val="12"/>
        </w:rPr>
        <w:t>;</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экономичность и </w:t>
      </w:r>
      <w:proofErr w:type="spellStart"/>
      <w:r w:rsidRPr="00D66012">
        <w:rPr>
          <w:rFonts w:ascii="Times New Roman" w:eastAsia="Calibri" w:hAnsi="Times New Roman" w:cs="Times New Roman"/>
          <w:sz w:val="12"/>
          <w:szCs w:val="12"/>
        </w:rPr>
        <w:t>энергоэффективность</w:t>
      </w:r>
      <w:proofErr w:type="spellEnd"/>
      <w:r w:rsidRPr="00D66012">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удобство обслуживания и управления при разных режимах работы установок.</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D66012">
        <w:rPr>
          <w:rFonts w:ascii="Times New Roman" w:eastAsia="Calibri" w:hAnsi="Times New Roman" w:cs="Times New Roman"/>
          <w:sz w:val="12"/>
          <w:szCs w:val="12"/>
        </w:rPr>
        <w:t>ств в тр</w:t>
      </w:r>
      <w:proofErr w:type="gramEnd"/>
      <w:r w:rsidRPr="00D66012">
        <w:rPr>
          <w:rFonts w:ascii="Times New Roman" w:eastAsia="Calibri" w:hAnsi="Times New Roman" w:cs="Times New Roman"/>
          <w:sz w:val="12"/>
          <w:szCs w:val="12"/>
        </w:rPr>
        <w:t xml:space="preserve">анспортных и пешеходных зонах. </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2.10. Некапитальные нестационарные сооружения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2.10.2.1. </w:t>
      </w:r>
      <w:proofErr w:type="gramStart"/>
      <w:r w:rsidRPr="00D66012">
        <w:rPr>
          <w:rFonts w:ascii="Times New Roman" w:eastAsia="Calibri" w:hAnsi="Times New Roman" w:cs="Times New Roman"/>
          <w:sz w:val="12"/>
          <w:szCs w:val="12"/>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bookmarkStart w:id="2" w:name="Par307"/>
      <w:bookmarkEnd w:id="2"/>
      <w:r w:rsidRPr="00D66012">
        <w:rPr>
          <w:rFonts w:ascii="Times New Roman" w:eastAsia="Calibri" w:hAnsi="Times New Roman" w:cs="Times New Roman"/>
          <w:b/>
          <w:sz w:val="12"/>
          <w:szCs w:val="12"/>
        </w:rPr>
        <w:t>2.11. Площадки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w:t>
      </w:r>
      <w:bookmarkStart w:id="3" w:name="Par324"/>
      <w:bookmarkEnd w:id="3"/>
      <w:r w:rsidRPr="00D66012">
        <w:rPr>
          <w:rFonts w:ascii="Times New Roman" w:eastAsia="Calibri" w:hAnsi="Times New Roman" w:cs="Times New Roman"/>
          <w:sz w:val="12"/>
          <w:szCs w:val="12"/>
        </w:rPr>
        <w:t>.11.6.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055505"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w:t>
      </w:r>
    </w:p>
    <w:p w:rsidR="00D66012" w:rsidRPr="00D66012" w:rsidRDefault="00D66012" w:rsidP="00055505">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xml:space="preserve">жилой застройки,  и в парках.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66012">
        <w:rPr>
          <w:rFonts w:ascii="Times New Roman" w:eastAsia="Calibri" w:hAnsi="Times New Roman" w:cs="Times New Roman"/>
          <w:sz w:val="12"/>
          <w:szCs w:val="12"/>
        </w:rPr>
        <w:t>площадки</w:t>
      </w:r>
      <w:proofErr w:type="gramEnd"/>
      <w:r w:rsidRPr="00D66012">
        <w:rPr>
          <w:rFonts w:ascii="Times New Roman" w:eastAsia="Calibri" w:hAnsi="Times New Roman" w:cs="Times New Roman"/>
          <w:sz w:val="12"/>
          <w:szCs w:val="12"/>
        </w:rPr>
        <w:t xml:space="preserve"> возможно применять вертикальное озеленение.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D66012">
        <w:rPr>
          <w:rFonts w:ascii="Times New Roman" w:eastAsia="Calibri" w:hAnsi="Times New Roman" w:cs="Times New Roman"/>
          <w:sz w:val="12"/>
          <w:szCs w:val="12"/>
        </w:rPr>
        <w:t>,</w:t>
      </w:r>
      <w:proofErr w:type="gramEnd"/>
      <w:r w:rsidRPr="00D66012">
        <w:rPr>
          <w:rFonts w:ascii="Times New Roman" w:eastAsia="Calibri" w:hAnsi="Times New Roman" w:cs="Times New Roman"/>
          <w:sz w:val="12"/>
          <w:szCs w:val="12"/>
        </w:rP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2.11.16. На детских, спортивных площадках и тротуарах запрещено:</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ездить на мотоциклах, лошадях, тракторах и автомашинах;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мыть автотранспортные средства;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bookmarkStart w:id="4" w:name="Par385"/>
      <w:bookmarkEnd w:id="4"/>
      <w:r w:rsidRPr="00D66012">
        <w:rPr>
          <w:rFonts w:ascii="Times New Roman" w:eastAsia="Calibri" w:hAnsi="Times New Roman" w:cs="Times New Roman"/>
          <w:b/>
          <w:sz w:val="12"/>
          <w:szCs w:val="12"/>
        </w:rPr>
        <w:t>2.12. Пешеходные коммуникации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2.13. Оформление и оборудование зданий и сооружений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66012">
        <w:rPr>
          <w:rFonts w:ascii="Times New Roman" w:eastAsia="Calibri" w:hAnsi="Times New Roman" w:cs="Times New Roman"/>
          <w:sz w:val="12"/>
          <w:szCs w:val="12"/>
        </w:rPr>
        <w:t>отмостки</w:t>
      </w:r>
      <w:proofErr w:type="spellEnd"/>
      <w:r w:rsidRPr="00D66012">
        <w:rPr>
          <w:rFonts w:ascii="Times New Roman" w:eastAsia="Calibri" w:hAnsi="Times New Roman" w:cs="Times New Roman"/>
          <w:sz w:val="12"/>
          <w:szCs w:val="12"/>
        </w:rPr>
        <w:t>, домовых знаков, защитных сеток и т.п.</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D66012">
        <w:rPr>
          <w:rFonts w:ascii="Times New Roman" w:eastAsia="Calibri" w:hAnsi="Times New Roman" w:cs="Times New Roman"/>
          <w:sz w:val="12"/>
          <w:szCs w:val="12"/>
        </w:rPr>
        <w:t>.».</w:t>
      </w:r>
      <w:proofErr w:type="gramEnd"/>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D66012">
        <w:rPr>
          <w:rFonts w:ascii="Times New Roman" w:eastAsia="Calibri" w:hAnsi="Times New Roman" w:cs="Times New Roman"/>
          <w:b/>
          <w:sz w:val="12"/>
          <w:szCs w:val="12"/>
        </w:rPr>
        <w:t>ОБЩЕСТВЕННОГО НАЗНАЧЕНИЯ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3.1. Общественные пространства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bookmarkStart w:id="5" w:name="Par430"/>
      <w:bookmarkEnd w:id="5"/>
      <w:r w:rsidRPr="00D66012">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D66012">
        <w:rPr>
          <w:rFonts w:ascii="Times New Roman" w:eastAsia="Calibri" w:hAnsi="Times New Roman" w:cs="Times New Roman"/>
          <w:b/>
          <w:sz w:val="12"/>
          <w:szCs w:val="12"/>
        </w:rPr>
        <w:t>общественной застройки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16" w:anchor="Par430" w:history="1">
        <w:r w:rsidRPr="00D66012">
          <w:rPr>
            <w:rStyle w:val="ae"/>
            <w:rFonts w:ascii="Times New Roman" w:eastAsia="Calibri" w:hAnsi="Times New Roman" w:cs="Times New Roman"/>
            <w:sz w:val="12"/>
            <w:szCs w:val="12"/>
          </w:rPr>
          <w:t>пункте 3.1.1.2</w:t>
        </w:r>
      </w:hyperlink>
      <w:r w:rsidRPr="00D66012">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D66012">
        <w:rPr>
          <w:rFonts w:ascii="Times New Roman" w:eastAsia="Calibri" w:hAnsi="Times New Roman" w:cs="Times New Roman"/>
          <w:sz w:val="12"/>
          <w:szCs w:val="12"/>
        </w:rPr>
        <w:t>приобъектной</w:t>
      </w:r>
      <w:proofErr w:type="spellEnd"/>
      <w:r w:rsidRPr="00D66012">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D66012">
        <w:rPr>
          <w:rFonts w:ascii="Times New Roman" w:eastAsia="Calibri" w:hAnsi="Times New Roman" w:cs="Times New Roman"/>
          <w:sz w:val="12"/>
          <w:szCs w:val="12"/>
        </w:rPr>
        <w:t>совпадающими</w:t>
      </w:r>
      <w:proofErr w:type="gramEnd"/>
      <w:r w:rsidRPr="00D66012">
        <w:rPr>
          <w:rFonts w:ascii="Times New Roman" w:eastAsia="Calibri" w:hAnsi="Times New Roman" w:cs="Times New Roman"/>
          <w:sz w:val="12"/>
          <w:szCs w:val="12"/>
        </w:rPr>
        <w:t xml:space="preserve"> с внешним контуром подошвы застройки зданий и сооружений.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D66012">
        <w:rPr>
          <w:rFonts w:ascii="Times New Roman" w:eastAsia="Calibri" w:hAnsi="Times New Roman" w:cs="Times New Roman"/>
          <w:sz w:val="12"/>
          <w:szCs w:val="12"/>
        </w:rPr>
        <w:t>приобъектных</w:t>
      </w:r>
      <w:proofErr w:type="spellEnd"/>
      <w:r w:rsidRPr="00D66012">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Раздел 4. БЛАГОУСТРОЙСТВО НА ТЕРРИТОРИЯХ ЖИЛОГО НАЗНАЧЕНИЯ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4.1. Участки жилой застройки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xml:space="preserve">4.1.2. </w:t>
      </w:r>
      <w:proofErr w:type="gramStart"/>
      <w:r w:rsidRPr="00D66012">
        <w:rPr>
          <w:rFonts w:ascii="Times New Roman" w:eastAsia="Calibri" w:hAnsi="Times New Roman" w:cs="Times New Roman"/>
          <w:sz w:val="12"/>
          <w:szCs w:val="12"/>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4.1.4. Озеленение жилого участка формируется между </w:t>
      </w:r>
      <w:proofErr w:type="spellStart"/>
      <w:r w:rsidRPr="00D66012">
        <w:rPr>
          <w:rFonts w:ascii="Times New Roman" w:eastAsia="Calibri" w:hAnsi="Times New Roman" w:cs="Times New Roman"/>
          <w:sz w:val="12"/>
          <w:szCs w:val="12"/>
        </w:rPr>
        <w:t>отмосткой</w:t>
      </w:r>
      <w:proofErr w:type="spellEnd"/>
      <w:r w:rsidRPr="00D66012">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bookmarkStart w:id="6" w:name="Par467"/>
      <w:bookmarkEnd w:id="6"/>
      <w:r w:rsidRPr="00D66012">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D66012">
        <w:rPr>
          <w:rFonts w:ascii="Times New Roman" w:eastAsia="Calibri" w:hAnsi="Times New Roman" w:cs="Times New Roman"/>
          <w:sz w:val="12"/>
          <w:szCs w:val="12"/>
        </w:rPr>
        <w:t>т.ч</w:t>
      </w:r>
      <w:proofErr w:type="spellEnd"/>
      <w:r w:rsidRPr="00D66012">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4.2. Участки детских садов и школ</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66012">
        <w:rPr>
          <w:rFonts w:ascii="Times New Roman" w:eastAsia="Calibri" w:hAnsi="Times New Roman" w:cs="Times New Roman"/>
          <w:sz w:val="12"/>
          <w:szCs w:val="12"/>
        </w:rPr>
        <w:t>спортядро</w:t>
      </w:r>
      <w:proofErr w:type="spellEnd"/>
      <w:r w:rsidRPr="00D66012">
        <w:rPr>
          <w:rFonts w:ascii="Times New Roman" w:eastAsia="Calibri" w:hAnsi="Times New Roman" w:cs="Times New Roman"/>
          <w:sz w:val="12"/>
          <w:szCs w:val="12"/>
        </w:rPr>
        <w:t>), озелененные и другие территории и сооружения.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D66012">
        <w:rPr>
          <w:rFonts w:ascii="Times New Roman" w:eastAsia="Calibri" w:hAnsi="Times New Roman" w:cs="Times New Roman"/>
          <w:b/>
          <w:sz w:val="12"/>
          <w:szCs w:val="12"/>
        </w:rPr>
        <w:t>РЕКРЕАЦИОННОГО НАЗНАЧЕНИЯ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5.1. Общие положения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Раздел 6. ОБЪЕКТЫ БЛАГОУСТРОЙСТВА</w:t>
      </w:r>
      <w:r>
        <w:rPr>
          <w:rFonts w:ascii="Times New Roman" w:eastAsia="Calibri" w:hAnsi="Times New Roman" w:cs="Times New Roman"/>
          <w:b/>
          <w:sz w:val="12"/>
          <w:szCs w:val="12"/>
        </w:rPr>
        <w:t xml:space="preserve"> </w:t>
      </w:r>
      <w:r w:rsidRPr="00D66012">
        <w:rPr>
          <w:rFonts w:ascii="Times New Roman" w:eastAsia="Calibri" w:hAnsi="Times New Roman" w:cs="Times New Roman"/>
          <w:b/>
          <w:sz w:val="12"/>
          <w:szCs w:val="12"/>
        </w:rPr>
        <w:t xml:space="preserve">НА ТЕРРИТОРИЯХ </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ТРАНСПОРТНЫХ И ИНЖЕНЕРНЫХ КОММУНИКАЦИЙ</w:t>
      </w:r>
      <w:r>
        <w:rPr>
          <w:rFonts w:ascii="Times New Roman" w:eastAsia="Calibri" w:hAnsi="Times New Roman" w:cs="Times New Roman"/>
          <w:b/>
          <w:sz w:val="12"/>
          <w:szCs w:val="12"/>
        </w:rPr>
        <w:t xml:space="preserve"> </w:t>
      </w:r>
      <w:r w:rsidRPr="00D66012">
        <w:rPr>
          <w:rFonts w:ascii="Times New Roman" w:eastAsia="Calibri" w:hAnsi="Times New Roman" w:cs="Times New Roman"/>
          <w:b/>
          <w:sz w:val="12"/>
          <w:szCs w:val="12"/>
        </w:rPr>
        <w:t>СЕЛЬСКОГО ПОСЕЛЕНИЯ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6.1. Общие положения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6.2. Улицы и дороги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bookmarkStart w:id="7" w:name="Par603"/>
      <w:bookmarkEnd w:id="7"/>
      <w:r w:rsidRPr="00D66012">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6.3. Пешеходные переходы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D66012">
        <w:rPr>
          <w:rFonts w:ascii="Times New Roman" w:eastAsia="Calibri" w:hAnsi="Times New Roman" w:cs="Times New Roman"/>
          <w:b/>
          <w:sz w:val="12"/>
          <w:szCs w:val="12"/>
        </w:rPr>
        <w:t xml:space="preserve">коммуникаций, </w:t>
      </w:r>
      <w:proofErr w:type="spellStart"/>
      <w:r w:rsidRPr="00D66012">
        <w:rPr>
          <w:rFonts w:ascii="Times New Roman" w:eastAsia="Calibri" w:hAnsi="Times New Roman" w:cs="Times New Roman"/>
          <w:b/>
          <w:sz w:val="12"/>
          <w:szCs w:val="12"/>
        </w:rPr>
        <w:t>водоохранные</w:t>
      </w:r>
      <w:proofErr w:type="spellEnd"/>
      <w:r w:rsidRPr="00D66012">
        <w:rPr>
          <w:rFonts w:ascii="Times New Roman" w:eastAsia="Calibri" w:hAnsi="Times New Roman" w:cs="Times New Roman"/>
          <w:b/>
          <w:sz w:val="12"/>
          <w:szCs w:val="12"/>
        </w:rPr>
        <w:t xml:space="preserve"> зоны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6.4.1. </w:t>
      </w:r>
      <w:proofErr w:type="gramStart"/>
      <w:r w:rsidRPr="00D66012">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6.4.2. </w:t>
      </w:r>
      <w:proofErr w:type="gramStart"/>
      <w:r w:rsidRPr="00D66012">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D66012">
        <w:rPr>
          <w:rFonts w:ascii="Times New Roman" w:eastAsia="Calibri" w:hAnsi="Times New Roman" w:cs="Times New Roman"/>
          <w:sz w:val="12"/>
          <w:szCs w:val="12"/>
        </w:rPr>
        <w:t>т.ч</w:t>
      </w:r>
      <w:proofErr w:type="spellEnd"/>
      <w:r w:rsidRPr="00D66012">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D66012">
        <w:rPr>
          <w:rFonts w:ascii="Times New Roman" w:eastAsia="Calibri" w:hAnsi="Times New Roman" w:cs="Times New Roman"/>
          <w:sz w:val="12"/>
          <w:szCs w:val="12"/>
        </w:rPr>
        <w:t xml:space="preserve"> и эксплуатации проходящих в технической зоне коммуникаций.</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Раздел 7. ЭКСПЛУАТАЦИЯ ОБЪЕКТОВ БЛАГОУСТРОЙСТВА</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7.1. Уборка территории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bookmarkStart w:id="8" w:name="Par646"/>
      <w:bookmarkEnd w:id="8"/>
      <w:r w:rsidRPr="00D66012">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Границы прилегающей территории определяются: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D66012">
        <w:rPr>
          <w:rFonts w:ascii="Times New Roman" w:eastAsia="Calibri" w:hAnsi="Times New Roman" w:cs="Times New Roman"/>
          <w:sz w:val="12"/>
          <w:szCs w:val="12"/>
        </w:rPr>
        <w:t>дств ст</w:t>
      </w:r>
      <w:proofErr w:type="gramEnd"/>
      <w:r w:rsidRPr="00D66012">
        <w:rPr>
          <w:rFonts w:ascii="Times New Roman" w:eastAsia="Calibri" w:hAnsi="Times New Roman" w:cs="Times New Roman"/>
          <w:sz w:val="12"/>
          <w:szCs w:val="12"/>
        </w:rPr>
        <w:t>абильного территориального размещения – по периметру 5 метров от объекта производства работ;</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D66012">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D66012">
        <w:rPr>
          <w:rFonts w:ascii="Times New Roman" w:eastAsia="Calibri" w:hAnsi="Times New Roman" w:cs="Times New Roman"/>
          <w:sz w:val="12"/>
          <w:szCs w:val="12"/>
        </w:rPr>
        <w:t>и</w:t>
      </w:r>
      <w:proofErr w:type="gramEnd"/>
      <w:r w:rsidRPr="00D66012">
        <w:rPr>
          <w:rFonts w:ascii="Times New Roman" w:eastAsia="Calibri" w:hAnsi="Times New Roman" w:cs="Times New Roman"/>
          <w:sz w:val="12"/>
          <w:szCs w:val="12"/>
        </w:rPr>
        <w:t xml:space="preserve"> года, деленная на двенадцать.</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r:id="rId17" w:anchor="Par646" w:history="1">
        <w:r w:rsidRPr="00D66012">
          <w:rPr>
            <w:rStyle w:val="ae"/>
            <w:rFonts w:ascii="Times New Roman" w:eastAsia="Calibri" w:hAnsi="Times New Roman" w:cs="Times New Roman"/>
            <w:sz w:val="12"/>
            <w:szCs w:val="12"/>
          </w:rPr>
          <w:t>пункте 7.1.1</w:t>
        </w:r>
      </w:hyperlink>
      <w:r w:rsidRPr="00D66012">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7.1.8. </w:t>
      </w:r>
      <w:proofErr w:type="gramStart"/>
      <w:r w:rsidRPr="00D66012">
        <w:rPr>
          <w:rFonts w:ascii="Times New Roman" w:eastAsia="Calibri" w:hAnsi="Times New Roman" w:cs="Times New Roman"/>
          <w:sz w:val="12"/>
          <w:szCs w:val="1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66012">
        <w:rPr>
          <w:rFonts w:ascii="Times New Roman" w:eastAsia="Calibri" w:hAnsi="Times New Roman" w:cs="Times New Roman"/>
          <w:sz w:val="12"/>
          <w:szCs w:val="12"/>
        </w:rPr>
        <w:t>мусоровозный</w:t>
      </w:r>
      <w:proofErr w:type="spellEnd"/>
      <w:r w:rsidRPr="00D66012">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18" w:history="1">
        <w:r w:rsidRPr="00D66012">
          <w:rPr>
            <w:rStyle w:val="ae"/>
            <w:rFonts w:ascii="Times New Roman" w:eastAsia="Calibri" w:hAnsi="Times New Roman" w:cs="Times New Roman"/>
            <w:sz w:val="12"/>
            <w:szCs w:val="12"/>
          </w:rPr>
          <w:t>законодательства</w:t>
        </w:r>
      </w:hyperlink>
      <w:r w:rsidRPr="00D66012">
        <w:rPr>
          <w:rFonts w:ascii="Times New Roman" w:eastAsia="Calibri" w:hAnsi="Times New Roman" w:cs="Times New Roman"/>
          <w:sz w:val="12"/>
          <w:szCs w:val="12"/>
        </w:rPr>
        <w:t xml:space="preserve"> Российской Федерации.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7.1.12. </w:t>
      </w:r>
      <w:proofErr w:type="gramStart"/>
      <w:r w:rsidRPr="00D66012">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7.1.12.1. Юридические лица и индивидуальные предприниматели в соответствии с </w:t>
      </w:r>
      <w:proofErr w:type="gramStart"/>
      <w:r w:rsidRPr="00D66012">
        <w:rPr>
          <w:rFonts w:ascii="Times New Roman" w:eastAsia="Calibri" w:hAnsi="Times New Roman" w:cs="Times New Roman"/>
          <w:sz w:val="12"/>
          <w:szCs w:val="12"/>
        </w:rPr>
        <w:t>действующими</w:t>
      </w:r>
      <w:proofErr w:type="gramEnd"/>
      <w:r w:rsidRPr="00D66012">
        <w:rPr>
          <w:rFonts w:ascii="Times New Roman" w:eastAsia="Calibri" w:hAnsi="Times New Roman" w:cs="Times New Roman"/>
          <w:sz w:val="12"/>
          <w:szCs w:val="12"/>
        </w:rPr>
        <w:t xml:space="preserve"> нормативными: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7.1.12.2.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D66012">
        <w:rPr>
          <w:rFonts w:ascii="Times New Roman" w:eastAsia="Calibri" w:hAnsi="Times New Roman" w:cs="Times New Roman"/>
          <w:sz w:val="12"/>
          <w:szCs w:val="12"/>
        </w:rPr>
        <w:t>,</w:t>
      </w:r>
      <w:proofErr w:type="gramEnd"/>
      <w:r w:rsidRPr="00D66012">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7.1.12.3. </w:t>
      </w:r>
      <w:proofErr w:type="gramStart"/>
      <w:r w:rsidRPr="00D66012">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7.1.12.4.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055505"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7.1.12.5. Не допускается совместное хранение поврежденных и неповрежденных отработанных ртутьсодержащих ламп. Поврежденные </w:t>
      </w:r>
    </w:p>
    <w:p w:rsidR="00D66012" w:rsidRPr="00D66012" w:rsidRDefault="00D66012" w:rsidP="00055505">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лампы хранятся в специальных контейнерах, которыми обеспечиваются все пункты приема.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7.1.12.6.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7.1.12.7. Транспортирование отработанных ртутьсодержащих ламп осуществляется с требованиями правил перевозки опасных грузов.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7.1.12.8.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D66012">
        <w:rPr>
          <w:rFonts w:ascii="Times New Roman" w:eastAsia="Calibri" w:hAnsi="Times New Roman" w:cs="Times New Roman"/>
          <w:sz w:val="12"/>
          <w:szCs w:val="12"/>
        </w:rPr>
        <w:t>демеркуризации</w:t>
      </w:r>
      <w:proofErr w:type="spellEnd"/>
      <w:r w:rsidRPr="00D66012">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7.1.12.9.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7.1.13. При уборке в ночное время следует принимать меры, предупреждающие шум.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7.1.15.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7.1.17.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7.1.18.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7.1.19.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7.1.20.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7.1.21.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7.1.22. Жидкие нечистоты вывозятся по договорам или разовым заявкам организациям, имеющим специальный транспорт.</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7.1.23. Собственникам помещений необходимо обеспечивать подъезды непосредственно к мусоросборникам и выгребным ямам.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D66012">
        <w:rPr>
          <w:rFonts w:ascii="Times New Roman" w:eastAsia="Calibri" w:hAnsi="Times New Roman" w:cs="Times New Roman"/>
          <w:sz w:val="12"/>
          <w:szCs w:val="12"/>
        </w:rPr>
        <w:t>указанным</w:t>
      </w:r>
      <w:proofErr w:type="gramEnd"/>
      <w:r w:rsidRPr="00D66012">
        <w:rPr>
          <w:rFonts w:ascii="Times New Roman" w:eastAsia="Calibri" w:hAnsi="Times New Roman" w:cs="Times New Roman"/>
          <w:sz w:val="12"/>
          <w:szCs w:val="12"/>
        </w:rPr>
        <w:t xml:space="preserve"> в </w:t>
      </w:r>
      <w:hyperlink r:id="rId19" w:anchor="Par646" w:history="1">
        <w:r w:rsidRPr="00D66012">
          <w:rPr>
            <w:rStyle w:val="ae"/>
            <w:rFonts w:ascii="Times New Roman" w:eastAsia="Calibri" w:hAnsi="Times New Roman" w:cs="Times New Roman"/>
            <w:sz w:val="12"/>
            <w:szCs w:val="12"/>
          </w:rPr>
          <w:t>пункте 7.</w:t>
        </w:r>
      </w:hyperlink>
      <w:r w:rsidRPr="00D66012">
        <w:rPr>
          <w:rFonts w:ascii="Times New Roman" w:eastAsia="Calibri" w:hAnsi="Times New Roman" w:cs="Times New Roman"/>
          <w:sz w:val="12"/>
          <w:szCs w:val="12"/>
        </w:rPr>
        <w:t>1.1 настоящих Правил.</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7.1.26. Вывоз пищевых отходов осуществляется с территории </w:t>
      </w:r>
      <w:proofErr w:type="gramStart"/>
      <w:r w:rsidRPr="00D66012">
        <w:rPr>
          <w:rFonts w:ascii="Times New Roman" w:eastAsia="Calibri" w:hAnsi="Times New Roman" w:cs="Times New Roman"/>
          <w:sz w:val="12"/>
          <w:szCs w:val="12"/>
        </w:rPr>
        <w:t>согласно графика</w:t>
      </w:r>
      <w:proofErr w:type="gramEnd"/>
      <w:r w:rsidRPr="00D66012">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7.2. Особенности уборки территории в весенне-летний период</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D66012">
        <w:rPr>
          <w:rFonts w:ascii="Times New Roman" w:eastAsia="Calibri" w:hAnsi="Times New Roman" w:cs="Times New Roman"/>
          <w:sz w:val="12"/>
          <w:szCs w:val="12"/>
        </w:rPr>
        <w:t>полив</w:t>
      </w:r>
      <w:proofErr w:type="gramEnd"/>
      <w:r w:rsidRPr="00D66012">
        <w:rPr>
          <w:rFonts w:ascii="Times New Roman" w:eastAsia="Calibri" w:hAnsi="Times New Roman" w:cs="Times New Roman"/>
          <w:sz w:val="12"/>
          <w:szCs w:val="12"/>
        </w:rPr>
        <w:t xml:space="preserve"> и подметание проезжей части улиц, тротуаров, площадей.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7.2.2. Производить уборку лотков и бордюр от песка, пыли, мусора.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сбрасывать (перемещать)</w:t>
      </w:r>
      <w:proofErr w:type="gramStart"/>
      <w:r w:rsidRPr="00D66012">
        <w:rPr>
          <w:rFonts w:ascii="Times New Roman" w:eastAsia="Calibri" w:hAnsi="Times New Roman" w:cs="Times New Roman"/>
          <w:sz w:val="12"/>
          <w:szCs w:val="12"/>
        </w:rPr>
        <w:t xml:space="preserve"> ,</w:t>
      </w:r>
      <w:proofErr w:type="gramEnd"/>
      <w:r w:rsidRPr="00D66012">
        <w:rPr>
          <w:rFonts w:ascii="Times New Roman" w:eastAsia="Calibri" w:hAnsi="Times New Roman" w:cs="Times New Roman"/>
          <w:sz w:val="12"/>
          <w:szCs w:val="12"/>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вскапывать землю и сажать овощи на обочинах дорог, в скверах, парках;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сметать мусор и спускать нечистоты, воду в колодцы инженерных сетей;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7.3. Особенности уборки территории в осенне-зимний период</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Тротуары посыпаются сухим песком без хлоридов.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Снег, сброшенный с крыш, при необходимости следует  вывозить.</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7.3.6. Вывоз снега  разрешается на специально отведенные места отвала.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20" w:anchor="Par646" w:history="1">
        <w:r w:rsidRPr="00D66012">
          <w:rPr>
            <w:rStyle w:val="ae"/>
            <w:rFonts w:ascii="Times New Roman" w:eastAsia="Calibri" w:hAnsi="Times New Roman" w:cs="Times New Roman"/>
            <w:sz w:val="12"/>
            <w:szCs w:val="12"/>
          </w:rPr>
          <w:t>пункте 7.2.1</w:t>
        </w:r>
      </w:hyperlink>
      <w:r w:rsidRPr="00D66012">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7.3.9. Запрещается: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разбрасывание снега и льда на проезжие части улиц;</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укладка снега и скола льда на трассах тепловых сетей;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завоз и размещение снега во дворах многоквартирных домов;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размещение снега у стен зданий;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размещение сколотого льда и грязного снега на зеленых насаждениях;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D66012">
        <w:rPr>
          <w:rFonts w:ascii="Times New Roman" w:eastAsia="Calibri" w:hAnsi="Times New Roman" w:cs="Times New Roman"/>
          <w:sz w:val="12"/>
          <w:szCs w:val="12"/>
        </w:rPr>
        <w:t>препятствующих</w:t>
      </w:r>
      <w:proofErr w:type="gramEnd"/>
      <w:r w:rsidRPr="00D66012">
        <w:rPr>
          <w:rFonts w:ascii="Times New Roman" w:eastAsia="Calibri" w:hAnsi="Times New Roman" w:cs="Times New Roman"/>
          <w:sz w:val="12"/>
          <w:szCs w:val="12"/>
        </w:rPr>
        <w:t xml:space="preserve"> механизированной уборке и вывозу снега;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сбрасывать крупногабаритные </w:t>
      </w:r>
      <w:proofErr w:type="gramStart"/>
      <w:r w:rsidRPr="00D66012">
        <w:rPr>
          <w:rFonts w:ascii="Times New Roman" w:eastAsia="Calibri" w:hAnsi="Times New Roman" w:cs="Times New Roman"/>
          <w:sz w:val="12"/>
          <w:szCs w:val="12"/>
        </w:rPr>
        <w:t>отходы</w:t>
      </w:r>
      <w:proofErr w:type="gramEnd"/>
      <w:r w:rsidRPr="00D66012">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7.4. Порядок содержания элементов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7.4.1. Общие требования к содержанию элементов благоустройства.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7.4.2. Световые вывески, реклама и витрины.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D66012">
        <w:rPr>
          <w:rFonts w:ascii="Times New Roman" w:eastAsia="Calibri" w:hAnsi="Times New Roman" w:cs="Times New Roman"/>
          <w:sz w:val="12"/>
          <w:szCs w:val="12"/>
        </w:rPr>
        <w:t>газосветовых</w:t>
      </w:r>
      <w:proofErr w:type="spellEnd"/>
      <w:r w:rsidRPr="00D66012">
        <w:rPr>
          <w:rFonts w:ascii="Times New Roman" w:eastAsia="Calibri" w:hAnsi="Times New Roman" w:cs="Times New Roman"/>
          <w:sz w:val="12"/>
          <w:szCs w:val="12"/>
        </w:rPr>
        <w:t xml:space="preserve"> трубок и электроламп.</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7.4.3. Строительство, установка и содержание малых архитектурных форм.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Воротнее муниципального района Сергиевский.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7.4.4. Ремонт и содержание зданий и сооружений.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Воротнее муниципального района Сергиевский.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К заявлению прилагаются: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копия документа, удостоверяющего личность заявителя;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материалы архитектурно-</w:t>
      </w:r>
      <w:proofErr w:type="gramStart"/>
      <w:r w:rsidRPr="00D66012">
        <w:rPr>
          <w:rFonts w:ascii="Times New Roman" w:eastAsia="Calibri" w:hAnsi="Times New Roman" w:cs="Times New Roman"/>
          <w:sz w:val="12"/>
          <w:szCs w:val="12"/>
        </w:rPr>
        <w:t>градостроительного решения</w:t>
      </w:r>
      <w:proofErr w:type="gramEnd"/>
      <w:r w:rsidRPr="00D66012">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D66012" w:rsidRPr="00D66012" w:rsidRDefault="00D66012" w:rsidP="00D66012">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7.5. Работы по озеленению территорий и содержанию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7.5.1.</w:t>
      </w:r>
      <w:r w:rsidRPr="00D66012">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7.5.2.</w:t>
      </w:r>
      <w:r w:rsidRPr="00D66012">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7.5.3.</w:t>
      </w:r>
      <w:r w:rsidRPr="00D66012">
        <w:rPr>
          <w:rFonts w:ascii="Times New Roman" w:eastAsia="Calibri" w:hAnsi="Times New Roman" w:cs="Times New Roman"/>
          <w:sz w:val="12"/>
          <w:szCs w:val="12"/>
        </w:rPr>
        <w:t xml:space="preserve"> Физические и юридические лица обязаны: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проводить своевременный ремонт ограждений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7.5.4.</w:t>
      </w:r>
      <w:r w:rsidRPr="00D66012">
        <w:rPr>
          <w:rFonts w:ascii="Times New Roman" w:eastAsia="Calibri" w:hAnsi="Times New Roman" w:cs="Times New Roman"/>
          <w:sz w:val="12"/>
          <w:szCs w:val="12"/>
        </w:rPr>
        <w:t xml:space="preserve"> На площадях зеленых насаждений запрещено:</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ходить и лежать на газонах и в молодых лесных посадках;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разбивать палатки и разводить костры;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засорять газоны, цветники, дорожки и водоемы;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портить скульптуры, скамейки, ограды;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ездить на велосипедах, мотоциклах, лошадях, тракторах и автомашинах;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парковать автотранспортные средства на газонах;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пасти скот;</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добывать растительную землю, песок и производить другие раскопки;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7.5.5. Порядок сноса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Воротнее муниципального района Сергиевский запрещена.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Снос  зеленых насаждений на территории сельского поселения Воротнее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удаление аварийных, больных деревьев и кустарников;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055505"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w:t>
      </w:r>
      <w:proofErr w:type="gramStart"/>
      <w:r w:rsidRPr="00D66012">
        <w:rPr>
          <w:rFonts w:ascii="Times New Roman" w:eastAsia="Calibri" w:hAnsi="Times New Roman" w:cs="Times New Roman"/>
          <w:sz w:val="12"/>
          <w:szCs w:val="12"/>
        </w:rPr>
        <w:t>за</w:t>
      </w:r>
      <w:proofErr w:type="gramEnd"/>
      <w:r w:rsidRPr="00D66012">
        <w:rPr>
          <w:rFonts w:ascii="Times New Roman" w:eastAsia="Calibri" w:hAnsi="Times New Roman" w:cs="Times New Roman"/>
          <w:sz w:val="12"/>
          <w:szCs w:val="12"/>
        </w:rPr>
        <w:t xml:space="preserve"> </w:t>
      </w:r>
    </w:p>
    <w:p w:rsidR="00D66012" w:rsidRPr="00D66012" w:rsidRDefault="00D66012" w:rsidP="00055505">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xml:space="preserve">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D66012" w:rsidRPr="00D66012" w:rsidRDefault="00D66012" w:rsidP="00D66012">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Воротнее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D66012">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график проведения работ;</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i/>
          <w:sz w:val="12"/>
          <w:szCs w:val="12"/>
        </w:rPr>
      </w:pPr>
      <w:r w:rsidRPr="00D66012">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D66012">
        <w:rPr>
          <w:rFonts w:ascii="Times New Roman" w:eastAsia="Calibri" w:hAnsi="Times New Roman" w:cs="Times New Roman"/>
          <w:sz w:val="12"/>
          <w:szCs w:val="12"/>
        </w:rPr>
        <w:t>,</w:t>
      </w:r>
      <w:proofErr w:type="gramEnd"/>
      <w:r w:rsidRPr="00D66012">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Срок действия разрешения устанавливается 1 (один) год.</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D66012" w:rsidRPr="00D66012" w:rsidRDefault="00D66012" w:rsidP="00D66012">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сельского поселения Во</w:t>
      </w:r>
      <w:r>
        <w:rPr>
          <w:rFonts w:ascii="Times New Roman" w:eastAsia="Calibri" w:hAnsi="Times New Roman" w:cs="Times New Roman"/>
          <w:sz w:val="12"/>
          <w:szCs w:val="12"/>
        </w:rPr>
        <w:t>р</w:t>
      </w:r>
      <w:r w:rsidRPr="00D66012">
        <w:rPr>
          <w:rFonts w:ascii="Times New Roman" w:eastAsia="Calibri" w:hAnsi="Times New Roman" w:cs="Times New Roman"/>
          <w:sz w:val="12"/>
          <w:szCs w:val="12"/>
        </w:rPr>
        <w:t>отнее муниципального района Сергиевский  возлагается на уполномоченный орган.</w:t>
      </w:r>
    </w:p>
    <w:p w:rsidR="00D66012" w:rsidRPr="00D66012" w:rsidRDefault="00D66012" w:rsidP="00D66012">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7.5.7.  Компенсационная стоимость зеленых насаждений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D66012" w:rsidRPr="00D66012" w:rsidRDefault="00D66012" w:rsidP="00F316A8">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7.5.8. Восстановительное озеленение</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D66012" w:rsidRPr="00D66012" w:rsidRDefault="00D66012" w:rsidP="00F316A8">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7.6. Содержание и эксплуатация дорог.</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
          <w:bCs/>
          <w:sz w:val="12"/>
          <w:szCs w:val="12"/>
        </w:rPr>
        <w:t>7</w:t>
      </w:r>
      <w:r w:rsidRPr="00D66012">
        <w:rPr>
          <w:rFonts w:ascii="Times New Roman" w:eastAsia="Calibri" w:hAnsi="Times New Roman" w:cs="Times New Roman"/>
          <w:bCs/>
          <w:sz w:val="12"/>
          <w:szCs w:val="12"/>
        </w:rPr>
        <w:t>.6.1.</w:t>
      </w:r>
      <w:r w:rsidRPr="00D66012">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подвоз груза волоком;</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7.6.3.</w:t>
      </w:r>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7.6.4.</w:t>
      </w:r>
      <w:r w:rsidRPr="00D66012">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D66012">
        <w:rPr>
          <w:rFonts w:ascii="Times New Roman" w:eastAsia="Calibri" w:hAnsi="Times New Roman" w:cs="Times New Roman"/>
          <w:bCs/>
          <w:sz w:val="12"/>
          <w:szCs w:val="12"/>
        </w:rPr>
        <w:t>дислокации</w:t>
      </w:r>
      <w:r w:rsidRPr="00D66012">
        <w:rPr>
          <w:rFonts w:ascii="Times New Roman" w:eastAsia="Calibri" w:hAnsi="Times New Roman" w:cs="Times New Roman"/>
          <w:sz w:val="12"/>
          <w:szCs w:val="12"/>
        </w:rPr>
        <w:t> </w:t>
      </w:r>
      <w:r w:rsidRPr="00D66012">
        <w:rPr>
          <w:rFonts w:ascii="Times New Roman" w:eastAsia="Calibri" w:hAnsi="Times New Roman" w:cs="Times New Roman"/>
          <w:bCs/>
          <w:sz w:val="12"/>
          <w:szCs w:val="12"/>
        </w:rPr>
        <w:t>дорожных</w:t>
      </w:r>
      <w:r w:rsidRPr="00D66012">
        <w:rPr>
          <w:rFonts w:ascii="Times New Roman" w:eastAsia="Calibri" w:hAnsi="Times New Roman" w:cs="Times New Roman"/>
          <w:sz w:val="12"/>
          <w:szCs w:val="12"/>
        </w:rPr>
        <w:t> </w:t>
      </w:r>
      <w:r w:rsidRPr="00D66012">
        <w:rPr>
          <w:rFonts w:ascii="Times New Roman" w:eastAsia="Calibri" w:hAnsi="Times New Roman" w:cs="Times New Roman"/>
          <w:bCs/>
          <w:sz w:val="12"/>
          <w:szCs w:val="12"/>
        </w:rPr>
        <w:t>знаков,</w:t>
      </w:r>
      <w:r w:rsidRPr="00D66012">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7.6.5.</w:t>
      </w:r>
      <w:r w:rsidRPr="00D66012">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D66012" w:rsidRPr="00D66012" w:rsidRDefault="00D66012" w:rsidP="00F316A8">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7.7. Освещение территорий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7.7.1.</w:t>
      </w:r>
      <w:r w:rsidRPr="00D66012">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lastRenderedPageBreak/>
        <w:t>7.7.2.</w:t>
      </w:r>
      <w:r w:rsidRPr="00D66012">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D66012">
        <w:rPr>
          <w:rFonts w:ascii="Times New Roman" w:eastAsia="Calibri" w:hAnsi="Times New Roman" w:cs="Times New Roman"/>
          <w:sz w:val="12"/>
          <w:szCs w:val="12"/>
        </w:rPr>
        <w:t>энергоснабжающими</w:t>
      </w:r>
      <w:proofErr w:type="spellEnd"/>
      <w:r w:rsidRPr="00D66012">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7.7.3.</w:t>
      </w:r>
      <w:r w:rsidRPr="00D66012">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D66012" w:rsidRPr="00D66012" w:rsidRDefault="00D66012" w:rsidP="00F316A8">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7.8.1.</w:t>
      </w:r>
      <w:r w:rsidRPr="00D66012">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Данная процедура осуществляется бесплатно. </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proofErr w:type="gramStart"/>
      <w:r w:rsidRPr="00D66012">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7.8.2.</w:t>
      </w:r>
      <w:r w:rsidRPr="00D66012">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7.8.3.</w:t>
      </w:r>
      <w:r w:rsidRPr="00D66012">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7.8.4.</w:t>
      </w:r>
      <w:r w:rsidRPr="00D66012">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7.8.5.</w:t>
      </w:r>
      <w:r w:rsidRPr="00D66012">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7.8.6.</w:t>
      </w:r>
      <w:r w:rsidRPr="00D66012">
        <w:rPr>
          <w:rFonts w:ascii="Times New Roman" w:eastAsia="Calibri" w:hAnsi="Times New Roman" w:cs="Times New Roman"/>
          <w:sz w:val="12"/>
          <w:szCs w:val="12"/>
        </w:rPr>
        <w:t xml:space="preserve"> До начала производства работ по разрытию необходимо:</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7.8.6.1.</w:t>
      </w:r>
      <w:r w:rsidRPr="00D66012">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7.8.6.2.</w:t>
      </w:r>
      <w:r w:rsidRPr="00D66012">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7.8.6.3.</w:t>
      </w:r>
      <w:r w:rsidRPr="00D66012">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7.8.6.4.</w:t>
      </w:r>
      <w:r w:rsidRPr="00D66012">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7.8.7.</w:t>
      </w:r>
      <w:r w:rsidRPr="00D66012">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7.8.8.</w:t>
      </w:r>
      <w:r w:rsidRPr="00D66012">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D66012">
        <w:rPr>
          <w:rFonts w:ascii="Times New Roman" w:eastAsia="Calibri" w:hAnsi="Times New Roman" w:cs="Times New Roman"/>
          <w:sz w:val="12"/>
          <w:szCs w:val="12"/>
        </w:rPr>
        <w:t>топооснове</w:t>
      </w:r>
      <w:proofErr w:type="spellEnd"/>
      <w:r w:rsidRPr="00D66012">
        <w:rPr>
          <w:rFonts w:ascii="Times New Roman" w:eastAsia="Calibri" w:hAnsi="Times New Roman" w:cs="Times New Roman"/>
          <w:sz w:val="12"/>
          <w:szCs w:val="12"/>
        </w:rPr>
        <w:t>.</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7.8.9.</w:t>
      </w:r>
      <w:r w:rsidRPr="00D66012">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7.8.10.</w:t>
      </w:r>
      <w:r w:rsidRPr="00D66012">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7.8.11.</w:t>
      </w:r>
      <w:r w:rsidRPr="00D66012">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7.8.12.</w:t>
      </w:r>
      <w:r w:rsidRPr="00D66012">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D66012">
        <w:rPr>
          <w:rFonts w:ascii="Times New Roman" w:eastAsia="Calibri" w:hAnsi="Times New Roman" w:cs="Times New Roman"/>
          <w:sz w:val="12"/>
          <w:szCs w:val="12"/>
        </w:rPr>
        <w:t>работ</w:t>
      </w:r>
      <w:proofErr w:type="gramEnd"/>
      <w:r w:rsidRPr="00D66012">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7.8.13.</w:t>
      </w:r>
      <w:r w:rsidRPr="00D66012">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7.8.14.</w:t>
      </w:r>
      <w:r w:rsidRPr="00D66012">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D66012" w:rsidRPr="00D66012" w:rsidRDefault="00D66012" w:rsidP="00F316A8">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7.9. Содержание животных</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7.9.1.</w:t>
      </w:r>
      <w:r w:rsidRPr="00D66012">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7.9</w:t>
      </w:r>
      <w:r w:rsidRPr="00D66012">
        <w:rPr>
          <w:rFonts w:ascii="Times New Roman" w:eastAsia="Calibri" w:hAnsi="Times New Roman" w:cs="Times New Roman"/>
          <w:bCs/>
          <w:sz w:val="12"/>
          <w:szCs w:val="12"/>
        </w:rPr>
        <w:t>.3.</w:t>
      </w:r>
      <w:r w:rsidRPr="00D66012">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7.9.4. Владельцы собак, кошек и иных животных обязаны:</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055505"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 xml:space="preserve">- не допускать собак, кошек и иных животных на детские площадки, в магазины, пункты общего питания и другие места общего </w:t>
      </w:r>
    </w:p>
    <w:p w:rsidR="00D66012" w:rsidRPr="00D66012" w:rsidRDefault="00D66012" w:rsidP="00055505">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пользования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D66012">
        <w:rPr>
          <w:rFonts w:ascii="Times New Roman" w:eastAsia="Calibri" w:hAnsi="Times New Roman" w:cs="Times New Roman"/>
          <w:sz w:val="12"/>
          <w:szCs w:val="12"/>
        </w:rPr>
        <w:t>о</w:t>
      </w:r>
      <w:proofErr w:type="gramEnd"/>
      <w:r w:rsidRPr="00D66012">
        <w:rPr>
          <w:rFonts w:ascii="Times New Roman" w:eastAsia="Calibri" w:hAnsi="Times New Roman" w:cs="Times New Roman"/>
          <w:sz w:val="12"/>
          <w:szCs w:val="12"/>
        </w:rPr>
        <w:t xml:space="preserve"> всех случаях укусов собакой или кошкой человека и доставлять в ближайшее учреждение животных для осмотра и карантина</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7.9.7.</w:t>
      </w:r>
      <w:r w:rsidRPr="00D66012">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 xml:space="preserve">7.9.8. </w:t>
      </w:r>
      <w:r w:rsidRPr="00D66012">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 xml:space="preserve">7.9.9. </w:t>
      </w:r>
      <w:r w:rsidRPr="00D66012">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D66012" w:rsidRPr="00D66012" w:rsidRDefault="00D66012" w:rsidP="00F316A8">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7.10. Особые требования к доступности жилой среды</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bCs/>
          <w:sz w:val="12"/>
          <w:szCs w:val="12"/>
        </w:rPr>
      </w:pPr>
      <w:r w:rsidRPr="00D66012">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7.10.2.</w:t>
      </w:r>
      <w:r w:rsidRPr="00D66012">
        <w:rPr>
          <w:rFonts w:ascii="Times New Roman" w:eastAsia="Calibri" w:hAnsi="Times New Roman" w:cs="Times New Roman"/>
          <w:b/>
          <w:bCs/>
          <w:sz w:val="12"/>
          <w:szCs w:val="12"/>
        </w:rPr>
        <w:t xml:space="preserve"> </w:t>
      </w:r>
      <w:r w:rsidRPr="00D66012">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D66012" w:rsidRPr="00D66012" w:rsidRDefault="00D66012" w:rsidP="00F316A8">
      <w:pPr>
        <w:tabs>
          <w:tab w:val="left" w:pos="284"/>
        </w:tabs>
        <w:spacing w:after="0" w:line="240" w:lineRule="auto"/>
        <w:jc w:val="center"/>
        <w:rPr>
          <w:rFonts w:ascii="Times New Roman" w:eastAsia="Calibri" w:hAnsi="Times New Roman" w:cs="Times New Roman"/>
          <w:b/>
          <w:bCs/>
          <w:sz w:val="12"/>
          <w:szCs w:val="12"/>
        </w:rPr>
      </w:pPr>
      <w:r w:rsidRPr="00D66012">
        <w:rPr>
          <w:rFonts w:ascii="Times New Roman" w:eastAsia="Calibri" w:hAnsi="Times New Roman" w:cs="Times New Roman"/>
          <w:b/>
          <w:bCs/>
          <w:sz w:val="12"/>
          <w:szCs w:val="12"/>
        </w:rPr>
        <w:t>7.11. Праздничное оформление</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7.11.1.</w:t>
      </w:r>
      <w:r w:rsidRPr="00D66012">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D66012">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D66012">
        <w:rPr>
          <w:rFonts w:ascii="Times New Roman" w:eastAsia="Calibri" w:hAnsi="Times New Roman" w:cs="Times New Roman"/>
          <w:sz w:val="12"/>
          <w:szCs w:val="12"/>
        </w:rPr>
        <w:t>.</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7.11.2.</w:t>
      </w:r>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7.11.3.</w:t>
      </w:r>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7.11.4.</w:t>
      </w:r>
      <w:r w:rsidRPr="00D66012">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66012">
        <w:rPr>
          <w:rFonts w:ascii="Times New Roman" w:eastAsia="Calibri" w:hAnsi="Times New Roman" w:cs="Times New Roman"/>
          <w:sz w:val="12"/>
          <w:szCs w:val="12"/>
        </w:rPr>
        <w:t>утверждаемыми</w:t>
      </w:r>
      <w:proofErr w:type="gramEnd"/>
      <w:r w:rsidRPr="00D66012">
        <w:rPr>
          <w:rFonts w:ascii="Times New Roman" w:eastAsia="Calibri" w:hAnsi="Times New Roman" w:cs="Times New Roman"/>
          <w:sz w:val="12"/>
          <w:szCs w:val="12"/>
        </w:rPr>
        <w:t xml:space="preserve"> администрацией сельского поселения.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7.11.5.</w:t>
      </w:r>
      <w:r w:rsidRPr="00D66012">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6012" w:rsidRPr="00D66012" w:rsidRDefault="00D66012" w:rsidP="00F316A8">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Раздел 8. КОНТРОЛЬ И ОТВЕТСТВЕННОСТЬ</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8.1.</w:t>
      </w:r>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выполнением  настоящих Правил осуществляет  Администрация сельского поселения.</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8.2.</w:t>
      </w:r>
      <w:r w:rsidRPr="00D66012">
        <w:rPr>
          <w:rFonts w:ascii="Times New Roman" w:eastAsia="Calibri" w:hAnsi="Times New Roman" w:cs="Times New Roman"/>
          <w:sz w:val="12"/>
          <w:szCs w:val="12"/>
        </w:rPr>
        <w:t xml:space="preserve">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8.3.</w:t>
      </w:r>
      <w:r w:rsidRPr="00D66012">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D66012">
        <w:rPr>
          <w:rFonts w:ascii="Times New Roman" w:eastAsia="Calibri" w:hAnsi="Times New Roman" w:cs="Times New Roman"/>
          <w:sz w:val="12"/>
          <w:szCs w:val="12"/>
        </w:rPr>
        <w:t>контроля за</w:t>
      </w:r>
      <w:proofErr w:type="gramEnd"/>
      <w:r w:rsidRPr="00D66012">
        <w:rPr>
          <w:rFonts w:ascii="Times New Roman" w:eastAsia="Calibri" w:hAnsi="Times New Roman" w:cs="Times New Roman"/>
          <w:sz w:val="12"/>
          <w:szCs w:val="12"/>
        </w:rPr>
        <w:t xml:space="preserve"> соблюдением настоящих Правил.</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bCs/>
          <w:sz w:val="12"/>
          <w:szCs w:val="12"/>
        </w:rPr>
        <w:t xml:space="preserve">8.4. </w:t>
      </w:r>
      <w:r w:rsidRPr="00D66012">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Приложение №1 </w:t>
      </w:r>
    </w:p>
    <w:p w:rsid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D66012" w:rsidRP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w:t>
      </w:r>
      <w:r w:rsidR="00F316A8">
        <w:rPr>
          <w:rFonts w:ascii="Times New Roman" w:eastAsia="Calibri" w:hAnsi="Times New Roman" w:cs="Times New Roman"/>
          <w:i/>
          <w:sz w:val="12"/>
          <w:szCs w:val="12"/>
        </w:rPr>
        <w:t xml:space="preserve"> </w:t>
      </w:r>
      <w:r w:rsidRPr="00F316A8">
        <w:rPr>
          <w:rFonts w:ascii="Times New Roman" w:eastAsia="Calibri" w:hAnsi="Times New Roman" w:cs="Times New Roman"/>
          <w:i/>
          <w:sz w:val="12"/>
          <w:szCs w:val="12"/>
        </w:rPr>
        <w:t xml:space="preserve"> твердых бытовых отходов и мусора на территории </w:t>
      </w:r>
    </w:p>
    <w:p w:rsidR="00D66012" w:rsidRP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сельского поселения Воротнее муниципального района Сергиевский</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F316A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D66012" w:rsidRPr="00D66012" w:rsidTr="00F316A8">
        <w:trPr>
          <w:trHeight w:val="20"/>
        </w:trPr>
        <w:tc>
          <w:tcPr>
            <w:tcW w:w="5529" w:type="dxa"/>
            <w:vMerge w:val="restart"/>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D66012" w:rsidRPr="00D66012" w:rsidTr="00F316A8">
        <w:trPr>
          <w:trHeight w:val="20"/>
        </w:trPr>
        <w:tc>
          <w:tcPr>
            <w:tcW w:w="5529" w:type="dxa"/>
            <w:vMerge/>
            <w:hideMark/>
          </w:tcPr>
          <w:p w:rsidR="00D66012" w:rsidRPr="00D66012" w:rsidRDefault="00D66012" w:rsidP="00F316A8">
            <w:pPr>
              <w:tabs>
                <w:tab w:val="left" w:pos="284"/>
              </w:tabs>
              <w:rPr>
                <w:rFonts w:ascii="Times New Roman" w:eastAsia="Calibri" w:hAnsi="Times New Roman" w:cs="Times New Roman"/>
                <w:sz w:val="12"/>
                <w:szCs w:val="12"/>
              </w:rPr>
            </w:pPr>
          </w:p>
        </w:tc>
        <w:tc>
          <w:tcPr>
            <w:tcW w:w="992" w:type="dxa"/>
            <w:hideMark/>
          </w:tcPr>
          <w:p w:rsidR="00D66012" w:rsidRPr="00D66012" w:rsidRDefault="00F316A8"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w:t>
            </w:r>
            <w:r w:rsidR="00D66012" w:rsidRPr="00D66012">
              <w:rPr>
                <w:rFonts w:ascii="Times New Roman" w:eastAsia="Calibri" w:hAnsi="Times New Roman" w:cs="Times New Roman"/>
                <w:sz w:val="12"/>
                <w:szCs w:val="12"/>
              </w:rPr>
              <w:t>твола</w:t>
            </w:r>
            <w:r>
              <w:rPr>
                <w:rFonts w:ascii="Times New Roman" w:eastAsia="Calibri" w:hAnsi="Times New Roman" w:cs="Times New Roman"/>
                <w:sz w:val="12"/>
                <w:szCs w:val="12"/>
              </w:rPr>
              <w:t xml:space="preserve"> </w:t>
            </w:r>
            <w:r w:rsidR="00D66012" w:rsidRPr="00D66012">
              <w:rPr>
                <w:rFonts w:ascii="Times New Roman" w:eastAsia="Calibri" w:hAnsi="Times New Roman" w:cs="Times New Roman"/>
                <w:sz w:val="12"/>
                <w:szCs w:val="12"/>
              </w:rPr>
              <w:t>дерева</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D66012" w:rsidRPr="00D66012" w:rsidRDefault="00D66012" w:rsidP="00F316A8">
            <w:pPr>
              <w:tabs>
                <w:tab w:val="left" w:pos="284"/>
              </w:tabs>
              <w:rPr>
                <w:rFonts w:ascii="Times New Roman" w:eastAsia="Calibri" w:hAnsi="Times New Roman" w:cs="Times New Roman"/>
                <w:sz w:val="12"/>
                <w:szCs w:val="12"/>
              </w:rPr>
            </w:pPr>
          </w:p>
        </w:tc>
        <w:tc>
          <w:tcPr>
            <w:tcW w:w="992" w:type="dxa"/>
          </w:tcPr>
          <w:p w:rsidR="00D66012" w:rsidRPr="00D66012" w:rsidRDefault="00D66012" w:rsidP="00F316A8">
            <w:pPr>
              <w:tabs>
                <w:tab w:val="left" w:pos="284"/>
              </w:tabs>
              <w:rPr>
                <w:rFonts w:ascii="Times New Roman" w:eastAsia="Calibri" w:hAnsi="Times New Roman" w:cs="Times New Roman"/>
                <w:sz w:val="12"/>
                <w:szCs w:val="12"/>
              </w:rPr>
            </w:pP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D66012" w:rsidRPr="00D66012" w:rsidTr="00F316A8">
        <w:trPr>
          <w:trHeight w:val="20"/>
        </w:trPr>
        <w:tc>
          <w:tcPr>
            <w:tcW w:w="5529"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D66012" w:rsidRPr="00D66012" w:rsidRDefault="00D66012" w:rsidP="00D66012">
      <w:pPr>
        <w:tabs>
          <w:tab w:val="left" w:pos="284"/>
        </w:tabs>
        <w:spacing w:after="0" w:line="240" w:lineRule="auto"/>
        <w:jc w:val="both"/>
        <w:rPr>
          <w:rFonts w:ascii="Times New Roman" w:eastAsia="Calibri" w:hAnsi="Times New Roman" w:cs="Times New Roman"/>
          <w:b/>
          <w:bCs/>
          <w:sz w:val="12"/>
          <w:szCs w:val="12"/>
        </w:rPr>
      </w:pP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D66012" w:rsidRPr="00D66012" w:rsidRDefault="00D66012" w:rsidP="00F316A8">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D66012" w:rsidRPr="00D66012" w:rsidRDefault="00D66012" w:rsidP="00F316A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D66012" w:rsidRPr="00F316A8" w:rsidRDefault="00D66012" w:rsidP="00F316A8">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D66012" w:rsidRPr="00D66012" w:rsidTr="00F316A8">
        <w:trPr>
          <w:trHeight w:val="20"/>
        </w:trPr>
        <w:tc>
          <w:tcPr>
            <w:tcW w:w="1418" w:type="dxa"/>
            <w:hideMark/>
          </w:tcPr>
          <w:p w:rsidR="00D66012" w:rsidRPr="00D66012" w:rsidRDefault="00F316A8" w:rsidP="00F316A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00D66012" w:rsidRPr="00D66012">
              <w:rPr>
                <w:rFonts w:ascii="Times New Roman" w:eastAsia="Calibri" w:hAnsi="Times New Roman" w:cs="Times New Roman"/>
                <w:sz w:val="12"/>
                <w:szCs w:val="12"/>
              </w:rPr>
              <w:t xml:space="preserve"> оборудование</w:t>
            </w:r>
          </w:p>
        </w:tc>
        <w:tc>
          <w:tcPr>
            <w:tcW w:w="6095"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D66012" w:rsidRPr="00D66012" w:rsidTr="00F316A8">
        <w:trPr>
          <w:trHeight w:val="20"/>
        </w:trPr>
        <w:tc>
          <w:tcPr>
            <w:tcW w:w="1418"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D66012" w:rsidRPr="00D66012" w:rsidTr="00F316A8">
        <w:trPr>
          <w:trHeight w:val="20"/>
        </w:trPr>
        <w:tc>
          <w:tcPr>
            <w:tcW w:w="1418"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Качалки</w:t>
            </w:r>
          </w:p>
        </w:tc>
        <w:tc>
          <w:tcPr>
            <w:tcW w:w="6095"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lastRenderedPageBreak/>
              <w:t>состоянии наклона</w:t>
            </w:r>
          </w:p>
        </w:tc>
      </w:tr>
      <w:tr w:rsidR="00D66012" w:rsidRPr="00D66012" w:rsidTr="00F316A8">
        <w:trPr>
          <w:trHeight w:val="20"/>
        </w:trPr>
        <w:tc>
          <w:tcPr>
            <w:tcW w:w="1418"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Карусели</w:t>
            </w:r>
          </w:p>
        </w:tc>
        <w:tc>
          <w:tcPr>
            <w:tcW w:w="6095"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менее  3  м  вверх  от  нижней   вращающейся   поверхности</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D66012" w:rsidRPr="00D66012" w:rsidTr="00F316A8">
        <w:trPr>
          <w:trHeight w:val="20"/>
        </w:trPr>
        <w:tc>
          <w:tcPr>
            <w:tcW w:w="1418"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Горки</w:t>
            </w:r>
          </w:p>
        </w:tc>
        <w:tc>
          <w:tcPr>
            <w:tcW w:w="6095" w:type="dxa"/>
            <w:hideMark/>
          </w:tcPr>
          <w:p w:rsidR="00D66012" w:rsidRPr="00D66012" w:rsidRDefault="00D66012" w:rsidP="00F316A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sidR="00F316A8">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Приложение №2</w:t>
      </w:r>
    </w:p>
    <w:p w:rsid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D66012" w:rsidRP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D66012" w:rsidRPr="00F316A8" w:rsidRDefault="00D66012" w:rsidP="00F316A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сельского поселения Воротнее муниципального района Сергиевский</w:t>
      </w:r>
    </w:p>
    <w:p w:rsidR="00D66012" w:rsidRPr="00D66012" w:rsidRDefault="00D66012" w:rsidP="00F316A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D66012" w:rsidRPr="00D66012" w:rsidRDefault="00D66012" w:rsidP="00F316A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D66012" w:rsidRPr="00D66012" w:rsidRDefault="00D66012" w:rsidP="00F316A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F316A8"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sidR="00F316A8">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sidR="00F316A8">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sidR="00F316A8">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sidR="00F316A8">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D66012" w:rsidRPr="00D66012" w:rsidRDefault="00D66012" w:rsidP="00F316A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sidR="00F316A8">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sidR="00F316A8">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F316A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F316A8"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sidR="00F316A8">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sidR="00F316A8">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D66012" w:rsidRPr="00D66012" w:rsidRDefault="00D66012" w:rsidP="00F316A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sidR="00F316A8">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sidR="00F316A8">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D66012" w:rsidRPr="00D66012" w:rsidRDefault="00D66012" w:rsidP="00F316A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DD1C65">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sidR="00DD1C65">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DD1C65">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p>
    <w:p w:rsidR="00D66012" w:rsidRPr="00D66012" w:rsidRDefault="00D66012" w:rsidP="00DD1C65">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sidR="00DD1C65">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D66012" w:rsidRPr="00D66012" w:rsidRDefault="00D66012" w:rsidP="00DD1C65">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D66012" w:rsidRPr="00D66012" w:rsidRDefault="00D66012" w:rsidP="00DD1C65">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D66012" w:rsidRPr="00D66012" w:rsidRDefault="00D66012" w:rsidP="00D66012">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D66012" w:rsidRPr="00D66012" w:rsidRDefault="00D66012" w:rsidP="00DD1C65">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DD1C65" w:rsidRDefault="00D66012" w:rsidP="00DD1C65">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D66012" w:rsidRPr="00D66012" w:rsidRDefault="00D66012" w:rsidP="00DD1C65">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1A6663" w:rsidRPr="00D66012" w:rsidRDefault="001A6663" w:rsidP="001A6663">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1A6663" w:rsidRPr="00D66012" w:rsidRDefault="001A6663" w:rsidP="001A6663">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1A6663" w:rsidRPr="00D66012" w:rsidRDefault="001A6663" w:rsidP="001A6663">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1A6663" w:rsidRPr="00D66012" w:rsidRDefault="001A6663" w:rsidP="001A6663">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1A6663" w:rsidRPr="00D66012" w:rsidRDefault="001A6663" w:rsidP="001A6663">
      <w:pPr>
        <w:tabs>
          <w:tab w:val="left" w:pos="284"/>
        </w:tabs>
        <w:spacing w:after="0" w:line="240" w:lineRule="auto"/>
        <w:jc w:val="center"/>
        <w:rPr>
          <w:rFonts w:ascii="Times New Roman" w:eastAsia="Calibri" w:hAnsi="Times New Roman" w:cs="Times New Roman"/>
          <w:sz w:val="12"/>
          <w:szCs w:val="12"/>
        </w:rPr>
      </w:pPr>
    </w:p>
    <w:p w:rsidR="001A6663" w:rsidRPr="00D66012" w:rsidRDefault="001A6663" w:rsidP="001A6663">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1A6663" w:rsidRPr="00D66012" w:rsidRDefault="001A6663" w:rsidP="001A666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№20</w:t>
      </w:r>
    </w:p>
    <w:p w:rsid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 xml:space="preserve">«Об утверждении Правил  благоустройства территории </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сельского поселения Кутузовский муниципального района Сергиевский Самарской области»</w:t>
      </w:r>
    </w:p>
    <w:p w:rsidR="001A6663" w:rsidRPr="001A6663" w:rsidRDefault="001A6663" w:rsidP="001A6663">
      <w:pPr>
        <w:tabs>
          <w:tab w:val="left" w:pos="284"/>
        </w:tabs>
        <w:spacing w:after="0" w:line="240" w:lineRule="auto"/>
        <w:jc w:val="both"/>
        <w:rPr>
          <w:rFonts w:ascii="Times New Roman" w:eastAsia="Calibri" w:hAnsi="Times New Roman" w:cs="Times New Roman"/>
          <w:sz w:val="12"/>
          <w:szCs w:val="12"/>
        </w:rPr>
      </w:pP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
          <w:bCs/>
          <w:sz w:val="12"/>
          <w:szCs w:val="12"/>
        </w:rPr>
      </w:pPr>
      <w:r w:rsidRPr="001A6663">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1A6663">
        <w:rPr>
          <w:rFonts w:ascii="Times New Roman" w:eastAsia="Calibri" w:hAnsi="Times New Roman" w:cs="Times New Roman"/>
          <w:bCs/>
          <w:sz w:val="12"/>
          <w:szCs w:val="12"/>
        </w:rPr>
        <w:t>сельского поселения Кутузовский</w:t>
      </w:r>
      <w:r>
        <w:rPr>
          <w:rFonts w:ascii="Times New Roman" w:eastAsia="Calibri" w:hAnsi="Times New Roman" w:cs="Times New Roman"/>
          <w:bCs/>
          <w:sz w:val="12"/>
          <w:szCs w:val="12"/>
        </w:rPr>
        <w:t xml:space="preserve"> </w:t>
      </w:r>
      <w:r w:rsidRPr="001A6663">
        <w:rPr>
          <w:rFonts w:ascii="Times New Roman" w:eastAsia="Calibri" w:hAnsi="Times New Roman" w:cs="Times New Roman"/>
          <w:bCs/>
          <w:sz w:val="12"/>
          <w:szCs w:val="12"/>
        </w:rPr>
        <w:t xml:space="preserve">муниципального района Сергиевский </w:t>
      </w:r>
      <w:r w:rsidRPr="001A6663">
        <w:rPr>
          <w:rFonts w:ascii="Times New Roman" w:eastAsia="Calibri" w:hAnsi="Times New Roman" w:cs="Times New Roman"/>
          <w:sz w:val="12"/>
          <w:szCs w:val="12"/>
        </w:rPr>
        <w:t>Самарской области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1A6663">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1A6663">
        <w:rPr>
          <w:rFonts w:ascii="Times New Roman" w:eastAsia="Calibri" w:hAnsi="Times New Roman" w:cs="Times New Roman"/>
          <w:sz w:val="12"/>
          <w:szCs w:val="12"/>
        </w:rPr>
        <w:t>пр</w:t>
      </w:r>
      <w:proofErr w:type="spellEnd"/>
      <w:proofErr w:type="gramEnd"/>
      <w:r w:rsidRPr="001A6663">
        <w:rPr>
          <w:rFonts w:ascii="Times New Roman" w:eastAsia="Calibri" w:hAnsi="Times New Roman" w:cs="Times New Roman"/>
          <w:sz w:val="12"/>
          <w:szCs w:val="12"/>
        </w:rPr>
        <w:t xml:space="preserve">, Законом Самарской области от 1 ноября 2007 года № 115-ГД «Об административных правонарушениях на </w:t>
      </w:r>
      <w:r w:rsidRPr="001A6663">
        <w:rPr>
          <w:rFonts w:ascii="Times New Roman" w:eastAsia="Calibri" w:hAnsi="Times New Roman" w:cs="Times New Roman"/>
          <w:sz w:val="12"/>
          <w:szCs w:val="12"/>
        </w:rPr>
        <w:lastRenderedPageBreak/>
        <w:t>территории Самарской области», Уставом сельского поселения Кутузовский муниципального района Сергиевский, Собрание представителей сельского поселения Кутузовский муниципального района Сергиевский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
          <w:sz w:val="12"/>
          <w:szCs w:val="12"/>
        </w:rPr>
      </w:pPr>
      <w:r w:rsidRPr="001A6663">
        <w:rPr>
          <w:rFonts w:ascii="Times New Roman" w:eastAsia="Calibri" w:hAnsi="Times New Roman" w:cs="Times New Roman"/>
          <w:b/>
          <w:sz w:val="12"/>
          <w:szCs w:val="12"/>
        </w:rPr>
        <w:t>РЕШИЛО: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1A6663">
        <w:rPr>
          <w:rFonts w:ascii="Times New Roman" w:eastAsia="Calibri" w:hAnsi="Times New Roman" w:cs="Times New Roman"/>
          <w:sz w:val="12"/>
          <w:szCs w:val="12"/>
        </w:rPr>
        <w:t>Утвердить Правила  благоустройства территории сельского поселения Кутузовский муниципального района Сергиевский Самарской области» (прилагаются)</w:t>
      </w:r>
      <w:r w:rsidRPr="001A6663">
        <w:rPr>
          <w:rFonts w:ascii="Times New Roman" w:eastAsia="Calibri" w:hAnsi="Times New Roman" w:cs="Times New Roman"/>
          <w:bCs/>
          <w:sz w:val="12"/>
          <w:szCs w:val="12"/>
        </w:rPr>
        <w:t>.</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1A6663">
        <w:rPr>
          <w:rFonts w:ascii="Times New Roman" w:eastAsia="Calibri" w:hAnsi="Times New Roman" w:cs="Times New Roman"/>
          <w:bCs/>
          <w:sz w:val="12"/>
          <w:szCs w:val="12"/>
        </w:rPr>
        <w:t>Признать утратившими силу: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2.1 Решение Собрания представителей сельского поселения Кутузовский муниципального района Сергиевский Самарской области от 10.10.2012 года  №14   «Об утверждении Правил  благоустройства территории сельского поселения Кутузовский муниципального района Сергиевский Самарской области»;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 xml:space="preserve">2.2. Решение Собрания представителей сельского поселения Кутузовский муниципального района Сергиевский Самарской области </w:t>
      </w:r>
      <w:r w:rsidRPr="001A6663">
        <w:rPr>
          <w:rFonts w:ascii="Times New Roman" w:eastAsia="Calibri" w:hAnsi="Times New Roman" w:cs="Times New Roman"/>
          <w:sz w:val="12"/>
          <w:szCs w:val="12"/>
        </w:rPr>
        <w:t>от 17.07.2013 года  № 14</w:t>
      </w:r>
      <w:hyperlink r:id="rId21" w:history="1">
        <w:r w:rsidRPr="001A6663">
          <w:rPr>
            <w:rStyle w:val="ae"/>
            <w:rFonts w:ascii="Times New Roman" w:eastAsia="Calibri" w:hAnsi="Times New Roman" w:cs="Times New Roman"/>
            <w:sz w:val="12"/>
            <w:szCs w:val="12"/>
          </w:rPr>
          <w:t> </w:t>
        </w:r>
        <w:r w:rsidRPr="001A6663">
          <w:rPr>
            <w:rStyle w:val="ae"/>
            <w:rFonts w:ascii="Times New Roman" w:eastAsia="Calibri" w:hAnsi="Times New Roman" w:cs="Times New Roman"/>
            <w:b/>
            <w:bCs/>
            <w:sz w:val="12"/>
            <w:szCs w:val="12"/>
          </w:rPr>
          <w:t> </w:t>
        </w:r>
        <w:r w:rsidRPr="001A6663">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 14 от 10.10.2012 года «Об утверждении Правил  благоустройства территории сельского поселения Кутузовский муниципального района Сергиевский Самарской области»; </w:t>
        </w:r>
      </w:hyperlink>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2.3. Решение Собрания представителей сельского поселения Кутузовский муниципального района Сергиевский Самарской области</w:t>
      </w:r>
      <w:r w:rsidRPr="001A6663">
        <w:rPr>
          <w:rFonts w:ascii="Times New Roman" w:eastAsia="Calibri" w:hAnsi="Times New Roman" w:cs="Times New Roman"/>
          <w:sz w:val="12"/>
          <w:szCs w:val="12"/>
        </w:rPr>
        <w:t xml:space="preserve"> от 03.06.2014года  № 18 </w:t>
      </w:r>
      <w:hyperlink r:id="rId22" w:history="1">
        <w:r w:rsidRPr="001A6663">
          <w:rPr>
            <w:rStyle w:val="ae"/>
            <w:rFonts w:ascii="Times New Roman" w:eastAsia="Calibri" w:hAnsi="Times New Roman" w:cs="Times New Roman"/>
            <w:sz w:val="12"/>
            <w:szCs w:val="12"/>
          </w:rPr>
          <w:t> </w:t>
        </w:r>
        <w:r w:rsidRPr="001A6663">
          <w:rPr>
            <w:rStyle w:val="ae"/>
            <w:rFonts w:ascii="Times New Roman" w:eastAsia="Calibri" w:hAnsi="Times New Roman" w:cs="Times New Roman"/>
            <w:b/>
            <w:bCs/>
            <w:sz w:val="12"/>
            <w:szCs w:val="12"/>
          </w:rPr>
          <w:t> </w:t>
        </w:r>
        <w:r w:rsidRPr="001A6663">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Кутузовский муниципального района Сергиевский   № 14 от 10.10.2012г. «Об утверждении Правил  благоустройства территории сельского поселения Кутузовский муниципального района Сергиевский Самарской области»; </w:t>
        </w:r>
      </w:hyperlink>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2.4. Решение Собрания представителей сельского 27.08.2015  года  № 26  «О внесении изменений в Решение Собрания Представителей сельского  поселения  Кутузовский муниципального района Сергиевский   № 14 от 10.10.2012г. «Об утверждении Правил  благоустройства территории сельского поселения Кутузовский муниципального района Сергиевский Самарской области».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2.5. Решение Собрания представителей сельского поселения Кутузовский муниципального района Сергиевский Самарской области от 20.07.2016  года  № 15  «О внесении изменений в Решение Собрания Представителей сельского  поселения  Кутузовский муниципального района Сергиевский   № 14 от 10.10.2012г. «Об утверждении Правил  благоустройства территории сельского поселения Кутузовский муниципального района Сергиевский Самарской области».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 xml:space="preserve">3. </w:t>
      </w:r>
      <w:r w:rsidRPr="001A6663">
        <w:rPr>
          <w:rFonts w:ascii="Times New Roman" w:eastAsia="Calibri" w:hAnsi="Times New Roman" w:cs="Times New Roman"/>
          <w:sz w:val="12"/>
          <w:szCs w:val="12"/>
        </w:rPr>
        <w:t>Опубликовать настоящее Решение в газете «Сергиевский вестник».</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1A6663" w:rsidRPr="001A6663" w:rsidRDefault="001A6663" w:rsidP="001A6663">
      <w:pPr>
        <w:tabs>
          <w:tab w:val="left" w:pos="284"/>
        </w:tabs>
        <w:spacing w:after="0" w:line="240" w:lineRule="auto"/>
        <w:jc w:val="right"/>
        <w:rPr>
          <w:rFonts w:ascii="Times New Roman" w:eastAsia="Calibri" w:hAnsi="Times New Roman" w:cs="Times New Roman"/>
          <w:sz w:val="12"/>
          <w:szCs w:val="12"/>
        </w:rPr>
      </w:pPr>
      <w:r w:rsidRPr="001A6663">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1A6663">
        <w:rPr>
          <w:rFonts w:ascii="Times New Roman" w:eastAsia="Calibri" w:hAnsi="Times New Roman" w:cs="Times New Roman"/>
          <w:sz w:val="12"/>
          <w:szCs w:val="12"/>
        </w:rPr>
        <w:t>сельского поселения Кутузовский</w:t>
      </w:r>
    </w:p>
    <w:p w:rsidR="001A6663" w:rsidRPr="001A6663" w:rsidRDefault="001A6663" w:rsidP="001A6663">
      <w:pPr>
        <w:tabs>
          <w:tab w:val="left" w:pos="284"/>
        </w:tabs>
        <w:spacing w:after="0" w:line="240" w:lineRule="auto"/>
        <w:jc w:val="right"/>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муниципального района Сергиевский</w:t>
      </w:r>
    </w:p>
    <w:p w:rsidR="001A6663" w:rsidRPr="001A6663" w:rsidRDefault="001A6663" w:rsidP="001A6663">
      <w:pPr>
        <w:tabs>
          <w:tab w:val="left" w:pos="284"/>
        </w:tabs>
        <w:spacing w:after="0" w:line="240" w:lineRule="auto"/>
        <w:jc w:val="right"/>
        <w:rPr>
          <w:rFonts w:ascii="Times New Roman" w:eastAsia="Calibri" w:hAnsi="Times New Roman" w:cs="Times New Roman"/>
          <w:sz w:val="12"/>
          <w:szCs w:val="12"/>
        </w:rPr>
      </w:pPr>
      <w:r w:rsidRPr="001A6663">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1A6663">
        <w:rPr>
          <w:rFonts w:ascii="Times New Roman" w:eastAsia="Calibri" w:hAnsi="Times New Roman" w:cs="Times New Roman"/>
          <w:sz w:val="12"/>
          <w:szCs w:val="12"/>
        </w:rPr>
        <w:t>Шмонин</w:t>
      </w:r>
    </w:p>
    <w:p w:rsidR="001A6663" w:rsidRPr="001A6663" w:rsidRDefault="001A6663" w:rsidP="001A6663">
      <w:pPr>
        <w:tabs>
          <w:tab w:val="left" w:pos="284"/>
        </w:tabs>
        <w:spacing w:after="0" w:line="240" w:lineRule="auto"/>
        <w:jc w:val="right"/>
        <w:rPr>
          <w:rFonts w:ascii="Times New Roman" w:eastAsia="Calibri" w:hAnsi="Times New Roman" w:cs="Times New Roman"/>
          <w:sz w:val="12"/>
          <w:szCs w:val="12"/>
        </w:rPr>
      </w:pPr>
    </w:p>
    <w:p w:rsidR="001A6663" w:rsidRPr="001A6663" w:rsidRDefault="001A6663" w:rsidP="001A6663">
      <w:pPr>
        <w:tabs>
          <w:tab w:val="left" w:pos="284"/>
        </w:tabs>
        <w:spacing w:after="0" w:line="240" w:lineRule="auto"/>
        <w:jc w:val="right"/>
        <w:rPr>
          <w:rFonts w:ascii="Times New Roman" w:eastAsia="Calibri" w:hAnsi="Times New Roman" w:cs="Times New Roman"/>
          <w:sz w:val="12"/>
          <w:szCs w:val="12"/>
        </w:rPr>
      </w:pPr>
      <w:r w:rsidRPr="001A6663">
        <w:rPr>
          <w:rFonts w:ascii="Times New Roman" w:eastAsia="Calibri" w:hAnsi="Times New Roman" w:cs="Times New Roman"/>
          <w:sz w:val="12"/>
          <w:szCs w:val="12"/>
        </w:rPr>
        <w:t>Глава сельского поселения Кутузовский</w:t>
      </w:r>
    </w:p>
    <w:p w:rsidR="001A6663" w:rsidRPr="001A6663" w:rsidRDefault="001A6663" w:rsidP="001A6663">
      <w:pPr>
        <w:tabs>
          <w:tab w:val="left" w:pos="284"/>
        </w:tabs>
        <w:spacing w:after="0" w:line="240" w:lineRule="auto"/>
        <w:jc w:val="right"/>
        <w:rPr>
          <w:rFonts w:ascii="Times New Roman" w:eastAsia="Calibri" w:hAnsi="Times New Roman" w:cs="Times New Roman"/>
          <w:sz w:val="12"/>
          <w:szCs w:val="12"/>
        </w:rPr>
      </w:pPr>
      <w:r w:rsidRPr="001A6663">
        <w:rPr>
          <w:rFonts w:ascii="Times New Roman" w:eastAsia="Calibri" w:hAnsi="Times New Roman" w:cs="Times New Roman"/>
          <w:bCs/>
          <w:sz w:val="12"/>
          <w:szCs w:val="12"/>
        </w:rPr>
        <w:t>муниципального района Сергиевский</w:t>
      </w:r>
    </w:p>
    <w:p w:rsidR="001A6663" w:rsidRPr="001A6663" w:rsidRDefault="001A6663" w:rsidP="001A6663">
      <w:pPr>
        <w:tabs>
          <w:tab w:val="left" w:pos="284"/>
        </w:tabs>
        <w:spacing w:after="0" w:line="240" w:lineRule="auto"/>
        <w:jc w:val="right"/>
        <w:rPr>
          <w:rFonts w:ascii="Times New Roman" w:eastAsia="Calibri" w:hAnsi="Times New Roman" w:cs="Times New Roman"/>
          <w:sz w:val="12"/>
          <w:szCs w:val="12"/>
        </w:rPr>
      </w:pPr>
      <w:r w:rsidRPr="001A6663">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A6663">
        <w:rPr>
          <w:rFonts w:ascii="Times New Roman" w:eastAsia="Calibri" w:hAnsi="Times New Roman" w:cs="Times New Roman"/>
          <w:sz w:val="12"/>
          <w:szCs w:val="12"/>
        </w:rPr>
        <w:t>Сабельникова</w:t>
      </w:r>
    </w:p>
    <w:p w:rsidR="001A6663" w:rsidRPr="001A6663" w:rsidRDefault="001A6663" w:rsidP="001A6663">
      <w:pPr>
        <w:tabs>
          <w:tab w:val="left" w:pos="284"/>
        </w:tabs>
        <w:spacing w:after="0" w:line="240" w:lineRule="auto"/>
        <w:jc w:val="both"/>
        <w:rPr>
          <w:rFonts w:ascii="Times New Roman" w:eastAsia="Calibri" w:hAnsi="Times New Roman" w:cs="Times New Roman"/>
          <w:sz w:val="12"/>
          <w:szCs w:val="12"/>
        </w:rPr>
      </w:pPr>
    </w:p>
    <w:p w:rsidR="001A6663" w:rsidRPr="00D66012" w:rsidRDefault="001A6663" w:rsidP="001A66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A6663" w:rsidRPr="00D66012" w:rsidRDefault="001A6663" w:rsidP="001A6663">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сельского поселения </w:t>
      </w:r>
      <w:r w:rsidRPr="001A6663">
        <w:rPr>
          <w:rFonts w:ascii="Times New Roman" w:eastAsia="Calibri" w:hAnsi="Times New Roman" w:cs="Times New Roman"/>
          <w:i/>
          <w:sz w:val="12"/>
          <w:szCs w:val="12"/>
        </w:rPr>
        <w:t>Кутузовский</w:t>
      </w:r>
    </w:p>
    <w:p w:rsidR="001A6663" w:rsidRPr="00D66012" w:rsidRDefault="001A6663" w:rsidP="001A6663">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1A6663" w:rsidRPr="00D66012" w:rsidRDefault="001A6663" w:rsidP="001A6663">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№2</w:t>
      </w:r>
      <w:r>
        <w:rPr>
          <w:rFonts w:ascii="Times New Roman" w:eastAsia="Calibri" w:hAnsi="Times New Roman" w:cs="Times New Roman"/>
          <w:i/>
          <w:sz w:val="12"/>
          <w:szCs w:val="12"/>
        </w:rPr>
        <w:t>0</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ПРАВИЛА</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благоустройства территории сельского поселения Кутузовский</w:t>
      </w:r>
      <w:r>
        <w:rPr>
          <w:rFonts w:ascii="Times New Roman" w:eastAsia="Calibri" w:hAnsi="Times New Roman" w:cs="Times New Roman"/>
          <w:b/>
          <w:bCs/>
          <w:sz w:val="12"/>
          <w:szCs w:val="12"/>
        </w:rPr>
        <w:t xml:space="preserve"> </w:t>
      </w:r>
      <w:r w:rsidRPr="001A6663">
        <w:rPr>
          <w:rFonts w:ascii="Times New Roman" w:eastAsia="Calibri" w:hAnsi="Times New Roman" w:cs="Times New Roman"/>
          <w:b/>
          <w:bCs/>
          <w:sz w:val="12"/>
          <w:szCs w:val="12"/>
        </w:rPr>
        <w:t xml:space="preserve"> муниципального района Сергиевский</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РАЗДЕЛ 1. ОБЩИЕ ПОЛОЖЕНИЯ</w:t>
      </w:r>
    </w:p>
    <w:p w:rsidR="001A6663" w:rsidRPr="001A6663" w:rsidRDefault="001A6663" w:rsidP="001A6663">
      <w:pPr>
        <w:tabs>
          <w:tab w:val="left" w:pos="284"/>
        </w:tabs>
        <w:spacing w:after="0" w:line="240" w:lineRule="auto"/>
        <w:jc w:val="both"/>
        <w:rPr>
          <w:rFonts w:ascii="Times New Roman" w:eastAsia="Calibri" w:hAnsi="Times New Roman" w:cs="Times New Roman"/>
          <w:b/>
          <w:bCs/>
          <w:sz w:val="12"/>
          <w:szCs w:val="12"/>
        </w:rPr>
      </w:pP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1.1.</w:t>
      </w:r>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Правила благоустройства территории сельского поселения Кутузовский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Кутузовский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w:t>
      </w:r>
      <w:proofErr w:type="gramEnd"/>
      <w:r w:rsidRPr="001A6663">
        <w:rPr>
          <w:rFonts w:ascii="Times New Roman" w:eastAsia="Calibri" w:hAnsi="Times New Roman" w:cs="Times New Roman"/>
          <w:sz w:val="12"/>
          <w:szCs w:val="12"/>
        </w:rPr>
        <w:t xml:space="preserve"> чистоты и порядка на отдельных территориях и объектах, организации сбора и вывоза твердых бытовых отходов и мусора.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1.2.</w:t>
      </w:r>
      <w:r w:rsidRPr="001A6663">
        <w:rPr>
          <w:rFonts w:ascii="Times New Roman" w:eastAsia="Calibri" w:hAnsi="Times New Roman" w:cs="Times New Roman"/>
          <w:sz w:val="12"/>
          <w:szCs w:val="12"/>
        </w:rPr>
        <w:t xml:space="preserve"> Требования и</w:t>
      </w:r>
      <w:r>
        <w:rPr>
          <w:rFonts w:ascii="Times New Roman" w:eastAsia="Calibri" w:hAnsi="Times New Roman" w:cs="Times New Roman"/>
          <w:sz w:val="12"/>
          <w:szCs w:val="12"/>
        </w:rPr>
        <w:t xml:space="preserve"> </w:t>
      </w:r>
      <w:r w:rsidRPr="001A6663">
        <w:rPr>
          <w:rFonts w:ascii="Times New Roman" w:eastAsia="Calibri" w:hAnsi="Times New Roman" w:cs="Times New Roman"/>
          <w:sz w:val="12"/>
          <w:szCs w:val="12"/>
        </w:rPr>
        <w:t>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1.3.</w:t>
      </w:r>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1A6663">
        <w:rPr>
          <w:rFonts w:ascii="Times New Roman" w:eastAsia="Calibri" w:hAnsi="Times New Roman" w:cs="Times New Roman"/>
          <w:sz w:val="12"/>
          <w:szCs w:val="12"/>
        </w:rPr>
        <w:t>санитарно</w:t>
      </w:r>
      <w:proofErr w:type="spellEnd"/>
      <w:r w:rsidRPr="001A6663">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w:t>
      </w:r>
      <w:proofErr w:type="gramEnd"/>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1A6663">
          <w:rPr>
            <w:rFonts w:ascii="Times New Roman" w:eastAsia="Calibri" w:hAnsi="Times New Roman" w:cs="Times New Roman"/>
            <w:sz w:val="12"/>
            <w:szCs w:val="12"/>
          </w:rPr>
          <w:t>2008 г</w:t>
        </w:r>
      </w:smartTag>
      <w:r w:rsidRPr="001A6663">
        <w:rPr>
          <w:rFonts w:ascii="Times New Roman" w:eastAsia="Calibri" w:hAnsi="Times New Roman" w:cs="Times New Roman"/>
          <w:sz w:val="12"/>
          <w:szCs w:val="12"/>
        </w:rPr>
        <w:t>.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w:t>
      </w:r>
      <w:proofErr w:type="gramEnd"/>
      <w:r w:rsidRPr="001A6663">
        <w:rPr>
          <w:rFonts w:ascii="Times New Roman" w:eastAsia="Calibri" w:hAnsi="Times New Roman" w:cs="Times New Roman"/>
          <w:sz w:val="12"/>
          <w:szCs w:val="12"/>
        </w:rPr>
        <w:t xml:space="preserve"> образований, утвержденными приказом Министерства регионального развития РФ от 27.12.2011 года №613,  Уставом   сельского поселения Кутузовский.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1.4</w:t>
      </w:r>
      <w:r w:rsidRPr="001A6663">
        <w:rPr>
          <w:rFonts w:ascii="Times New Roman" w:eastAsia="Calibri" w:hAnsi="Times New Roman" w:cs="Times New Roman"/>
          <w:sz w:val="12"/>
          <w:szCs w:val="12"/>
        </w:rPr>
        <w:t>. В настоящих Правилах используются следующие основные термины и понятия: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благоустройство территории поселения</w:t>
      </w:r>
      <w:r w:rsidRPr="001A6663">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элементы благоустройства территории</w:t>
      </w:r>
      <w:r w:rsidRPr="001A6663">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содержание территорий </w:t>
      </w:r>
      <w:r w:rsidRPr="001A6663">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w:t>
      </w:r>
      <w:r w:rsidR="00EF36B8">
        <w:rPr>
          <w:rFonts w:ascii="Times New Roman" w:eastAsia="Calibri" w:hAnsi="Times New Roman" w:cs="Times New Roman"/>
          <w:sz w:val="12"/>
          <w:szCs w:val="12"/>
        </w:rPr>
        <w:t>,</w:t>
      </w:r>
      <w:r w:rsidRPr="001A6663">
        <w:rPr>
          <w:rFonts w:ascii="Times New Roman" w:eastAsia="Calibri" w:hAnsi="Times New Roman" w:cs="Times New Roman"/>
          <w:sz w:val="12"/>
          <w:szCs w:val="12"/>
        </w:rPr>
        <w:t xml:space="preserve">  объектов транспортной инфраструктуры, расположенных на земельном участке;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b/>
          <w:bCs/>
          <w:sz w:val="12"/>
          <w:szCs w:val="12"/>
        </w:rPr>
        <w:t xml:space="preserve">уборка закрепленных территорий </w:t>
      </w:r>
      <w:r w:rsidRPr="001A6663">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w:t>
      </w:r>
      <w:proofErr w:type="gramEnd"/>
      <w:r w:rsidRPr="001A6663">
        <w:rPr>
          <w:rFonts w:ascii="Times New Roman" w:eastAsia="Calibri" w:hAnsi="Times New Roman" w:cs="Times New Roman"/>
          <w:sz w:val="12"/>
          <w:szCs w:val="12"/>
        </w:rPr>
        <w:t xml:space="preserve"> среды;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lastRenderedPageBreak/>
        <w:t xml:space="preserve">специализированная организация </w:t>
      </w:r>
      <w:r w:rsidRPr="001A6663">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1A6663">
        <w:rPr>
          <w:rFonts w:ascii="Times New Roman" w:eastAsia="Calibri" w:hAnsi="Times New Roman" w:cs="Times New Roman"/>
          <w:bCs/>
          <w:sz w:val="12"/>
          <w:szCs w:val="12"/>
        </w:rPr>
        <w:t>бытовых</w:t>
      </w:r>
      <w:r w:rsidRPr="001A6663">
        <w:rPr>
          <w:rFonts w:ascii="Times New Roman" w:eastAsia="Calibri" w:hAnsi="Times New Roman" w:cs="Times New Roman"/>
          <w:b/>
          <w:bCs/>
          <w:sz w:val="12"/>
          <w:szCs w:val="12"/>
        </w:rPr>
        <w:t xml:space="preserve"> </w:t>
      </w:r>
      <w:r w:rsidRPr="001A6663">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b/>
          <w:bCs/>
          <w:sz w:val="12"/>
          <w:szCs w:val="12"/>
        </w:rPr>
        <w:t xml:space="preserve">прилегающая территория </w:t>
      </w:r>
      <w:r w:rsidRPr="001A6663">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территории общего пользования </w:t>
      </w:r>
      <w:r w:rsidRPr="001A6663">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внешнее благоустройство </w:t>
      </w:r>
      <w:r w:rsidRPr="001A6663">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объекты благоустройства</w:t>
      </w:r>
      <w:r w:rsidRPr="001A6663">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д) площадки для выгула и дрессировки собак;</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е) парковки (парковочные места);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ж) парки, скверы, иные зелёные зоны;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1A6663">
        <w:rPr>
          <w:rFonts w:ascii="Times New Roman" w:eastAsia="Calibri" w:hAnsi="Times New Roman" w:cs="Times New Roman"/>
          <w:sz w:val="12"/>
          <w:szCs w:val="12"/>
        </w:rPr>
        <w:t>водоохранные</w:t>
      </w:r>
      <w:proofErr w:type="spellEnd"/>
      <w:r w:rsidRPr="001A6663">
        <w:rPr>
          <w:rFonts w:ascii="Times New Roman" w:eastAsia="Calibri" w:hAnsi="Times New Roman" w:cs="Times New Roman"/>
          <w:sz w:val="12"/>
          <w:szCs w:val="12"/>
        </w:rPr>
        <w:t xml:space="preserve"> зоны;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 элементы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а) элементы озеленения;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б) покрытия;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уличное коммунально-бытовое и техническое оборудование;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г) игровое и спортивное оборудование;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д) средства размещения информации и рекламные конструкции;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е) малые архитектурные формы;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ж) элементы объектов капитального строительства;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 паспорт объекта благоустройства — документ, содержащий информацию:</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б) об элементах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сведения о текущем состоянии территории;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г) сведения о предлагаемых мероприятиях по благоустройству;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b/>
          <w:sz w:val="12"/>
          <w:szCs w:val="12"/>
        </w:rPr>
        <w:t>элементы обустройства автомобильных дорог</w:t>
      </w:r>
      <w:r w:rsidRPr="001A6663">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1A6663">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b/>
          <w:bCs/>
          <w:sz w:val="12"/>
          <w:szCs w:val="12"/>
        </w:rPr>
        <w:t xml:space="preserve">автомобильная дорога </w:t>
      </w:r>
      <w:r w:rsidRPr="001A6663">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защитные дорожные сооружения </w:t>
      </w:r>
      <w:r w:rsidRPr="001A6663">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A6663">
        <w:rPr>
          <w:rFonts w:ascii="Times New Roman" w:eastAsia="Calibri" w:hAnsi="Times New Roman" w:cs="Times New Roman"/>
          <w:sz w:val="12"/>
          <w:szCs w:val="12"/>
        </w:rPr>
        <w:t>шумозащитные</w:t>
      </w:r>
      <w:proofErr w:type="spellEnd"/>
      <w:r w:rsidRPr="001A6663">
        <w:rPr>
          <w:rFonts w:ascii="Times New Roman" w:eastAsia="Calibri" w:hAnsi="Times New Roman" w:cs="Times New Roman"/>
          <w:sz w:val="12"/>
          <w:szCs w:val="12"/>
        </w:rPr>
        <w:t xml:space="preserve"> и ветрозащитные устройства, подобные сооружения;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полоса отвода автомобильной дороги</w:t>
      </w:r>
      <w:r w:rsidRPr="001A6663">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b/>
          <w:sz w:val="12"/>
          <w:szCs w:val="12"/>
        </w:rPr>
        <w:t>придорожные полосы автомобильной дороги</w:t>
      </w:r>
      <w:r w:rsidRPr="001A6663">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содержание автомобильной дороги</w:t>
      </w:r>
      <w:r w:rsidRPr="001A6663">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
          <w:bCs/>
          <w:sz w:val="12"/>
          <w:szCs w:val="12"/>
        </w:rPr>
        <w:t xml:space="preserve">отходы производства и потребления (далее - отходы) - </w:t>
      </w:r>
      <w:r w:rsidRPr="001A6663">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
          <w:bCs/>
          <w:sz w:val="12"/>
          <w:szCs w:val="12"/>
        </w:rPr>
        <w:t xml:space="preserve">твердые коммунальные отходы (ТКО)- </w:t>
      </w:r>
      <w:r w:rsidRPr="001A6663">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мусор </w:t>
      </w:r>
      <w:r w:rsidRPr="001A6663">
        <w:rPr>
          <w:rFonts w:ascii="Times New Roman" w:eastAsia="Calibri" w:hAnsi="Times New Roman" w:cs="Times New Roman"/>
          <w:sz w:val="12"/>
          <w:szCs w:val="12"/>
        </w:rPr>
        <w:t>- мелкие неоднородные сухие или влажные отходы;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1A6663">
        <w:rPr>
          <w:rFonts w:ascii="Times New Roman" w:eastAsia="Calibri" w:hAnsi="Times New Roman" w:cs="Times New Roman"/>
          <w:b/>
          <w:bCs/>
          <w:sz w:val="12"/>
          <w:szCs w:val="12"/>
        </w:rPr>
        <w:t xml:space="preserve">обращение с отходами - </w:t>
      </w:r>
      <w:r w:rsidRPr="001A6663">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накопление отходов</w:t>
      </w:r>
      <w:r w:rsidRPr="001A6663">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23" w:history="1">
        <w:r w:rsidRPr="001A6663">
          <w:rPr>
            <w:rStyle w:val="ae"/>
            <w:rFonts w:ascii="Times New Roman" w:eastAsia="Calibri" w:hAnsi="Times New Roman" w:cs="Times New Roman"/>
            <w:sz w:val="12"/>
            <w:szCs w:val="12"/>
          </w:rPr>
          <w:t>законодательства</w:t>
        </w:r>
      </w:hyperlink>
      <w:r w:rsidRPr="001A6663">
        <w:rPr>
          <w:rFonts w:ascii="Times New Roman" w:eastAsia="Calibri" w:hAnsi="Times New Roman" w:cs="Times New Roman"/>
          <w:sz w:val="12"/>
          <w:szCs w:val="12"/>
        </w:rPr>
        <w:t xml:space="preserve"> в области охраны окружающей среды и </w:t>
      </w:r>
      <w:hyperlink r:id="rId24" w:history="1">
        <w:r w:rsidRPr="001A6663">
          <w:rPr>
            <w:rStyle w:val="ae"/>
            <w:rFonts w:ascii="Times New Roman" w:eastAsia="Calibri" w:hAnsi="Times New Roman" w:cs="Times New Roman"/>
            <w:sz w:val="12"/>
            <w:szCs w:val="12"/>
          </w:rPr>
          <w:t>законодательства</w:t>
        </w:r>
      </w:hyperlink>
      <w:r w:rsidRPr="001A6663">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 xml:space="preserve">сбор отходов </w:t>
      </w:r>
      <w:r w:rsidRPr="001A6663">
        <w:rPr>
          <w:rFonts w:ascii="Times New Roman" w:eastAsia="Calibri" w:hAnsi="Times New Roman" w:cs="Times New Roman"/>
          <w:sz w:val="12"/>
          <w:szCs w:val="12"/>
        </w:rPr>
        <w:t xml:space="preserve">- </w:t>
      </w:r>
      <w:r w:rsidRPr="001A6663">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
          <w:bCs/>
          <w:sz w:val="12"/>
          <w:szCs w:val="12"/>
        </w:rPr>
        <w:lastRenderedPageBreak/>
        <w:t>объект размещения отходов</w:t>
      </w:r>
      <w:r w:rsidRPr="001A6663">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1A6663">
        <w:rPr>
          <w:rFonts w:ascii="Times New Roman" w:eastAsia="Calibri" w:hAnsi="Times New Roman" w:cs="Times New Roman"/>
          <w:bCs/>
          <w:sz w:val="12"/>
          <w:szCs w:val="12"/>
        </w:rPr>
        <w:t>шламохранилище</w:t>
      </w:r>
      <w:proofErr w:type="spellEnd"/>
      <w:r w:rsidRPr="001A6663">
        <w:rPr>
          <w:rFonts w:ascii="Times New Roman" w:eastAsia="Calibri" w:hAnsi="Times New Roman" w:cs="Times New Roman"/>
          <w:bCs/>
          <w:sz w:val="12"/>
          <w:szCs w:val="12"/>
        </w:rPr>
        <w:t xml:space="preserve">, в том </w:t>
      </w:r>
      <w:proofErr w:type="gramStart"/>
      <w:r w:rsidRPr="001A6663">
        <w:rPr>
          <w:rFonts w:ascii="Times New Roman" w:eastAsia="Calibri" w:hAnsi="Times New Roman" w:cs="Times New Roman"/>
          <w:bCs/>
          <w:sz w:val="12"/>
          <w:szCs w:val="12"/>
        </w:rPr>
        <w:t>числе</w:t>
      </w:r>
      <w:proofErr w:type="gramEnd"/>
      <w:r w:rsidRPr="001A6663">
        <w:rPr>
          <w:rFonts w:ascii="Times New Roman" w:eastAsia="Calibri" w:hAnsi="Times New Roman" w:cs="Times New Roman"/>
          <w:bCs/>
          <w:sz w:val="12"/>
          <w:szCs w:val="12"/>
        </w:rPr>
        <w:t xml:space="preserve"> шламовый амбар, </w:t>
      </w:r>
      <w:proofErr w:type="spellStart"/>
      <w:r w:rsidRPr="001A6663">
        <w:rPr>
          <w:rFonts w:ascii="Times New Roman" w:eastAsia="Calibri" w:hAnsi="Times New Roman" w:cs="Times New Roman"/>
          <w:bCs/>
          <w:sz w:val="12"/>
          <w:szCs w:val="12"/>
        </w:rPr>
        <w:t>хвостохранилище</w:t>
      </w:r>
      <w:proofErr w:type="spellEnd"/>
      <w:r w:rsidRPr="001A6663">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несанкционированная свалка мусора </w:t>
      </w:r>
      <w:r w:rsidRPr="001A6663">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транспортирование отходов </w:t>
      </w:r>
      <w:r w:rsidRPr="001A6663">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фасад здания </w:t>
      </w:r>
      <w:r w:rsidRPr="001A6663">
        <w:rPr>
          <w:rFonts w:ascii="Times New Roman" w:eastAsia="Calibri" w:hAnsi="Times New Roman" w:cs="Times New Roman"/>
          <w:sz w:val="12"/>
          <w:szCs w:val="12"/>
        </w:rPr>
        <w:t>- наружная сторона здания или сооружения;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текущий ремонт зданий и сооружений </w:t>
      </w:r>
      <w:r w:rsidRPr="001A6663">
        <w:rPr>
          <w:rFonts w:ascii="Times New Roman" w:eastAsia="Calibri" w:hAnsi="Times New Roman" w:cs="Times New Roman"/>
          <w:sz w:val="12"/>
          <w:szCs w:val="12"/>
        </w:rPr>
        <w:t>- компле</w:t>
      </w:r>
      <w:proofErr w:type="gramStart"/>
      <w:r w:rsidRPr="001A6663">
        <w:rPr>
          <w:rFonts w:ascii="Times New Roman" w:eastAsia="Calibri" w:hAnsi="Times New Roman" w:cs="Times New Roman"/>
          <w:sz w:val="12"/>
          <w:szCs w:val="12"/>
        </w:rPr>
        <w:t>кс стр</w:t>
      </w:r>
      <w:proofErr w:type="gramEnd"/>
      <w:r w:rsidRPr="001A6663">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1A6663">
        <w:rPr>
          <w:rFonts w:ascii="Times New Roman" w:eastAsia="Calibri" w:hAnsi="Times New Roman" w:cs="Times New Roman"/>
          <w:sz w:val="12"/>
          <w:szCs w:val="12"/>
        </w:rPr>
        <w:t>эксплутационных</w:t>
      </w:r>
      <w:proofErr w:type="spellEnd"/>
      <w:r w:rsidRPr="001A6663">
        <w:rPr>
          <w:rFonts w:ascii="Times New Roman" w:eastAsia="Calibri" w:hAnsi="Times New Roman" w:cs="Times New Roman"/>
          <w:sz w:val="12"/>
          <w:szCs w:val="12"/>
        </w:rPr>
        <w:t xml:space="preserve"> показателей;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1A6663">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1A6663">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A6663">
        <w:rPr>
          <w:rFonts w:ascii="Times New Roman" w:eastAsia="Calibri" w:hAnsi="Times New Roman" w:cs="Times New Roman"/>
          <w:bCs/>
          <w:sz w:val="12"/>
          <w:szCs w:val="12"/>
        </w:rPr>
        <w:t xml:space="preserve"> элементы и (или) восстановление указанных элементов;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зеленый фонд</w:t>
      </w:r>
      <w:r w:rsidRPr="001A6663">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природная среда-</w:t>
      </w:r>
      <w:r w:rsidRPr="001A6663">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использование природных ресурсов </w:t>
      </w:r>
      <w:r w:rsidRPr="001A6663">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естественная экологическая система </w:t>
      </w:r>
      <w:r w:rsidRPr="001A6663">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b/>
          <w:bCs/>
          <w:sz w:val="12"/>
          <w:szCs w:val="12"/>
        </w:rPr>
        <w:t xml:space="preserve">охрана окружающей среды </w:t>
      </w:r>
      <w:r w:rsidRPr="001A6663">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загрязнение окружающей среды </w:t>
      </w:r>
      <w:r w:rsidRPr="001A6663">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вред окружающей среде </w:t>
      </w:r>
      <w:r w:rsidRPr="001A6663">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загрязняющее вещество </w:t>
      </w:r>
      <w:r w:rsidRPr="001A6663">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 xml:space="preserve">природный ландшафт </w:t>
      </w:r>
      <w:r w:rsidRPr="001A6663">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отработанные ртутьсодержащие лампы</w:t>
      </w:r>
      <w:r w:rsidRPr="001A6663">
        <w:rPr>
          <w:rFonts w:ascii="Times New Roman" w:eastAsia="Calibri" w:hAnsi="Times New Roman" w:cs="Times New Roman"/>
          <w:sz w:val="12"/>
          <w:szCs w:val="12"/>
        </w:rPr>
        <w:t xml:space="preserve"> - ртутьсодержащие отходы, представляющие </w:t>
      </w:r>
      <w:proofErr w:type="gramStart"/>
      <w:r w:rsidRPr="001A6663">
        <w:rPr>
          <w:rFonts w:ascii="Times New Roman" w:eastAsia="Calibri" w:hAnsi="Times New Roman" w:cs="Times New Roman"/>
          <w:sz w:val="12"/>
          <w:szCs w:val="12"/>
        </w:rPr>
        <w:t>собой</w:t>
      </w:r>
      <w:proofErr w:type="gramEnd"/>
      <w:r w:rsidRPr="001A6663">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sz w:val="12"/>
          <w:szCs w:val="12"/>
        </w:rPr>
        <w:t>уполномоченный орган</w:t>
      </w:r>
      <w:r w:rsidRPr="001A6663">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Кутузовский муниципального района Сергиевский Самарской области.</w:t>
      </w:r>
    </w:p>
    <w:p w:rsidR="001A6663" w:rsidRPr="001A6663" w:rsidRDefault="001A6663" w:rsidP="001A6663">
      <w:pPr>
        <w:tabs>
          <w:tab w:val="left" w:pos="284"/>
        </w:tabs>
        <w:spacing w:after="0" w:line="240" w:lineRule="auto"/>
        <w:jc w:val="both"/>
        <w:rPr>
          <w:rFonts w:ascii="Times New Roman" w:eastAsia="Calibri" w:hAnsi="Times New Roman" w:cs="Times New Roman"/>
          <w:b/>
          <w:bCs/>
          <w:sz w:val="12"/>
          <w:szCs w:val="12"/>
        </w:rPr>
      </w:pPr>
      <w:r w:rsidRPr="001A6663">
        <w:rPr>
          <w:rFonts w:ascii="Times New Roman" w:eastAsia="Calibri" w:hAnsi="Times New Roman" w:cs="Times New Roman"/>
          <w:sz w:val="12"/>
          <w:szCs w:val="12"/>
        </w:rPr>
        <w:t xml:space="preserve">1.5. </w:t>
      </w:r>
      <w:r w:rsidRPr="001A6663">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Программа должна содержать:</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 xml:space="preserve">1) порядок и условия проведения </w:t>
      </w:r>
      <w:r w:rsidRPr="001A6663">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 требования к форме и содержанию проектов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w:t>
      </w:r>
      <w:proofErr w:type="gramStart"/>
      <w:r w:rsidRPr="001A6663">
        <w:rPr>
          <w:rFonts w:ascii="Times New Roman" w:eastAsia="Calibri" w:hAnsi="Times New Roman" w:cs="Times New Roman"/>
          <w:sz w:val="12"/>
          <w:szCs w:val="12"/>
        </w:rPr>
        <w:t>о-</w:t>
      </w:r>
      <w:proofErr w:type="gramEnd"/>
      <w:r w:rsidRPr="001A6663">
        <w:rPr>
          <w:rFonts w:ascii="Times New Roman" w:eastAsia="Calibri" w:hAnsi="Times New Roman" w:cs="Times New Roman"/>
          <w:sz w:val="12"/>
          <w:szCs w:val="12"/>
        </w:rPr>
        <w:t xml:space="preserve"> и текстовых отчётов по итогам проведения общественных обсуждений;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ж) использования социальных сетей и </w:t>
      </w:r>
      <w:proofErr w:type="spellStart"/>
      <w:r w:rsidRPr="001A6663">
        <w:rPr>
          <w:rFonts w:ascii="Times New Roman" w:eastAsia="Calibri" w:hAnsi="Times New Roman" w:cs="Times New Roman"/>
          <w:sz w:val="12"/>
          <w:szCs w:val="12"/>
        </w:rPr>
        <w:t>интернет-ресурсов</w:t>
      </w:r>
      <w:proofErr w:type="spellEnd"/>
      <w:r w:rsidRPr="001A6663">
        <w:rPr>
          <w:rFonts w:ascii="Times New Roman" w:eastAsia="Calibri" w:hAnsi="Times New Roman" w:cs="Times New Roman"/>
          <w:sz w:val="12"/>
          <w:szCs w:val="12"/>
        </w:rPr>
        <w:t xml:space="preserve"> для доведения информации до сведения различных общественных объединений и профессиональных сообществ.</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РАЗДЕЛ 2. ЭЛЕМЕНТЫ БЛАГОУСТРОЙСТВА ТЕРРИТОРИИ</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2.1. Озеленение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2.1.2. </w:t>
      </w:r>
      <w:proofErr w:type="gramStart"/>
      <w:r w:rsidRPr="001A6663">
        <w:rPr>
          <w:rFonts w:ascii="Times New Roman" w:eastAsia="Calibri" w:hAnsi="Times New Roman" w:cs="Times New Roman"/>
          <w:sz w:val="12"/>
          <w:szCs w:val="12"/>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w:t>
      </w:r>
      <w:r w:rsidRPr="001A6663">
        <w:rPr>
          <w:rFonts w:ascii="Times New Roman" w:eastAsia="Calibri" w:hAnsi="Times New Roman" w:cs="Times New Roman"/>
          <w:sz w:val="12"/>
          <w:szCs w:val="12"/>
        </w:rPr>
        <w:lastRenderedPageBreak/>
        <w:t>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1A6663">
        <w:rPr>
          <w:rFonts w:ascii="Times New Roman" w:eastAsia="Calibri" w:hAnsi="Times New Roman" w:cs="Times New Roman"/>
          <w:sz w:val="12"/>
          <w:szCs w:val="12"/>
        </w:rPr>
        <w:t>комов</w:t>
      </w:r>
      <w:proofErr w:type="spellEnd"/>
      <w:r w:rsidRPr="001A6663">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25" w:history="1">
        <w:r w:rsidRPr="001A6663">
          <w:rPr>
            <w:rStyle w:val="ae"/>
            <w:rFonts w:ascii="Times New Roman" w:eastAsia="Calibri" w:hAnsi="Times New Roman" w:cs="Times New Roman"/>
            <w:sz w:val="12"/>
            <w:szCs w:val="12"/>
          </w:rPr>
          <w:t xml:space="preserve">таблице </w:t>
        </w:r>
      </w:hyperlink>
      <w:r w:rsidRPr="001A6663">
        <w:rPr>
          <w:rFonts w:ascii="Times New Roman" w:eastAsia="Calibri" w:hAnsi="Times New Roman" w:cs="Times New Roman"/>
          <w:sz w:val="12"/>
          <w:szCs w:val="12"/>
        </w:rPr>
        <w:t>№1 Приложения №1 настоящих Правил.</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1A6663">
        <w:rPr>
          <w:rFonts w:ascii="Times New Roman" w:eastAsia="Calibri" w:hAnsi="Times New Roman" w:cs="Times New Roman"/>
          <w:sz w:val="12"/>
          <w:szCs w:val="12"/>
        </w:rPr>
        <w:t>саморегуляции</w:t>
      </w:r>
      <w:proofErr w:type="spellEnd"/>
      <w:r w:rsidRPr="001A6663">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учитывать степень техногенных нагрузок от прилегающих территорий;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2.1.7. </w:t>
      </w:r>
      <w:proofErr w:type="gramStart"/>
      <w:r w:rsidRPr="001A6663">
        <w:rPr>
          <w:rFonts w:ascii="Times New Roman" w:eastAsia="Calibri" w:hAnsi="Times New Roman" w:cs="Times New Roman"/>
          <w:sz w:val="12"/>
          <w:szCs w:val="12"/>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1A6663">
          <w:rPr>
            <w:rFonts w:ascii="Times New Roman" w:eastAsia="Calibri" w:hAnsi="Times New Roman" w:cs="Times New Roman"/>
            <w:sz w:val="12"/>
            <w:szCs w:val="12"/>
          </w:rPr>
          <w:t>2 м</w:t>
        </w:r>
      </w:smartTag>
      <w:r w:rsidRPr="001A6663">
        <w:rPr>
          <w:rFonts w:ascii="Times New Roman" w:eastAsia="Calibri" w:hAnsi="Times New Roman" w:cs="Times New Roman"/>
          <w:sz w:val="12"/>
          <w:szCs w:val="12"/>
        </w:rPr>
        <w:t xml:space="preserve">, среднего - 2 - </w:t>
      </w:r>
      <w:smartTag w:uri="urn:schemas-microsoft-com:office:smarttags" w:element="metricconverter">
        <w:smartTagPr>
          <w:attr w:name="ProductID" w:val="6 м"/>
        </w:smartTagPr>
        <w:r w:rsidRPr="001A6663">
          <w:rPr>
            <w:rFonts w:ascii="Times New Roman" w:eastAsia="Calibri" w:hAnsi="Times New Roman" w:cs="Times New Roman"/>
            <w:sz w:val="12"/>
            <w:szCs w:val="12"/>
          </w:rPr>
          <w:t>6 м</w:t>
        </w:r>
      </w:smartTag>
      <w:r w:rsidRPr="001A6663">
        <w:rPr>
          <w:rFonts w:ascii="Times New Roman" w:eastAsia="Calibri" w:hAnsi="Times New Roman" w:cs="Times New Roman"/>
          <w:sz w:val="12"/>
          <w:szCs w:val="12"/>
        </w:rPr>
        <w:t xml:space="preserve">, слабого - 6 - </w:t>
      </w:r>
      <w:smartTag w:uri="urn:schemas-microsoft-com:office:smarttags" w:element="metricconverter">
        <w:smartTagPr>
          <w:attr w:name="ProductID" w:val="10 м"/>
        </w:smartTagPr>
        <w:r w:rsidRPr="001A6663">
          <w:rPr>
            <w:rFonts w:ascii="Times New Roman" w:eastAsia="Calibri" w:hAnsi="Times New Roman" w:cs="Times New Roman"/>
            <w:sz w:val="12"/>
            <w:szCs w:val="12"/>
          </w:rPr>
          <w:t>10 м</w:t>
        </w:r>
      </w:smartTag>
      <w:r w:rsidRPr="001A6663">
        <w:rPr>
          <w:rFonts w:ascii="Times New Roman" w:eastAsia="Calibri" w:hAnsi="Times New Roman" w:cs="Times New Roman"/>
          <w:sz w:val="12"/>
          <w:szCs w:val="12"/>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1A6663">
          <w:rPr>
            <w:rFonts w:ascii="Times New Roman" w:eastAsia="Calibri" w:hAnsi="Times New Roman" w:cs="Times New Roman"/>
            <w:sz w:val="12"/>
            <w:szCs w:val="12"/>
          </w:rPr>
          <w:t>2 м</w:t>
        </w:r>
      </w:smartTag>
      <w:r w:rsidRPr="001A6663">
        <w:rPr>
          <w:rFonts w:ascii="Times New Roman" w:eastAsia="Calibri" w:hAnsi="Times New Roman" w:cs="Times New Roman"/>
          <w:sz w:val="12"/>
          <w:szCs w:val="12"/>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1A6663">
          <w:rPr>
            <w:rFonts w:ascii="Times New Roman" w:eastAsia="Calibri" w:hAnsi="Times New Roman" w:cs="Times New Roman"/>
            <w:sz w:val="12"/>
            <w:szCs w:val="12"/>
          </w:rPr>
          <w:t>4 м</w:t>
        </w:r>
      </w:smartTag>
      <w:r w:rsidRPr="001A6663">
        <w:rPr>
          <w:rFonts w:ascii="Times New Roman" w:eastAsia="Calibri" w:hAnsi="Times New Roman" w:cs="Times New Roman"/>
          <w:sz w:val="12"/>
          <w:szCs w:val="12"/>
        </w:rPr>
        <w:t>.</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2.1.8.2. </w:t>
      </w:r>
      <w:proofErr w:type="spellStart"/>
      <w:r w:rsidRPr="001A6663">
        <w:rPr>
          <w:rFonts w:ascii="Times New Roman" w:eastAsia="Calibri" w:hAnsi="Times New Roman" w:cs="Times New Roman"/>
          <w:sz w:val="12"/>
          <w:szCs w:val="12"/>
        </w:rPr>
        <w:t>Шумозащитные</w:t>
      </w:r>
      <w:proofErr w:type="spellEnd"/>
      <w:r w:rsidRPr="001A6663">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1A6663">
          <w:rPr>
            <w:rFonts w:ascii="Times New Roman" w:eastAsia="Calibri" w:hAnsi="Times New Roman" w:cs="Times New Roman"/>
            <w:sz w:val="12"/>
            <w:szCs w:val="12"/>
          </w:rPr>
          <w:t>7 м</w:t>
        </w:r>
      </w:smartTag>
      <w:r w:rsidRPr="001A6663">
        <w:rPr>
          <w:rFonts w:ascii="Times New Roman" w:eastAsia="Calibri" w:hAnsi="Times New Roman" w:cs="Times New Roman"/>
          <w:sz w:val="12"/>
          <w:szCs w:val="12"/>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1A6663">
          <w:rPr>
            <w:rFonts w:ascii="Times New Roman" w:eastAsia="Calibri" w:hAnsi="Times New Roman" w:cs="Times New Roman"/>
            <w:sz w:val="12"/>
            <w:szCs w:val="12"/>
          </w:rPr>
          <w:t>10 м</w:t>
        </w:r>
      </w:smartTag>
      <w:r w:rsidRPr="001A6663">
        <w:rPr>
          <w:rFonts w:ascii="Times New Roman" w:eastAsia="Calibri" w:hAnsi="Times New Roman" w:cs="Times New Roman"/>
          <w:sz w:val="12"/>
          <w:szCs w:val="12"/>
        </w:rPr>
        <w:t xml:space="preserve"> (с широкой кроной), 5 - </w:t>
      </w:r>
      <w:smartTag w:uri="urn:schemas-microsoft-com:office:smarttags" w:element="metricconverter">
        <w:smartTagPr>
          <w:attr w:name="ProductID" w:val="6 м"/>
        </w:smartTagPr>
        <w:r w:rsidRPr="001A6663">
          <w:rPr>
            <w:rFonts w:ascii="Times New Roman" w:eastAsia="Calibri" w:hAnsi="Times New Roman" w:cs="Times New Roman"/>
            <w:sz w:val="12"/>
            <w:szCs w:val="12"/>
          </w:rPr>
          <w:t>6 м</w:t>
        </w:r>
      </w:smartTag>
      <w:r w:rsidRPr="001A6663">
        <w:rPr>
          <w:rFonts w:ascii="Times New Roman" w:eastAsia="Calibri" w:hAnsi="Times New Roman" w:cs="Times New Roman"/>
          <w:sz w:val="12"/>
          <w:szCs w:val="12"/>
        </w:rPr>
        <w:t xml:space="preserve"> (со средней кроной), 3 - </w:t>
      </w:r>
      <w:smartTag w:uri="urn:schemas-microsoft-com:office:smarttags" w:element="metricconverter">
        <w:smartTagPr>
          <w:attr w:name="ProductID" w:val="4 м"/>
        </w:smartTagPr>
        <w:r w:rsidRPr="001A6663">
          <w:rPr>
            <w:rFonts w:ascii="Times New Roman" w:eastAsia="Calibri" w:hAnsi="Times New Roman" w:cs="Times New Roman"/>
            <w:sz w:val="12"/>
            <w:szCs w:val="12"/>
          </w:rPr>
          <w:t>4 м</w:t>
        </w:r>
      </w:smartTag>
      <w:r w:rsidRPr="001A6663">
        <w:rPr>
          <w:rFonts w:ascii="Times New Roman" w:eastAsia="Calibri" w:hAnsi="Times New Roman" w:cs="Times New Roman"/>
          <w:sz w:val="12"/>
          <w:szCs w:val="12"/>
        </w:rPr>
        <w:t xml:space="preserve"> (с узкой кроной), </w:t>
      </w:r>
      <w:proofErr w:type="spellStart"/>
      <w:r w:rsidRPr="001A6663">
        <w:rPr>
          <w:rFonts w:ascii="Times New Roman" w:eastAsia="Calibri" w:hAnsi="Times New Roman" w:cs="Times New Roman"/>
          <w:sz w:val="12"/>
          <w:szCs w:val="12"/>
        </w:rPr>
        <w:t>подкроновое</w:t>
      </w:r>
      <w:proofErr w:type="spellEnd"/>
      <w:r w:rsidRPr="001A6663">
        <w:rPr>
          <w:rFonts w:ascii="Times New Roman" w:eastAsia="Calibri" w:hAnsi="Times New Roman" w:cs="Times New Roman"/>
          <w:sz w:val="12"/>
          <w:szCs w:val="12"/>
        </w:rPr>
        <w:t xml:space="preserve"> пространство заполняется рядами кустарника.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A6663">
        <w:rPr>
          <w:rFonts w:ascii="Times New Roman" w:eastAsia="Calibri" w:hAnsi="Times New Roman" w:cs="Times New Roman"/>
          <w:sz w:val="12"/>
          <w:szCs w:val="12"/>
        </w:rPr>
        <w:t>несмыкание</w:t>
      </w:r>
      <w:proofErr w:type="spellEnd"/>
      <w:r w:rsidRPr="001A6663">
        <w:rPr>
          <w:rFonts w:ascii="Times New Roman" w:eastAsia="Calibri" w:hAnsi="Times New Roman" w:cs="Times New Roman"/>
          <w:sz w:val="12"/>
          <w:szCs w:val="12"/>
        </w:rPr>
        <w:t xml:space="preserve"> крон).</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2.2. Виды покрытий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1A6663">
        <w:rPr>
          <w:rFonts w:ascii="Times New Roman" w:eastAsia="Calibri" w:hAnsi="Times New Roman" w:cs="Times New Roman"/>
          <w:sz w:val="12"/>
          <w:szCs w:val="12"/>
        </w:rPr>
        <w:t>цементобетона</w:t>
      </w:r>
      <w:proofErr w:type="spellEnd"/>
      <w:r w:rsidRPr="001A6663">
        <w:rPr>
          <w:rFonts w:ascii="Times New Roman" w:eastAsia="Calibri" w:hAnsi="Times New Roman" w:cs="Times New Roman"/>
          <w:sz w:val="12"/>
          <w:szCs w:val="12"/>
        </w:rPr>
        <w:t>, природного камня и т.п. материалов;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2.3. Ограждения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2.3.1. </w:t>
      </w:r>
      <w:proofErr w:type="gramStart"/>
      <w:r w:rsidRPr="001A6663">
        <w:rPr>
          <w:rFonts w:ascii="Times New Roman" w:eastAsia="Calibri" w:hAnsi="Times New Roman" w:cs="Times New Roman"/>
          <w:sz w:val="12"/>
          <w:szCs w:val="12"/>
        </w:rPr>
        <w:t xml:space="preserve">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1A6663">
          <w:rPr>
            <w:rFonts w:ascii="Times New Roman" w:eastAsia="Calibri" w:hAnsi="Times New Roman" w:cs="Times New Roman"/>
            <w:sz w:val="12"/>
            <w:szCs w:val="12"/>
          </w:rPr>
          <w:t>1,0 м</w:t>
        </w:r>
      </w:smartTag>
      <w:r w:rsidRPr="001A6663">
        <w:rPr>
          <w:rFonts w:ascii="Times New Roman" w:eastAsia="Calibri" w:hAnsi="Times New Roman" w:cs="Times New Roman"/>
          <w:sz w:val="12"/>
          <w:szCs w:val="12"/>
        </w:rPr>
        <w:t xml:space="preserve">, средние - 1,1 - </w:t>
      </w:r>
      <w:smartTag w:uri="urn:schemas-microsoft-com:office:smarttags" w:element="metricconverter">
        <w:smartTagPr>
          <w:attr w:name="ProductID" w:val="1,7 м"/>
        </w:smartTagPr>
        <w:r w:rsidRPr="001A6663">
          <w:rPr>
            <w:rFonts w:ascii="Times New Roman" w:eastAsia="Calibri" w:hAnsi="Times New Roman" w:cs="Times New Roman"/>
            <w:sz w:val="12"/>
            <w:szCs w:val="12"/>
          </w:rPr>
          <w:t>1,7 м</w:t>
        </w:r>
      </w:smartTag>
      <w:r w:rsidRPr="001A6663">
        <w:rPr>
          <w:rFonts w:ascii="Times New Roman" w:eastAsia="Calibri" w:hAnsi="Times New Roman" w:cs="Times New Roman"/>
          <w:sz w:val="12"/>
          <w:szCs w:val="12"/>
        </w:rPr>
        <w:t xml:space="preserve">, высокие - 1,8 - </w:t>
      </w:r>
      <w:smartTag w:uri="urn:schemas-microsoft-com:office:smarttags" w:element="metricconverter">
        <w:smartTagPr>
          <w:attr w:name="ProductID" w:val="3,0 м"/>
        </w:smartTagPr>
        <w:r w:rsidRPr="001A6663">
          <w:rPr>
            <w:rFonts w:ascii="Times New Roman" w:eastAsia="Calibri" w:hAnsi="Times New Roman" w:cs="Times New Roman"/>
            <w:sz w:val="12"/>
            <w:szCs w:val="12"/>
          </w:rPr>
          <w:t>3,0 м</w:t>
        </w:r>
      </w:smartTag>
      <w:r w:rsidRPr="001A6663">
        <w:rPr>
          <w:rFonts w:ascii="Times New Roman" w:eastAsia="Calibri" w:hAnsi="Times New Roman" w:cs="Times New Roman"/>
          <w:sz w:val="12"/>
          <w:szCs w:val="1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2.4. Малые архитектурные формы и устройства для оформления озеленения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1A6663">
        <w:rPr>
          <w:rFonts w:ascii="Times New Roman" w:eastAsia="Calibri" w:hAnsi="Times New Roman" w:cs="Times New Roman"/>
          <w:sz w:val="12"/>
          <w:szCs w:val="12"/>
        </w:rPr>
        <w:t>перголы</w:t>
      </w:r>
      <w:proofErr w:type="spellEnd"/>
      <w:r w:rsidRPr="001A6663">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1A6663">
        <w:rPr>
          <w:rFonts w:ascii="Times New Roman" w:eastAsia="Calibri" w:hAnsi="Times New Roman" w:cs="Times New Roman"/>
          <w:sz w:val="12"/>
          <w:szCs w:val="12"/>
        </w:rPr>
        <w:t>Пергола</w:t>
      </w:r>
      <w:proofErr w:type="spellEnd"/>
      <w:r w:rsidRPr="001A6663">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2.5. Водные 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2.6. Мебель сельского поселения</w:t>
      </w:r>
    </w:p>
    <w:p w:rsidR="001A6663" w:rsidRPr="001A6663" w:rsidRDefault="001A6663" w:rsidP="001A6663">
      <w:pPr>
        <w:tabs>
          <w:tab w:val="left" w:pos="284"/>
        </w:tabs>
        <w:spacing w:after="0" w:line="240" w:lineRule="auto"/>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6663" w:rsidRPr="001A6663" w:rsidRDefault="001A6663" w:rsidP="001A6663">
      <w:pPr>
        <w:tabs>
          <w:tab w:val="left" w:pos="284"/>
        </w:tabs>
        <w:spacing w:after="0" w:line="240" w:lineRule="auto"/>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1A6663">
        <w:rPr>
          <w:rFonts w:ascii="Times New Roman" w:eastAsia="Calibri" w:hAnsi="Times New Roman" w:cs="Times New Roman"/>
          <w:sz w:val="12"/>
          <w:szCs w:val="12"/>
        </w:rPr>
        <w:t>выступающими</w:t>
      </w:r>
      <w:proofErr w:type="gramEnd"/>
      <w:r w:rsidRPr="001A6663">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1A6663">
          <w:rPr>
            <w:rFonts w:ascii="Times New Roman" w:eastAsia="Calibri" w:hAnsi="Times New Roman" w:cs="Times New Roman"/>
            <w:sz w:val="12"/>
            <w:szCs w:val="12"/>
          </w:rPr>
          <w:t>480 мм</w:t>
        </w:r>
      </w:smartTag>
      <w:r w:rsidRPr="001A6663">
        <w:rPr>
          <w:rFonts w:ascii="Times New Roman" w:eastAsia="Calibri" w:hAnsi="Times New Roman" w:cs="Times New Roman"/>
          <w:sz w:val="12"/>
          <w:szCs w:val="12"/>
        </w:rPr>
        <w:t>. Поверхности скамьи для отдыха выполняются из дерева, с различными видами водоустойчивой обработки (предпочтительно - пропиткой).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2.7. Уличное коммунально-бытовое оборудование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1A6663">
        <w:rPr>
          <w:rFonts w:ascii="Times New Roman" w:eastAsia="Calibri" w:hAnsi="Times New Roman" w:cs="Times New Roman"/>
          <w:sz w:val="12"/>
          <w:szCs w:val="12"/>
        </w:rPr>
        <w:t>экологичность</w:t>
      </w:r>
      <w:proofErr w:type="spellEnd"/>
      <w:r w:rsidRPr="001A6663">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055505"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1A6663">
          <w:rPr>
            <w:rFonts w:ascii="Times New Roman" w:eastAsia="Calibri" w:hAnsi="Times New Roman" w:cs="Times New Roman"/>
            <w:sz w:val="12"/>
            <w:szCs w:val="12"/>
          </w:rPr>
          <w:t>1,0 куб. м</w:t>
        </w:r>
      </w:smartTag>
      <w:r w:rsidRPr="001A6663">
        <w:rPr>
          <w:rFonts w:ascii="Times New Roman" w:eastAsia="Calibri" w:hAnsi="Times New Roman" w:cs="Times New Roman"/>
          <w:sz w:val="12"/>
          <w:szCs w:val="12"/>
        </w:rPr>
        <w:t>) и (</w:t>
      </w:r>
      <w:proofErr w:type="gramStart"/>
      <w:r w:rsidRPr="001A6663">
        <w:rPr>
          <w:rFonts w:ascii="Times New Roman" w:eastAsia="Calibri" w:hAnsi="Times New Roman" w:cs="Times New Roman"/>
          <w:sz w:val="12"/>
          <w:szCs w:val="12"/>
        </w:rPr>
        <w:t xml:space="preserve">или) </w:t>
      </w:r>
      <w:proofErr w:type="gramEnd"/>
      <w:r w:rsidRPr="001A6663">
        <w:rPr>
          <w:rFonts w:ascii="Times New Roman" w:eastAsia="Calibri" w:hAnsi="Times New Roman" w:cs="Times New Roman"/>
          <w:sz w:val="12"/>
          <w:szCs w:val="12"/>
        </w:rPr>
        <w:t xml:space="preserve">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w:t>
      </w:r>
    </w:p>
    <w:p w:rsidR="001A6663" w:rsidRPr="001A6663" w:rsidRDefault="001A6663" w:rsidP="00055505">
      <w:pPr>
        <w:tabs>
          <w:tab w:val="left" w:pos="284"/>
        </w:tabs>
        <w:spacing w:after="0" w:line="240" w:lineRule="auto"/>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sz w:val="12"/>
          <w:szCs w:val="12"/>
        </w:rPr>
        <w:lastRenderedPageBreak/>
        <w:t>случаях</w:t>
      </w:r>
      <w:proofErr w:type="gramEnd"/>
      <w:r w:rsidRPr="001A6663">
        <w:rPr>
          <w:rFonts w:ascii="Times New Roman" w:eastAsia="Calibri" w:hAnsi="Times New Roman" w:cs="Times New Roman"/>
          <w:sz w:val="12"/>
          <w:szCs w:val="12"/>
        </w:rPr>
        <w:t xml:space="preserve"> следует предусматривать расстановку, не мешающую передвижению пешеходов, проезду инвалидных и детских колясок.</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2.8. Игровое и спортивное оборудование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деревянное </w:t>
      </w:r>
      <w:proofErr w:type="gramStart"/>
      <w:r w:rsidRPr="001A6663">
        <w:rPr>
          <w:rFonts w:ascii="Times New Roman" w:eastAsia="Calibri" w:hAnsi="Times New Roman" w:cs="Times New Roman"/>
          <w:sz w:val="12"/>
          <w:szCs w:val="12"/>
        </w:rPr>
        <w:t>оборудование</w:t>
      </w:r>
      <w:proofErr w:type="gramEnd"/>
      <w:r w:rsidRPr="001A6663">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A6663">
        <w:rPr>
          <w:rFonts w:ascii="Times New Roman" w:eastAsia="Calibri" w:hAnsi="Times New Roman" w:cs="Times New Roman"/>
          <w:sz w:val="12"/>
          <w:szCs w:val="12"/>
        </w:rPr>
        <w:t>металлопластик</w:t>
      </w:r>
      <w:proofErr w:type="spellEnd"/>
      <w:r w:rsidRPr="001A6663">
        <w:rPr>
          <w:rFonts w:ascii="Times New Roman" w:eastAsia="Calibri" w:hAnsi="Times New Roman" w:cs="Times New Roman"/>
          <w:sz w:val="12"/>
          <w:szCs w:val="12"/>
        </w:rPr>
        <w:t xml:space="preserve"> (не травмирует, не ржавеет, морозоустойчив);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1A6663">
          <w:rPr>
            <w:rStyle w:val="ae"/>
            <w:rFonts w:ascii="Times New Roman" w:eastAsia="Calibri" w:hAnsi="Times New Roman" w:cs="Times New Roman"/>
            <w:sz w:val="12"/>
            <w:szCs w:val="12"/>
          </w:rPr>
          <w:t>таблицей №2</w:t>
        </w:r>
      </w:hyperlink>
      <w:r w:rsidRPr="001A6663">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2.9. Освещение и осветительное оборудование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2.9.1. При проектировании осветительных установок необходимо обеспечивать:</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6" w:history="1">
        <w:r w:rsidRPr="001A6663">
          <w:rPr>
            <w:rStyle w:val="ae"/>
            <w:rFonts w:ascii="Times New Roman" w:eastAsia="Calibri" w:hAnsi="Times New Roman" w:cs="Times New Roman"/>
            <w:sz w:val="12"/>
            <w:szCs w:val="12"/>
          </w:rPr>
          <w:t>(СНиП 23-05)</w:t>
        </w:r>
      </w:hyperlink>
      <w:r w:rsidRPr="001A6663">
        <w:rPr>
          <w:rFonts w:ascii="Times New Roman" w:eastAsia="Calibri" w:hAnsi="Times New Roman" w:cs="Times New Roman"/>
          <w:sz w:val="12"/>
          <w:szCs w:val="12"/>
        </w:rPr>
        <w:t>;</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экономичность и </w:t>
      </w:r>
      <w:proofErr w:type="spellStart"/>
      <w:r w:rsidRPr="001A6663">
        <w:rPr>
          <w:rFonts w:ascii="Times New Roman" w:eastAsia="Calibri" w:hAnsi="Times New Roman" w:cs="Times New Roman"/>
          <w:sz w:val="12"/>
          <w:szCs w:val="12"/>
        </w:rPr>
        <w:t>энергоэффективность</w:t>
      </w:r>
      <w:proofErr w:type="spellEnd"/>
      <w:r w:rsidRPr="001A6663">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удобство обслуживания и управления при разных режимах работы установок.</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1A6663">
        <w:rPr>
          <w:rFonts w:ascii="Times New Roman" w:eastAsia="Calibri" w:hAnsi="Times New Roman" w:cs="Times New Roman"/>
          <w:sz w:val="12"/>
          <w:szCs w:val="12"/>
        </w:rPr>
        <w:t>ств в тр</w:t>
      </w:r>
      <w:proofErr w:type="gramEnd"/>
      <w:r w:rsidRPr="001A6663">
        <w:rPr>
          <w:rFonts w:ascii="Times New Roman" w:eastAsia="Calibri" w:hAnsi="Times New Roman" w:cs="Times New Roman"/>
          <w:sz w:val="12"/>
          <w:szCs w:val="12"/>
        </w:rPr>
        <w:t xml:space="preserve">анспортных и пешеходных зонах. </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2.10. Некапитальные нестационарные сооружения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2.10.2.1. </w:t>
      </w:r>
      <w:proofErr w:type="gramStart"/>
      <w:r w:rsidRPr="001A6663">
        <w:rPr>
          <w:rFonts w:ascii="Times New Roman" w:eastAsia="Calibri" w:hAnsi="Times New Roman" w:cs="Times New Roman"/>
          <w:sz w:val="12"/>
          <w:szCs w:val="12"/>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1A6663">
          <w:rPr>
            <w:rFonts w:ascii="Times New Roman" w:eastAsia="Calibri" w:hAnsi="Times New Roman" w:cs="Times New Roman"/>
            <w:sz w:val="12"/>
            <w:szCs w:val="12"/>
          </w:rPr>
          <w:t>25 м</w:t>
        </w:r>
      </w:smartTag>
      <w:r w:rsidRPr="001A6663">
        <w:rPr>
          <w:rFonts w:ascii="Times New Roman" w:eastAsia="Calibri" w:hAnsi="Times New Roman" w:cs="Times New Roman"/>
          <w:sz w:val="12"/>
          <w:szCs w:val="12"/>
        </w:rPr>
        <w:t xml:space="preserve"> - от вентиляционных шахт, </w:t>
      </w:r>
      <w:smartTag w:uri="urn:schemas-microsoft-com:office:smarttags" w:element="metricconverter">
        <w:smartTagPr>
          <w:attr w:name="ProductID" w:val="20 м"/>
        </w:smartTagPr>
        <w:r w:rsidRPr="001A6663">
          <w:rPr>
            <w:rFonts w:ascii="Times New Roman" w:eastAsia="Calibri" w:hAnsi="Times New Roman" w:cs="Times New Roman"/>
            <w:sz w:val="12"/>
            <w:szCs w:val="12"/>
          </w:rPr>
          <w:t>20 м</w:t>
        </w:r>
      </w:smartTag>
      <w:r w:rsidRPr="001A6663">
        <w:rPr>
          <w:rFonts w:ascii="Times New Roman" w:eastAsia="Calibri" w:hAnsi="Times New Roman" w:cs="Times New Roman"/>
          <w:sz w:val="12"/>
          <w:szCs w:val="1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1A6663">
          <w:rPr>
            <w:rFonts w:ascii="Times New Roman" w:eastAsia="Calibri" w:hAnsi="Times New Roman" w:cs="Times New Roman"/>
            <w:sz w:val="12"/>
            <w:szCs w:val="12"/>
          </w:rPr>
          <w:t>3 м</w:t>
        </w:r>
      </w:smartTag>
      <w:r w:rsidRPr="001A6663">
        <w:rPr>
          <w:rFonts w:ascii="Times New Roman" w:eastAsia="Calibri" w:hAnsi="Times New Roman" w:cs="Times New Roman"/>
          <w:sz w:val="12"/>
          <w:szCs w:val="12"/>
        </w:rPr>
        <w:t xml:space="preserve"> - от ствола дерева.</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A6663">
          <w:rPr>
            <w:rFonts w:ascii="Times New Roman" w:eastAsia="Calibri" w:hAnsi="Times New Roman" w:cs="Times New Roman"/>
            <w:sz w:val="12"/>
            <w:szCs w:val="12"/>
          </w:rPr>
          <w:t>200 м</w:t>
        </w:r>
      </w:smartTag>
      <w:r w:rsidRPr="001A6663">
        <w:rPr>
          <w:rFonts w:ascii="Times New Roman" w:eastAsia="Calibri" w:hAnsi="Times New Roman" w:cs="Times New Roman"/>
          <w:sz w:val="12"/>
          <w:szCs w:val="12"/>
        </w:rPr>
        <w:t>).</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1A6663">
          <w:rPr>
            <w:rFonts w:ascii="Times New Roman" w:eastAsia="Calibri" w:hAnsi="Times New Roman" w:cs="Times New Roman"/>
            <w:sz w:val="12"/>
            <w:szCs w:val="12"/>
          </w:rPr>
          <w:t>20 м</w:t>
        </w:r>
      </w:smartTag>
      <w:r w:rsidRPr="001A6663">
        <w:rPr>
          <w:rFonts w:ascii="Times New Roman" w:eastAsia="Calibri" w:hAnsi="Times New Roman" w:cs="Times New Roman"/>
          <w:sz w:val="12"/>
          <w:szCs w:val="12"/>
        </w:rPr>
        <w:t>. Туалетную кабину необходимо устанавливать на твердые виды покрытия.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2.11. Площадки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A6663">
          <w:rPr>
            <w:rFonts w:ascii="Times New Roman" w:eastAsia="Calibri" w:hAnsi="Times New Roman" w:cs="Times New Roman"/>
            <w:sz w:val="12"/>
            <w:szCs w:val="12"/>
          </w:rPr>
          <w:t>1 м</w:t>
        </w:r>
      </w:smartTag>
      <w:r w:rsidRPr="001A6663">
        <w:rPr>
          <w:rFonts w:ascii="Times New Roman" w:eastAsia="Calibri" w:hAnsi="Times New Roman" w:cs="Times New Roman"/>
          <w:sz w:val="12"/>
          <w:szCs w:val="12"/>
        </w:rPr>
        <w:t xml:space="preserve"> от края площадки до оси дерева. На всех видах детских площадок не допускается применение растений с ядовитыми плодами.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1A6663">
          <w:rPr>
            <w:rFonts w:ascii="Times New Roman" w:eastAsia="Calibri" w:hAnsi="Times New Roman" w:cs="Times New Roman"/>
            <w:sz w:val="12"/>
            <w:szCs w:val="12"/>
          </w:rPr>
          <w:t>15 кв. м</w:t>
        </w:r>
      </w:smartTag>
      <w:r w:rsidRPr="001A6663">
        <w:rPr>
          <w:rFonts w:ascii="Times New Roman" w:eastAsia="Calibri" w:hAnsi="Times New Roman" w:cs="Times New Roman"/>
          <w:sz w:val="12"/>
          <w:szCs w:val="12"/>
        </w:rPr>
        <w:t>.</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1A6663">
          <w:rPr>
            <w:rFonts w:ascii="Times New Roman" w:eastAsia="Calibri" w:hAnsi="Times New Roman" w:cs="Times New Roman"/>
            <w:sz w:val="12"/>
            <w:szCs w:val="12"/>
          </w:rPr>
          <w:t>40 м</w:t>
        </w:r>
      </w:smartTag>
      <w:r w:rsidRPr="001A6663">
        <w:rPr>
          <w:rFonts w:ascii="Times New Roman" w:eastAsia="Calibri" w:hAnsi="Times New Roman" w:cs="Times New Roman"/>
          <w:sz w:val="12"/>
          <w:szCs w:val="12"/>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1A6663">
          <w:rPr>
            <w:rFonts w:ascii="Times New Roman" w:eastAsia="Calibri" w:hAnsi="Times New Roman" w:cs="Times New Roman"/>
            <w:sz w:val="12"/>
            <w:szCs w:val="12"/>
          </w:rPr>
          <w:t>150 кв. м</w:t>
        </w:r>
      </w:smartTag>
      <w:r w:rsidRPr="001A6663">
        <w:rPr>
          <w:rFonts w:ascii="Times New Roman" w:eastAsia="Calibri" w:hAnsi="Times New Roman" w:cs="Times New Roman"/>
          <w:sz w:val="12"/>
          <w:szCs w:val="12"/>
        </w:rPr>
        <w:t xml:space="preserve">, школьного возраста (100 детей) - не менее </w:t>
      </w:r>
      <w:smartTag w:uri="urn:schemas-microsoft-com:office:smarttags" w:element="metricconverter">
        <w:smartTagPr>
          <w:attr w:name="ProductID" w:val="250 кв. м"/>
        </w:smartTagPr>
        <w:r w:rsidRPr="001A6663">
          <w:rPr>
            <w:rFonts w:ascii="Times New Roman" w:eastAsia="Calibri" w:hAnsi="Times New Roman" w:cs="Times New Roman"/>
            <w:sz w:val="12"/>
            <w:szCs w:val="12"/>
          </w:rPr>
          <w:t>250 кв. м</w:t>
        </w:r>
      </w:smartTag>
      <w:r w:rsidRPr="001A6663">
        <w:rPr>
          <w:rFonts w:ascii="Times New Roman" w:eastAsia="Calibri" w:hAnsi="Times New Roman" w:cs="Times New Roman"/>
          <w:sz w:val="12"/>
          <w:szCs w:val="12"/>
        </w:rPr>
        <w:t>.</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1A6663">
          <w:rPr>
            <w:rFonts w:ascii="Times New Roman" w:eastAsia="Calibri" w:hAnsi="Times New Roman" w:cs="Times New Roman"/>
            <w:sz w:val="12"/>
            <w:szCs w:val="12"/>
          </w:rPr>
          <w:t>2 м</w:t>
        </w:r>
      </w:smartTag>
      <w:r w:rsidRPr="001A6663">
        <w:rPr>
          <w:rFonts w:ascii="Times New Roman" w:eastAsia="Calibri" w:hAnsi="Times New Roman" w:cs="Times New Roman"/>
          <w:sz w:val="12"/>
          <w:szCs w:val="12"/>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A6663">
        <w:rPr>
          <w:rFonts w:ascii="Times New Roman" w:eastAsia="Calibri" w:hAnsi="Times New Roman" w:cs="Times New Roman"/>
          <w:sz w:val="12"/>
          <w:szCs w:val="12"/>
        </w:rPr>
        <w:t>площадки</w:t>
      </w:r>
      <w:proofErr w:type="gramEnd"/>
      <w:r w:rsidRPr="001A6663">
        <w:rPr>
          <w:rFonts w:ascii="Times New Roman" w:eastAsia="Calibri" w:hAnsi="Times New Roman" w:cs="Times New Roman"/>
          <w:sz w:val="12"/>
          <w:szCs w:val="12"/>
        </w:rPr>
        <w:t xml:space="preserve"> возможно применять вертикальное озеленение.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1A6663">
        <w:rPr>
          <w:rFonts w:ascii="Times New Roman" w:eastAsia="Calibri" w:hAnsi="Times New Roman" w:cs="Times New Roman"/>
          <w:sz w:val="12"/>
          <w:szCs w:val="12"/>
        </w:rPr>
        <w:t>,</w:t>
      </w:r>
      <w:proofErr w:type="gramEnd"/>
      <w:r w:rsidRPr="001A6663">
        <w:rPr>
          <w:rFonts w:ascii="Times New Roman" w:eastAsia="Calibri" w:hAnsi="Times New Roman" w:cs="Times New Roman"/>
          <w:sz w:val="12"/>
          <w:szCs w:val="12"/>
        </w:rPr>
        <w:t xml:space="preserve"> чем </w:t>
      </w:r>
      <w:smartTag w:uri="urn:schemas-microsoft-com:office:smarttags" w:element="metricconverter">
        <w:smartTagPr>
          <w:attr w:name="ProductID" w:val="20 м"/>
        </w:smartTagPr>
        <w:r w:rsidRPr="001A6663">
          <w:rPr>
            <w:rFonts w:ascii="Times New Roman" w:eastAsia="Calibri" w:hAnsi="Times New Roman" w:cs="Times New Roman"/>
            <w:sz w:val="12"/>
            <w:szCs w:val="12"/>
          </w:rPr>
          <w:t>20 м</w:t>
        </w:r>
      </w:smartTag>
      <w:r w:rsidRPr="001A6663">
        <w:rPr>
          <w:rFonts w:ascii="Times New Roman" w:eastAsia="Calibri" w:hAnsi="Times New Roman" w:cs="Times New Roman"/>
          <w:sz w:val="12"/>
          <w:szCs w:val="12"/>
        </w:rPr>
        <w:t xml:space="preserve">, на участках жилой застройки - не далее </w:t>
      </w:r>
      <w:smartTag w:uri="urn:schemas-microsoft-com:office:smarttags" w:element="metricconverter">
        <w:smartTagPr>
          <w:attr w:name="ProductID" w:val="100 м"/>
        </w:smartTagPr>
        <w:r w:rsidRPr="001A6663">
          <w:rPr>
            <w:rFonts w:ascii="Times New Roman" w:eastAsia="Calibri" w:hAnsi="Times New Roman" w:cs="Times New Roman"/>
            <w:sz w:val="12"/>
            <w:szCs w:val="12"/>
          </w:rPr>
          <w:t>100 м</w:t>
        </w:r>
      </w:smartTag>
      <w:r w:rsidRPr="001A6663">
        <w:rPr>
          <w:rFonts w:ascii="Times New Roman" w:eastAsia="Calibri" w:hAnsi="Times New Roman" w:cs="Times New Roman"/>
          <w:sz w:val="12"/>
          <w:szCs w:val="12"/>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A6663">
          <w:rPr>
            <w:rFonts w:ascii="Times New Roman" w:eastAsia="Calibri" w:hAnsi="Times New Roman" w:cs="Times New Roman"/>
            <w:sz w:val="12"/>
            <w:szCs w:val="12"/>
          </w:rPr>
          <w:t>12 м</w:t>
        </w:r>
      </w:smartTag>
      <w:r w:rsidRPr="001A6663">
        <w:rPr>
          <w:rFonts w:ascii="Times New Roman" w:eastAsia="Calibri" w:hAnsi="Times New Roman" w:cs="Times New Roman"/>
          <w:sz w:val="12"/>
          <w:szCs w:val="12"/>
        </w:rPr>
        <w:t xml:space="preserve"> x </w:t>
      </w:r>
      <w:smartTag w:uri="urn:schemas-microsoft-com:office:smarttags" w:element="metricconverter">
        <w:smartTagPr>
          <w:attr w:name="ProductID" w:val="12 м"/>
        </w:smartTagPr>
        <w:r w:rsidRPr="001A6663">
          <w:rPr>
            <w:rFonts w:ascii="Times New Roman" w:eastAsia="Calibri" w:hAnsi="Times New Roman" w:cs="Times New Roman"/>
            <w:sz w:val="12"/>
            <w:szCs w:val="12"/>
          </w:rPr>
          <w:t>12 м</w:t>
        </w:r>
      </w:smartTag>
      <w:r w:rsidRPr="001A6663">
        <w:rPr>
          <w:rFonts w:ascii="Times New Roman" w:eastAsia="Calibri" w:hAnsi="Times New Roman" w:cs="Times New Roman"/>
          <w:sz w:val="12"/>
          <w:szCs w:val="12"/>
        </w:rPr>
        <w:t xml:space="preserve">).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1A6663">
          <w:rPr>
            <w:rFonts w:ascii="Times New Roman" w:eastAsia="Calibri" w:hAnsi="Times New Roman" w:cs="Times New Roman"/>
            <w:sz w:val="12"/>
            <w:szCs w:val="12"/>
          </w:rPr>
          <w:t>3 кв. м</w:t>
        </w:r>
      </w:smartTag>
      <w:r w:rsidRPr="001A6663">
        <w:rPr>
          <w:rFonts w:ascii="Times New Roman" w:eastAsia="Calibri" w:hAnsi="Times New Roman" w:cs="Times New Roman"/>
          <w:sz w:val="12"/>
          <w:szCs w:val="12"/>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1A6663">
          <w:rPr>
            <w:rFonts w:ascii="Times New Roman" w:eastAsia="Calibri" w:hAnsi="Times New Roman" w:cs="Times New Roman"/>
            <w:sz w:val="12"/>
            <w:szCs w:val="12"/>
          </w:rPr>
          <w:t>1,0 м</w:t>
        </w:r>
      </w:smartTag>
      <w:r w:rsidRPr="001A6663">
        <w:rPr>
          <w:rFonts w:ascii="Times New Roman" w:eastAsia="Calibri" w:hAnsi="Times New Roman" w:cs="Times New Roman"/>
          <w:sz w:val="12"/>
          <w:szCs w:val="12"/>
        </w:rPr>
        <w:t xml:space="preserve">, между контейнерами - не менее </w:t>
      </w:r>
      <w:smartTag w:uri="urn:schemas-microsoft-com:office:smarttags" w:element="metricconverter">
        <w:smartTagPr>
          <w:attr w:name="ProductID" w:val="0,35 м"/>
        </w:smartTagPr>
        <w:r w:rsidRPr="001A6663">
          <w:rPr>
            <w:rFonts w:ascii="Times New Roman" w:eastAsia="Calibri" w:hAnsi="Times New Roman" w:cs="Times New Roman"/>
            <w:sz w:val="12"/>
            <w:szCs w:val="12"/>
          </w:rPr>
          <w:t>0,35 м</w:t>
        </w:r>
      </w:smartTag>
      <w:r w:rsidRPr="001A6663">
        <w:rPr>
          <w:rFonts w:ascii="Times New Roman" w:eastAsia="Calibri" w:hAnsi="Times New Roman" w:cs="Times New Roman"/>
          <w:sz w:val="12"/>
          <w:szCs w:val="12"/>
        </w:rPr>
        <w:t xml:space="preserve">.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2.11.16. На детских, спортивных площадках и тротуарах запрещено: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ездить на мотоциклах, лошадях, тракторах и автомашинах;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мыть автотранспортные средства;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2.12. Пешеходные коммуникации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2.13. Оформление и оборудование зданий и сооружений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A6663">
        <w:rPr>
          <w:rFonts w:ascii="Times New Roman" w:eastAsia="Calibri" w:hAnsi="Times New Roman" w:cs="Times New Roman"/>
          <w:sz w:val="12"/>
          <w:szCs w:val="12"/>
        </w:rPr>
        <w:t>отмостки</w:t>
      </w:r>
      <w:proofErr w:type="spellEnd"/>
      <w:r w:rsidRPr="001A6663">
        <w:rPr>
          <w:rFonts w:ascii="Times New Roman" w:eastAsia="Calibri" w:hAnsi="Times New Roman" w:cs="Times New Roman"/>
          <w:sz w:val="12"/>
          <w:szCs w:val="12"/>
        </w:rPr>
        <w:t>, домовых знаков, защитных сеток и т.п.</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1A6663">
        <w:rPr>
          <w:rFonts w:ascii="Times New Roman" w:eastAsia="Calibri" w:hAnsi="Times New Roman" w:cs="Times New Roman"/>
          <w:sz w:val="12"/>
          <w:szCs w:val="12"/>
        </w:rPr>
        <w:t>.».</w:t>
      </w:r>
      <w:proofErr w:type="gramEnd"/>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1A6663">
        <w:rPr>
          <w:rFonts w:ascii="Times New Roman" w:eastAsia="Calibri" w:hAnsi="Times New Roman" w:cs="Times New Roman"/>
          <w:b/>
          <w:sz w:val="12"/>
          <w:szCs w:val="12"/>
        </w:rPr>
        <w:t>ОБЩЕСТВЕННОГО НАЗНАЧЕНИЯ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3.1. Общественные пространства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1A6663">
        <w:rPr>
          <w:rFonts w:ascii="Times New Roman" w:eastAsia="Calibri" w:hAnsi="Times New Roman" w:cs="Times New Roman"/>
          <w:b/>
          <w:sz w:val="12"/>
          <w:szCs w:val="12"/>
        </w:rPr>
        <w:t>общественной застройки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w:anchor="Par430" w:history="1">
        <w:r w:rsidRPr="001A6663">
          <w:rPr>
            <w:rStyle w:val="ae"/>
            <w:rFonts w:ascii="Times New Roman" w:eastAsia="Calibri" w:hAnsi="Times New Roman" w:cs="Times New Roman"/>
            <w:sz w:val="12"/>
            <w:szCs w:val="12"/>
          </w:rPr>
          <w:t>пункте 3.1.1.2</w:t>
        </w:r>
      </w:hyperlink>
      <w:r w:rsidRPr="001A6663">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1A6663">
        <w:rPr>
          <w:rFonts w:ascii="Times New Roman" w:eastAsia="Calibri" w:hAnsi="Times New Roman" w:cs="Times New Roman"/>
          <w:sz w:val="12"/>
          <w:szCs w:val="12"/>
        </w:rPr>
        <w:t>приобъектной</w:t>
      </w:r>
      <w:proofErr w:type="spellEnd"/>
      <w:r w:rsidRPr="001A6663">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1A6663">
        <w:rPr>
          <w:rFonts w:ascii="Times New Roman" w:eastAsia="Calibri" w:hAnsi="Times New Roman" w:cs="Times New Roman"/>
          <w:sz w:val="12"/>
          <w:szCs w:val="12"/>
        </w:rPr>
        <w:t>совпадающими</w:t>
      </w:r>
      <w:proofErr w:type="gramEnd"/>
      <w:r w:rsidRPr="001A6663">
        <w:rPr>
          <w:rFonts w:ascii="Times New Roman" w:eastAsia="Calibri" w:hAnsi="Times New Roman" w:cs="Times New Roman"/>
          <w:sz w:val="12"/>
          <w:szCs w:val="12"/>
        </w:rPr>
        <w:t xml:space="preserve"> с внешним контуром подошвы застройки зданий и сооружений.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1A6663">
        <w:rPr>
          <w:rFonts w:ascii="Times New Roman" w:eastAsia="Calibri" w:hAnsi="Times New Roman" w:cs="Times New Roman"/>
          <w:sz w:val="12"/>
          <w:szCs w:val="12"/>
        </w:rPr>
        <w:t>приобъектных</w:t>
      </w:r>
      <w:proofErr w:type="spellEnd"/>
      <w:r w:rsidRPr="001A6663">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Раздел 4. БЛАГОУСТРОЙСТВО НА ТЕРРИТОРИЯХ ЖИЛОГО НАЗНАЧЕНИЯ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4.1. Участки жилой застройки</w:t>
      </w:r>
    </w:p>
    <w:p w:rsidR="00055505"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4.1.1. Проектирование благоустройства участков жилой застройки производится с учетом коллективного или индивидуального характера </w:t>
      </w:r>
    </w:p>
    <w:p w:rsidR="001A6663" w:rsidRPr="001A6663" w:rsidRDefault="001A6663" w:rsidP="00055505">
      <w:pPr>
        <w:tabs>
          <w:tab w:val="left" w:pos="284"/>
        </w:tabs>
        <w:spacing w:after="0" w:line="240" w:lineRule="auto"/>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пользования придомовой территорией.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4.1.2. </w:t>
      </w:r>
      <w:proofErr w:type="gramStart"/>
      <w:r w:rsidRPr="001A6663">
        <w:rPr>
          <w:rFonts w:ascii="Times New Roman" w:eastAsia="Calibri" w:hAnsi="Times New Roman" w:cs="Times New Roman"/>
          <w:sz w:val="12"/>
          <w:szCs w:val="12"/>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4.1.4. Озеленение жилого участка формируется между </w:t>
      </w:r>
      <w:proofErr w:type="spellStart"/>
      <w:r w:rsidRPr="001A6663">
        <w:rPr>
          <w:rFonts w:ascii="Times New Roman" w:eastAsia="Calibri" w:hAnsi="Times New Roman" w:cs="Times New Roman"/>
          <w:sz w:val="12"/>
          <w:szCs w:val="12"/>
        </w:rPr>
        <w:t>отмосткой</w:t>
      </w:r>
      <w:proofErr w:type="spellEnd"/>
      <w:r w:rsidRPr="001A6663">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1A6663">
        <w:rPr>
          <w:rFonts w:ascii="Times New Roman" w:eastAsia="Calibri" w:hAnsi="Times New Roman" w:cs="Times New Roman"/>
          <w:sz w:val="12"/>
          <w:szCs w:val="12"/>
        </w:rPr>
        <w:t>т.ч</w:t>
      </w:r>
      <w:proofErr w:type="spellEnd"/>
      <w:r w:rsidRPr="001A6663">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4.2. Участки детских садов и школ</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A6663">
        <w:rPr>
          <w:rFonts w:ascii="Times New Roman" w:eastAsia="Calibri" w:hAnsi="Times New Roman" w:cs="Times New Roman"/>
          <w:sz w:val="12"/>
          <w:szCs w:val="12"/>
        </w:rPr>
        <w:t>спортядро</w:t>
      </w:r>
      <w:proofErr w:type="spellEnd"/>
      <w:r w:rsidRPr="001A6663">
        <w:rPr>
          <w:rFonts w:ascii="Times New Roman" w:eastAsia="Calibri" w:hAnsi="Times New Roman" w:cs="Times New Roman"/>
          <w:sz w:val="12"/>
          <w:szCs w:val="12"/>
        </w:rPr>
        <w:t>), озелененные и другие территории и сооружения.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1A6663">
        <w:rPr>
          <w:rFonts w:ascii="Times New Roman" w:eastAsia="Calibri" w:hAnsi="Times New Roman" w:cs="Times New Roman"/>
          <w:b/>
          <w:sz w:val="12"/>
          <w:szCs w:val="12"/>
        </w:rPr>
        <w:t>РЕКРЕАЦИОННОГО НАЗНАЧЕНИЯ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5.1. Общие положения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Раздел 6. ОБЪЕКТЫ БЛАГОУСТРОЙСТВА</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1A6663">
        <w:rPr>
          <w:rFonts w:ascii="Times New Roman" w:eastAsia="Calibri" w:hAnsi="Times New Roman" w:cs="Times New Roman"/>
          <w:b/>
          <w:sz w:val="12"/>
          <w:szCs w:val="12"/>
        </w:rPr>
        <w:t>СЕЛЬСКОГО ПОСЕЛЕНИЯ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6.1. Общие положения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6.2. Улицы и дороги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6.3. Пешеходные переходы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1A6663">
        <w:rPr>
          <w:rFonts w:ascii="Times New Roman" w:eastAsia="Calibri" w:hAnsi="Times New Roman" w:cs="Times New Roman"/>
          <w:b/>
          <w:sz w:val="12"/>
          <w:szCs w:val="12"/>
        </w:rPr>
        <w:t xml:space="preserve">коммуникаций, </w:t>
      </w:r>
      <w:proofErr w:type="spellStart"/>
      <w:r w:rsidRPr="001A6663">
        <w:rPr>
          <w:rFonts w:ascii="Times New Roman" w:eastAsia="Calibri" w:hAnsi="Times New Roman" w:cs="Times New Roman"/>
          <w:b/>
          <w:sz w:val="12"/>
          <w:szCs w:val="12"/>
        </w:rPr>
        <w:t>водоохранные</w:t>
      </w:r>
      <w:proofErr w:type="spellEnd"/>
      <w:r w:rsidRPr="001A6663">
        <w:rPr>
          <w:rFonts w:ascii="Times New Roman" w:eastAsia="Calibri" w:hAnsi="Times New Roman" w:cs="Times New Roman"/>
          <w:b/>
          <w:sz w:val="12"/>
          <w:szCs w:val="12"/>
        </w:rPr>
        <w:t xml:space="preserve"> зоны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6.4.1. </w:t>
      </w:r>
      <w:proofErr w:type="gramStart"/>
      <w:r w:rsidRPr="001A6663">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6.4.2. </w:t>
      </w:r>
      <w:proofErr w:type="gramStart"/>
      <w:r w:rsidRPr="001A6663">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1A6663">
        <w:rPr>
          <w:rFonts w:ascii="Times New Roman" w:eastAsia="Calibri" w:hAnsi="Times New Roman" w:cs="Times New Roman"/>
          <w:sz w:val="12"/>
          <w:szCs w:val="12"/>
        </w:rPr>
        <w:t>т.ч</w:t>
      </w:r>
      <w:proofErr w:type="spellEnd"/>
      <w:r w:rsidRPr="001A6663">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1A6663">
        <w:rPr>
          <w:rFonts w:ascii="Times New Roman" w:eastAsia="Calibri" w:hAnsi="Times New Roman" w:cs="Times New Roman"/>
          <w:sz w:val="12"/>
          <w:szCs w:val="12"/>
        </w:rPr>
        <w:t xml:space="preserve"> и эксплуатации проходящих в технической зоне коммуникаций.</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Раздел 7. ЭКСПЛУАТАЦИЯ ОБЪЕКТОВ БЛАГОУСТРОЙСТВА</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7.1. Уборка территории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Границы прилегающей территории определяются: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1A6663">
        <w:rPr>
          <w:rFonts w:ascii="Times New Roman" w:eastAsia="Calibri" w:hAnsi="Times New Roman" w:cs="Times New Roman"/>
          <w:sz w:val="12"/>
          <w:szCs w:val="12"/>
        </w:rPr>
        <w:t>дств ст</w:t>
      </w:r>
      <w:proofErr w:type="gramEnd"/>
      <w:r w:rsidRPr="001A6663">
        <w:rPr>
          <w:rFonts w:ascii="Times New Roman" w:eastAsia="Calibri" w:hAnsi="Times New Roman" w:cs="Times New Roman"/>
          <w:sz w:val="12"/>
          <w:szCs w:val="12"/>
        </w:rPr>
        <w:t xml:space="preserve">абильного территориального размещения – по периметру </w:t>
      </w:r>
      <w:smartTag w:uri="urn:schemas-microsoft-com:office:smarttags" w:element="metricconverter">
        <w:smartTagPr>
          <w:attr w:name="ProductID" w:val="5 метров"/>
        </w:smartTagPr>
        <w:r w:rsidRPr="001A6663">
          <w:rPr>
            <w:rFonts w:ascii="Times New Roman" w:eastAsia="Calibri" w:hAnsi="Times New Roman" w:cs="Times New Roman"/>
            <w:sz w:val="12"/>
            <w:szCs w:val="12"/>
          </w:rPr>
          <w:t>5 метров</w:t>
        </w:r>
      </w:smartTag>
      <w:r w:rsidRPr="001A6663">
        <w:rPr>
          <w:rFonts w:ascii="Times New Roman" w:eastAsia="Calibri" w:hAnsi="Times New Roman" w:cs="Times New Roman"/>
          <w:sz w:val="12"/>
          <w:szCs w:val="12"/>
        </w:rPr>
        <w:t xml:space="preserve"> от объекта производства работ;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для строительных площадок - не менее </w:t>
      </w:r>
      <w:smartTag w:uri="urn:schemas-microsoft-com:office:smarttags" w:element="metricconverter">
        <w:smartTagPr>
          <w:attr w:name="ProductID" w:val="15 метров"/>
        </w:smartTagPr>
        <w:r w:rsidRPr="001A6663">
          <w:rPr>
            <w:rFonts w:ascii="Times New Roman" w:eastAsia="Calibri" w:hAnsi="Times New Roman" w:cs="Times New Roman"/>
            <w:sz w:val="12"/>
            <w:szCs w:val="12"/>
          </w:rPr>
          <w:t>15 метров</w:t>
        </w:r>
      </w:smartTag>
      <w:r w:rsidRPr="001A6663">
        <w:rPr>
          <w:rFonts w:ascii="Times New Roman" w:eastAsia="Calibri" w:hAnsi="Times New Roman" w:cs="Times New Roman"/>
          <w:sz w:val="12"/>
          <w:szCs w:val="12"/>
        </w:rPr>
        <w:t xml:space="preserve"> от ограждения стройки по всему периметру;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w:t>
      </w:r>
      <w:smartTag w:uri="urn:schemas-microsoft-com:office:smarttags" w:element="metricconverter">
        <w:smartTagPr>
          <w:attr w:name="ProductID" w:val="10 метров"/>
        </w:smartTagPr>
        <w:r w:rsidRPr="001A6663">
          <w:rPr>
            <w:rFonts w:ascii="Times New Roman" w:eastAsia="Calibri" w:hAnsi="Times New Roman" w:cs="Times New Roman"/>
            <w:sz w:val="12"/>
            <w:szCs w:val="12"/>
          </w:rPr>
          <w:t>10 метров</w:t>
        </w:r>
      </w:smartTag>
      <w:r w:rsidRPr="001A6663">
        <w:rPr>
          <w:rFonts w:ascii="Times New Roman" w:eastAsia="Calibri" w:hAnsi="Times New Roman" w:cs="Times New Roman"/>
          <w:sz w:val="12"/>
          <w:szCs w:val="12"/>
        </w:rPr>
        <w:t xml:space="preserve"> от объекта торговли;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w:t>
      </w:r>
      <w:smartTag w:uri="urn:schemas-microsoft-com:office:smarttags" w:element="metricconverter">
        <w:smartTagPr>
          <w:attr w:name="ProductID" w:val="15 метров"/>
        </w:smartTagPr>
        <w:r w:rsidRPr="001A6663">
          <w:rPr>
            <w:rFonts w:ascii="Times New Roman" w:eastAsia="Calibri" w:hAnsi="Times New Roman" w:cs="Times New Roman"/>
            <w:sz w:val="12"/>
            <w:szCs w:val="12"/>
          </w:rPr>
          <w:t>15 метров</w:t>
        </w:r>
      </w:smartTag>
      <w:r w:rsidRPr="001A6663">
        <w:rPr>
          <w:rFonts w:ascii="Times New Roman" w:eastAsia="Calibri" w:hAnsi="Times New Roman" w:cs="Times New Roman"/>
          <w:sz w:val="12"/>
          <w:szCs w:val="12"/>
        </w:rPr>
        <w:t xml:space="preserve"> от места их расположения;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для территории хозяйствующих субъектов – по периметру не менее </w:t>
      </w:r>
      <w:smartTag w:uri="urn:schemas-microsoft-com:office:smarttags" w:element="metricconverter">
        <w:smartTagPr>
          <w:attr w:name="ProductID" w:val="5 метров"/>
        </w:smartTagPr>
        <w:r w:rsidRPr="001A6663">
          <w:rPr>
            <w:rFonts w:ascii="Times New Roman" w:eastAsia="Calibri" w:hAnsi="Times New Roman" w:cs="Times New Roman"/>
            <w:sz w:val="12"/>
            <w:szCs w:val="12"/>
          </w:rPr>
          <w:t>5 метров</w:t>
        </w:r>
      </w:smartTag>
      <w:r w:rsidRPr="001A6663">
        <w:rPr>
          <w:rFonts w:ascii="Times New Roman" w:eastAsia="Calibri" w:hAnsi="Times New Roman" w:cs="Times New Roman"/>
          <w:sz w:val="12"/>
          <w:szCs w:val="12"/>
        </w:rPr>
        <w:t xml:space="preserve"> от границы территории хозяйствующего субъекта.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1A6663">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1A6663">
        <w:rPr>
          <w:rFonts w:ascii="Times New Roman" w:eastAsia="Calibri" w:hAnsi="Times New Roman" w:cs="Times New Roman"/>
          <w:sz w:val="12"/>
          <w:szCs w:val="12"/>
        </w:rPr>
        <w:t>и</w:t>
      </w:r>
      <w:proofErr w:type="gramEnd"/>
      <w:r w:rsidRPr="001A6663">
        <w:rPr>
          <w:rFonts w:ascii="Times New Roman" w:eastAsia="Calibri" w:hAnsi="Times New Roman" w:cs="Times New Roman"/>
          <w:sz w:val="12"/>
          <w:szCs w:val="12"/>
        </w:rPr>
        <w:t xml:space="preserve"> года, деленная на двенадцать.</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w:anchor="Par646" w:history="1">
        <w:r w:rsidRPr="001A6663">
          <w:rPr>
            <w:rStyle w:val="ae"/>
            <w:rFonts w:ascii="Times New Roman" w:eastAsia="Calibri" w:hAnsi="Times New Roman" w:cs="Times New Roman"/>
            <w:sz w:val="12"/>
            <w:szCs w:val="12"/>
          </w:rPr>
          <w:t>пункте 7.1.1</w:t>
        </w:r>
      </w:hyperlink>
      <w:r w:rsidRPr="001A6663">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7.1.8. </w:t>
      </w:r>
      <w:proofErr w:type="gramStart"/>
      <w:r w:rsidRPr="001A6663">
        <w:rPr>
          <w:rFonts w:ascii="Times New Roman" w:eastAsia="Calibri" w:hAnsi="Times New Roman" w:cs="Times New Roman"/>
          <w:sz w:val="12"/>
          <w:szCs w:val="1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A6663">
        <w:rPr>
          <w:rFonts w:ascii="Times New Roman" w:eastAsia="Calibri" w:hAnsi="Times New Roman" w:cs="Times New Roman"/>
          <w:sz w:val="12"/>
          <w:szCs w:val="12"/>
        </w:rPr>
        <w:t>мусоровозный</w:t>
      </w:r>
      <w:proofErr w:type="spellEnd"/>
      <w:r w:rsidRPr="001A6663">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27" w:history="1">
        <w:r w:rsidRPr="001A6663">
          <w:rPr>
            <w:rStyle w:val="ae"/>
            <w:rFonts w:ascii="Times New Roman" w:eastAsia="Calibri" w:hAnsi="Times New Roman" w:cs="Times New Roman"/>
            <w:sz w:val="12"/>
            <w:szCs w:val="12"/>
          </w:rPr>
          <w:t>законодательства</w:t>
        </w:r>
      </w:hyperlink>
      <w:r w:rsidRPr="001A6663">
        <w:rPr>
          <w:rFonts w:ascii="Times New Roman" w:eastAsia="Calibri" w:hAnsi="Times New Roman" w:cs="Times New Roman"/>
          <w:sz w:val="12"/>
          <w:szCs w:val="12"/>
        </w:rPr>
        <w:t xml:space="preserve"> Российской Федерации.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7.1.12. </w:t>
      </w:r>
      <w:proofErr w:type="gramStart"/>
      <w:r w:rsidRPr="001A6663">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7.1.12.1 Юридические лица и индивидуальные предприниматели в соответствии с </w:t>
      </w:r>
      <w:proofErr w:type="gramStart"/>
      <w:r w:rsidRPr="001A6663">
        <w:rPr>
          <w:rFonts w:ascii="Times New Roman" w:eastAsia="Calibri" w:hAnsi="Times New Roman" w:cs="Times New Roman"/>
          <w:sz w:val="12"/>
          <w:szCs w:val="12"/>
        </w:rPr>
        <w:t>действующими</w:t>
      </w:r>
      <w:proofErr w:type="gramEnd"/>
      <w:r w:rsidRPr="001A6663">
        <w:rPr>
          <w:rFonts w:ascii="Times New Roman" w:eastAsia="Calibri" w:hAnsi="Times New Roman" w:cs="Times New Roman"/>
          <w:sz w:val="12"/>
          <w:szCs w:val="12"/>
        </w:rPr>
        <w:t xml:space="preserve"> нормативными: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7.1.12.2.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1A6663">
        <w:rPr>
          <w:rFonts w:ascii="Times New Roman" w:eastAsia="Calibri" w:hAnsi="Times New Roman" w:cs="Times New Roman"/>
          <w:sz w:val="12"/>
          <w:szCs w:val="12"/>
        </w:rPr>
        <w:t>,</w:t>
      </w:r>
      <w:proofErr w:type="gramEnd"/>
      <w:r w:rsidRPr="001A6663">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7.1.12.3. </w:t>
      </w:r>
      <w:proofErr w:type="gramStart"/>
      <w:r w:rsidRPr="001A6663">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7.1.12.4.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7.1.12.5.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7.1.12.6.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7.1.12.7. Транспортирование отработанных ртутьсодержащих ламп осуществляется с требованиями правил перевозки опасных грузов.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7.1.12.8.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1A6663">
        <w:rPr>
          <w:rFonts w:ascii="Times New Roman" w:eastAsia="Calibri" w:hAnsi="Times New Roman" w:cs="Times New Roman"/>
          <w:sz w:val="12"/>
          <w:szCs w:val="12"/>
        </w:rPr>
        <w:t>демеркуризации</w:t>
      </w:r>
      <w:proofErr w:type="spellEnd"/>
      <w:r w:rsidRPr="001A6663">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7.1.12.9.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7.1.13. При уборке в ночное время следует принимать меры, предупреждающие шум.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7.1.15.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7.1.17.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7.1.18.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7.1.19.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7.1.20.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7.1.21.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7.1.22. Жидкие нечистоты вывозятся по договорам или разовым заявкам организациям, имеющим специальный транспорт.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7.1.23. Собственникам помещений необходимо обеспечивать подъезды непосредственно к мусоросборникам и выгребным ямам.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1A6663">
        <w:rPr>
          <w:rFonts w:ascii="Times New Roman" w:eastAsia="Calibri" w:hAnsi="Times New Roman" w:cs="Times New Roman"/>
          <w:sz w:val="12"/>
          <w:szCs w:val="12"/>
        </w:rPr>
        <w:t>указанным</w:t>
      </w:r>
      <w:proofErr w:type="gramEnd"/>
      <w:r w:rsidRPr="001A6663">
        <w:rPr>
          <w:rFonts w:ascii="Times New Roman" w:eastAsia="Calibri" w:hAnsi="Times New Roman" w:cs="Times New Roman"/>
          <w:sz w:val="12"/>
          <w:szCs w:val="12"/>
        </w:rPr>
        <w:t xml:space="preserve"> в </w:t>
      </w:r>
      <w:hyperlink w:anchor="Par646" w:history="1">
        <w:r w:rsidRPr="001A6663">
          <w:rPr>
            <w:rStyle w:val="ae"/>
            <w:rFonts w:ascii="Times New Roman" w:eastAsia="Calibri" w:hAnsi="Times New Roman" w:cs="Times New Roman"/>
            <w:sz w:val="12"/>
            <w:szCs w:val="12"/>
          </w:rPr>
          <w:t>пункте 7.</w:t>
        </w:r>
      </w:hyperlink>
      <w:r w:rsidRPr="001A6663">
        <w:rPr>
          <w:rFonts w:ascii="Times New Roman" w:eastAsia="Calibri" w:hAnsi="Times New Roman" w:cs="Times New Roman"/>
          <w:sz w:val="12"/>
          <w:szCs w:val="12"/>
        </w:rPr>
        <w:t>1.1 настоящих Правил.</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7.1.26. Вывоз пищевых отходов осуществляется с территории </w:t>
      </w:r>
      <w:proofErr w:type="gramStart"/>
      <w:r w:rsidRPr="001A6663">
        <w:rPr>
          <w:rFonts w:ascii="Times New Roman" w:eastAsia="Calibri" w:hAnsi="Times New Roman" w:cs="Times New Roman"/>
          <w:sz w:val="12"/>
          <w:szCs w:val="12"/>
        </w:rPr>
        <w:t>согласно графика</w:t>
      </w:r>
      <w:proofErr w:type="gramEnd"/>
      <w:r w:rsidRPr="001A6663">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7.2. Особенности уборки территории в весенне-летний период</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1A6663">
        <w:rPr>
          <w:rFonts w:ascii="Times New Roman" w:eastAsia="Calibri" w:hAnsi="Times New Roman" w:cs="Times New Roman"/>
          <w:sz w:val="12"/>
          <w:szCs w:val="12"/>
        </w:rPr>
        <w:t>полив</w:t>
      </w:r>
      <w:proofErr w:type="gramEnd"/>
      <w:r w:rsidRPr="001A6663">
        <w:rPr>
          <w:rFonts w:ascii="Times New Roman" w:eastAsia="Calibri" w:hAnsi="Times New Roman" w:cs="Times New Roman"/>
          <w:sz w:val="12"/>
          <w:szCs w:val="12"/>
        </w:rPr>
        <w:t xml:space="preserve"> и подметание проезжей части улиц, тротуаров, площадей.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7.2.2. Производить уборку лотков и бордюр от песка, пыли, мусора.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сбрасывать (перемещать)</w:t>
      </w:r>
      <w:proofErr w:type="gramStart"/>
      <w:r w:rsidRPr="001A6663">
        <w:rPr>
          <w:rFonts w:ascii="Times New Roman" w:eastAsia="Calibri" w:hAnsi="Times New Roman" w:cs="Times New Roman"/>
          <w:sz w:val="12"/>
          <w:szCs w:val="12"/>
        </w:rPr>
        <w:t xml:space="preserve"> ,</w:t>
      </w:r>
      <w:proofErr w:type="gramEnd"/>
      <w:r w:rsidRPr="001A6663">
        <w:rPr>
          <w:rFonts w:ascii="Times New Roman" w:eastAsia="Calibri" w:hAnsi="Times New Roman" w:cs="Times New Roman"/>
          <w:sz w:val="12"/>
          <w:szCs w:val="12"/>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вскапывать землю и сажать овощи на обочинах дорог, в скверах, парках;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055505"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сбрасывать крупногабаритные отходы, в том числе сельскохозяйственной деятельности в контейнеры и на контейнерные площадки, не </w:t>
      </w:r>
    </w:p>
    <w:p w:rsidR="001A6663" w:rsidRPr="001A6663" w:rsidRDefault="001A6663" w:rsidP="00055505">
      <w:pPr>
        <w:tabs>
          <w:tab w:val="left" w:pos="284"/>
        </w:tabs>
        <w:spacing w:after="0" w:line="240" w:lineRule="auto"/>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определенные как места для сбора крупногабаритных отходов;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сметать мусор и спускать нечистоты, воду в колодцы инженерных сетей;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7.3. Особенности уборки территории в осенне-зимний период</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Тротуары посыпаются сухим песком без хлоридов.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Снег, сброшенный с крыш, при необходимости следует  вывозить.</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7.3.6. Вывоз снега  разрешается на специально отведенные места отвала.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w:anchor="Par646" w:history="1">
        <w:r w:rsidRPr="001A6663">
          <w:rPr>
            <w:rStyle w:val="ae"/>
            <w:rFonts w:ascii="Times New Roman" w:eastAsia="Calibri" w:hAnsi="Times New Roman" w:cs="Times New Roman"/>
            <w:sz w:val="12"/>
            <w:szCs w:val="12"/>
          </w:rPr>
          <w:t>пункте 7.2.1</w:t>
        </w:r>
      </w:hyperlink>
      <w:r w:rsidRPr="001A6663">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7.3.9. Запрещается: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разбрасывание снега и льда на проезжие части улиц;</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укладка снега и скола льда на трассах тепловых сетей;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завоз и размещение снега во дворах многоквартирных домов;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размещение снега у стен зданий;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размещение сколотого льда и грязного снега на зеленых насаждениях;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1A6663">
        <w:rPr>
          <w:rFonts w:ascii="Times New Roman" w:eastAsia="Calibri" w:hAnsi="Times New Roman" w:cs="Times New Roman"/>
          <w:sz w:val="12"/>
          <w:szCs w:val="12"/>
        </w:rPr>
        <w:t>препятствующих</w:t>
      </w:r>
      <w:proofErr w:type="gramEnd"/>
      <w:r w:rsidRPr="001A6663">
        <w:rPr>
          <w:rFonts w:ascii="Times New Roman" w:eastAsia="Calibri" w:hAnsi="Times New Roman" w:cs="Times New Roman"/>
          <w:sz w:val="12"/>
          <w:szCs w:val="12"/>
        </w:rPr>
        <w:t xml:space="preserve"> механизированной уборке и вывозу снега;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сбрасывать крупногабаритные </w:t>
      </w:r>
      <w:proofErr w:type="gramStart"/>
      <w:r w:rsidRPr="001A6663">
        <w:rPr>
          <w:rFonts w:ascii="Times New Roman" w:eastAsia="Calibri" w:hAnsi="Times New Roman" w:cs="Times New Roman"/>
          <w:sz w:val="12"/>
          <w:szCs w:val="12"/>
        </w:rPr>
        <w:t>отходы</w:t>
      </w:r>
      <w:proofErr w:type="gramEnd"/>
      <w:r w:rsidRPr="001A6663">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7.4. Порядок содержания элементов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7.4.1. Общие требования к содержанию элементов благоустройства.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7.4.2. Световые вывески, реклама и витрины.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1A6663">
        <w:rPr>
          <w:rFonts w:ascii="Times New Roman" w:eastAsia="Calibri" w:hAnsi="Times New Roman" w:cs="Times New Roman"/>
          <w:sz w:val="12"/>
          <w:szCs w:val="12"/>
        </w:rPr>
        <w:t>газосветовых</w:t>
      </w:r>
      <w:proofErr w:type="spellEnd"/>
      <w:r w:rsidRPr="001A6663">
        <w:rPr>
          <w:rFonts w:ascii="Times New Roman" w:eastAsia="Calibri" w:hAnsi="Times New Roman" w:cs="Times New Roman"/>
          <w:sz w:val="12"/>
          <w:szCs w:val="12"/>
        </w:rPr>
        <w:t xml:space="preserve"> трубок и электроламп.</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7.4.3. Строительство, установка и содержание малых архитектурных форм.</w:t>
      </w:r>
    </w:p>
    <w:p w:rsidR="00055505"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7.4.3.1. Физические или юридические лица  при содержании малых архитектурных форм проводят их ремонт и окраску, в соответствии </w:t>
      </w:r>
      <w:proofErr w:type="gramStart"/>
      <w:r w:rsidRPr="001A6663">
        <w:rPr>
          <w:rFonts w:ascii="Times New Roman" w:eastAsia="Calibri" w:hAnsi="Times New Roman" w:cs="Times New Roman"/>
          <w:sz w:val="12"/>
          <w:szCs w:val="12"/>
        </w:rPr>
        <w:t>с</w:t>
      </w:r>
      <w:proofErr w:type="gramEnd"/>
      <w:r w:rsidRPr="001A6663">
        <w:rPr>
          <w:rFonts w:ascii="Times New Roman" w:eastAsia="Calibri" w:hAnsi="Times New Roman" w:cs="Times New Roman"/>
          <w:sz w:val="12"/>
          <w:szCs w:val="12"/>
        </w:rPr>
        <w:t xml:space="preserve"> </w:t>
      </w:r>
    </w:p>
    <w:p w:rsidR="00055505" w:rsidRDefault="001A6663" w:rsidP="00055505">
      <w:pPr>
        <w:tabs>
          <w:tab w:val="left" w:pos="284"/>
        </w:tabs>
        <w:spacing w:after="0" w:line="240" w:lineRule="auto"/>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решением «О согласовании архитектурно-градостроительного облика объекта»  администрации сельского поселения Кутузовский </w:t>
      </w:r>
    </w:p>
    <w:p w:rsidR="001A6663" w:rsidRPr="001A6663" w:rsidRDefault="001A6663" w:rsidP="00055505">
      <w:pPr>
        <w:tabs>
          <w:tab w:val="left" w:pos="284"/>
        </w:tabs>
        <w:spacing w:after="0" w:line="240" w:lineRule="auto"/>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муниципального района Сергиевский.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7.4.4. Ремонт и содержание зданий и сооружений.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Кутузовский муниципального района Сергиевский.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К заявлению прилагаются: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копия документа, удостоверяющего личность заявителя;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материалы архитектурно-</w:t>
      </w:r>
      <w:proofErr w:type="gramStart"/>
      <w:r w:rsidRPr="001A6663">
        <w:rPr>
          <w:rFonts w:ascii="Times New Roman" w:eastAsia="Calibri" w:hAnsi="Times New Roman" w:cs="Times New Roman"/>
          <w:sz w:val="12"/>
          <w:szCs w:val="12"/>
        </w:rPr>
        <w:t>градостроительного решения</w:t>
      </w:r>
      <w:proofErr w:type="gramEnd"/>
      <w:r w:rsidRPr="001A6663">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7.5. Работы по озеленению территорий и содержанию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7.5.1.</w:t>
      </w:r>
      <w:r w:rsidRPr="001A6663">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7.5.2.</w:t>
      </w:r>
      <w:r w:rsidRPr="001A6663">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7.5.3.</w:t>
      </w:r>
      <w:r w:rsidRPr="001A6663">
        <w:rPr>
          <w:rFonts w:ascii="Times New Roman" w:eastAsia="Calibri" w:hAnsi="Times New Roman" w:cs="Times New Roman"/>
          <w:sz w:val="12"/>
          <w:szCs w:val="12"/>
        </w:rPr>
        <w:t xml:space="preserve"> Физические и юридические лица обязаны: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проводить своевременный ремонт ограждений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7.5.4.</w:t>
      </w:r>
      <w:r w:rsidRPr="001A6663">
        <w:rPr>
          <w:rFonts w:ascii="Times New Roman" w:eastAsia="Calibri" w:hAnsi="Times New Roman" w:cs="Times New Roman"/>
          <w:sz w:val="12"/>
          <w:szCs w:val="12"/>
        </w:rPr>
        <w:t xml:space="preserve"> На площадях зеленых насаждений запрещено: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ходить и лежать на газонах и в молодых лесных посадках;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разбивать палатки и разводить костры;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засорять газоны, цветники, дорожки и водоемы;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портить скульптуры, скамейки, ограды;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ездить на велосипедах, мотоциклах, лошадях, тракторах и автомашинах;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парковать автотранспортные средства на газонах;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пасти скот;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обнажать корни деревьев на расстоянии ближе </w:t>
      </w:r>
      <w:smartTag w:uri="urn:schemas-microsoft-com:office:smarttags" w:element="metricconverter">
        <w:smartTagPr>
          <w:attr w:name="ProductID" w:val="1,5 м"/>
        </w:smartTagPr>
        <w:r w:rsidRPr="001A6663">
          <w:rPr>
            <w:rFonts w:ascii="Times New Roman" w:eastAsia="Calibri" w:hAnsi="Times New Roman" w:cs="Times New Roman"/>
            <w:sz w:val="12"/>
            <w:szCs w:val="12"/>
          </w:rPr>
          <w:t>1,5 м</w:t>
        </w:r>
      </w:smartTag>
      <w:r w:rsidRPr="001A6663">
        <w:rPr>
          <w:rFonts w:ascii="Times New Roman" w:eastAsia="Calibri" w:hAnsi="Times New Roman" w:cs="Times New Roman"/>
          <w:sz w:val="12"/>
          <w:szCs w:val="12"/>
        </w:rPr>
        <w:t xml:space="preserve"> от ствола и засыпать шейки деревьев землей или строительным мусором;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добывать растительную землю, песок и производить другие раскопки;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7.5.5. Порядок сноса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Кутузовский муниципального района Сергиевский запрещена.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Снос  зеленых насаждений на территории сельского поселения Кутузовский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удаление аварийных, больных деревьев и кустарников;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  обеспечение надежности и безопасности функционирования подземных и наземных инженерных сетей и коммуникаций.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1A6663" w:rsidRPr="001A6663" w:rsidRDefault="001A6663" w:rsidP="001A6663">
      <w:pPr>
        <w:tabs>
          <w:tab w:val="left" w:pos="284"/>
        </w:tabs>
        <w:spacing w:after="0" w:line="240" w:lineRule="auto"/>
        <w:jc w:val="center"/>
        <w:rPr>
          <w:rFonts w:ascii="Times New Roman" w:eastAsia="Calibri" w:hAnsi="Times New Roman" w:cs="Times New Roman"/>
          <w:sz w:val="12"/>
          <w:szCs w:val="12"/>
        </w:rPr>
      </w:pPr>
      <w:r w:rsidRPr="001A6663">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Кутузовский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1A6663">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график проведения работ;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i/>
          <w:sz w:val="12"/>
          <w:szCs w:val="12"/>
        </w:rPr>
      </w:pPr>
      <w:r w:rsidRPr="001A6663">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1A6663">
        <w:rPr>
          <w:rFonts w:ascii="Times New Roman" w:eastAsia="Calibri" w:hAnsi="Times New Roman" w:cs="Times New Roman"/>
          <w:sz w:val="12"/>
          <w:szCs w:val="12"/>
        </w:rPr>
        <w:t>,</w:t>
      </w:r>
      <w:proofErr w:type="gramEnd"/>
      <w:r w:rsidRPr="001A6663">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Срок действия разрешения устанавливается 1 (один) год.</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1A6663">
        <w:rPr>
          <w:rFonts w:ascii="Times New Roman" w:eastAsia="Calibri" w:hAnsi="Times New Roman" w:cs="Times New Roman"/>
          <w:sz w:val="12"/>
          <w:szCs w:val="12"/>
        </w:rPr>
        <w:t>Контроль за</w:t>
      </w:r>
      <w:proofErr w:type="gramEnd"/>
      <w:r w:rsidRPr="001A6663">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сельского поселения Кутузовский муниципального района Сергиевский  возлагается на уполномоченный орган.</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7.5.7.  Компенсационная стоимость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7.5.8. Восстановительное озеленение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7.6. Содержание и эксплуатация дорог.</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
          <w:bCs/>
          <w:sz w:val="12"/>
          <w:szCs w:val="12"/>
        </w:rPr>
        <w:t>7</w:t>
      </w:r>
      <w:r w:rsidRPr="001A6663">
        <w:rPr>
          <w:rFonts w:ascii="Times New Roman" w:eastAsia="Calibri" w:hAnsi="Times New Roman" w:cs="Times New Roman"/>
          <w:bCs/>
          <w:sz w:val="12"/>
          <w:szCs w:val="12"/>
        </w:rPr>
        <w:t>.6.1.</w:t>
      </w:r>
      <w:r w:rsidRPr="001A6663">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подвоз груза волоком;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7.6.3.</w:t>
      </w:r>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7.6.4.</w:t>
      </w:r>
      <w:r w:rsidRPr="001A6663">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1A6663">
        <w:rPr>
          <w:rFonts w:ascii="Times New Roman" w:eastAsia="Calibri" w:hAnsi="Times New Roman" w:cs="Times New Roman"/>
          <w:bCs/>
          <w:sz w:val="12"/>
          <w:szCs w:val="12"/>
        </w:rPr>
        <w:t>дислокации</w:t>
      </w:r>
      <w:r w:rsidRPr="001A6663">
        <w:rPr>
          <w:rFonts w:ascii="Times New Roman" w:eastAsia="Calibri" w:hAnsi="Times New Roman" w:cs="Times New Roman"/>
          <w:sz w:val="12"/>
          <w:szCs w:val="12"/>
        </w:rPr>
        <w:t> </w:t>
      </w:r>
      <w:r w:rsidRPr="001A6663">
        <w:rPr>
          <w:rFonts w:ascii="Times New Roman" w:eastAsia="Calibri" w:hAnsi="Times New Roman" w:cs="Times New Roman"/>
          <w:bCs/>
          <w:sz w:val="12"/>
          <w:szCs w:val="12"/>
        </w:rPr>
        <w:t>дорожных</w:t>
      </w:r>
      <w:r w:rsidRPr="001A6663">
        <w:rPr>
          <w:rFonts w:ascii="Times New Roman" w:eastAsia="Calibri" w:hAnsi="Times New Roman" w:cs="Times New Roman"/>
          <w:sz w:val="12"/>
          <w:szCs w:val="12"/>
        </w:rPr>
        <w:t> </w:t>
      </w:r>
      <w:r w:rsidRPr="001A6663">
        <w:rPr>
          <w:rFonts w:ascii="Times New Roman" w:eastAsia="Calibri" w:hAnsi="Times New Roman" w:cs="Times New Roman"/>
          <w:bCs/>
          <w:sz w:val="12"/>
          <w:szCs w:val="12"/>
        </w:rPr>
        <w:t>знаков,</w:t>
      </w:r>
      <w:r w:rsidRPr="001A6663">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7.6.5.</w:t>
      </w:r>
      <w:r w:rsidRPr="001A6663">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7.7. Освещение территорий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lastRenderedPageBreak/>
        <w:t>7.7.1.</w:t>
      </w:r>
      <w:r w:rsidRPr="001A6663">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7.7.2.</w:t>
      </w:r>
      <w:r w:rsidRPr="001A6663">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1A6663">
        <w:rPr>
          <w:rFonts w:ascii="Times New Roman" w:eastAsia="Calibri" w:hAnsi="Times New Roman" w:cs="Times New Roman"/>
          <w:sz w:val="12"/>
          <w:szCs w:val="12"/>
        </w:rPr>
        <w:t>энергоснабжающими</w:t>
      </w:r>
      <w:proofErr w:type="spellEnd"/>
      <w:r w:rsidRPr="001A6663">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7.7.3.</w:t>
      </w:r>
      <w:r w:rsidRPr="001A6663">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7.8.1.</w:t>
      </w:r>
      <w:r w:rsidRPr="001A6663">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Данная процедура осуществляется бесплатно.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6663">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7.8.2.</w:t>
      </w:r>
      <w:r w:rsidRPr="001A6663">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7.8.3.</w:t>
      </w:r>
      <w:r w:rsidRPr="001A6663">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7.8.4.</w:t>
      </w:r>
      <w:r w:rsidRPr="001A6663">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7.8.5.</w:t>
      </w:r>
      <w:r w:rsidRPr="001A6663">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7.8.6.</w:t>
      </w:r>
      <w:r w:rsidRPr="001A6663">
        <w:rPr>
          <w:rFonts w:ascii="Times New Roman" w:eastAsia="Calibri" w:hAnsi="Times New Roman" w:cs="Times New Roman"/>
          <w:sz w:val="12"/>
          <w:szCs w:val="12"/>
        </w:rPr>
        <w:t xml:space="preserve"> До начала производства работ по разрытию необходимо: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7.8.6.1.</w:t>
      </w:r>
      <w:r w:rsidRPr="001A6663">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7.8.6.2.</w:t>
      </w:r>
      <w:r w:rsidRPr="001A6663">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1A6663">
          <w:rPr>
            <w:rFonts w:ascii="Times New Roman" w:eastAsia="Calibri" w:hAnsi="Times New Roman" w:cs="Times New Roman"/>
            <w:sz w:val="12"/>
            <w:szCs w:val="12"/>
          </w:rPr>
          <w:t>200 метров</w:t>
        </w:r>
      </w:smartTag>
      <w:r w:rsidRPr="001A6663">
        <w:rPr>
          <w:rFonts w:ascii="Times New Roman" w:eastAsia="Calibri" w:hAnsi="Times New Roman" w:cs="Times New Roman"/>
          <w:sz w:val="12"/>
          <w:szCs w:val="12"/>
        </w:rPr>
        <w:t xml:space="preserve"> друг от друга.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7.8.6.3.</w:t>
      </w:r>
      <w:r w:rsidRPr="001A6663">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7.8.6.4.</w:t>
      </w:r>
      <w:r w:rsidRPr="001A6663">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7.8.7.</w:t>
      </w:r>
      <w:r w:rsidRPr="001A6663">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7.8.8.</w:t>
      </w:r>
      <w:r w:rsidRPr="001A6663">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A6663">
        <w:rPr>
          <w:rFonts w:ascii="Times New Roman" w:eastAsia="Calibri" w:hAnsi="Times New Roman" w:cs="Times New Roman"/>
          <w:sz w:val="12"/>
          <w:szCs w:val="12"/>
        </w:rPr>
        <w:t>топооснове</w:t>
      </w:r>
      <w:proofErr w:type="spellEnd"/>
      <w:r w:rsidRPr="001A6663">
        <w:rPr>
          <w:rFonts w:ascii="Times New Roman" w:eastAsia="Calibri" w:hAnsi="Times New Roman" w:cs="Times New Roman"/>
          <w:sz w:val="12"/>
          <w:szCs w:val="12"/>
        </w:rPr>
        <w:t>.</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7.8.9.</w:t>
      </w:r>
      <w:r w:rsidRPr="001A6663">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7.8.10.</w:t>
      </w:r>
      <w:r w:rsidRPr="001A6663">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7.8.11.</w:t>
      </w:r>
      <w:r w:rsidRPr="001A6663">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7.8.12.</w:t>
      </w:r>
      <w:r w:rsidRPr="001A6663">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1A6663">
        <w:rPr>
          <w:rFonts w:ascii="Times New Roman" w:eastAsia="Calibri" w:hAnsi="Times New Roman" w:cs="Times New Roman"/>
          <w:sz w:val="12"/>
          <w:szCs w:val="12"/>
        </w:rPr>
        <w:t>работ</w:t>
      </w:r>
      <w:proofErr w:type="gramEnd"/>
      <w:r w:rsidRPr="001A6663">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7.8.13.</w:t>
      </w:r>
      <w:r w:rsidRPr="001A6663">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7.8.14.</w:t>
      </w:r>
      <w:r w:rsidRPr="001A6663">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7.9. Содержание животных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7.9.1.</w:t>
      </w:r>
      <w:r w:rsidRPr="001A6663">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7.9</w:t>
      </w:r>
      <w:r w:rsidRPr="001A6663">
        <w:rPr>
          <w:rFonts w:ascii="Times New Roman" w:eastAsia="Calibri" w:hAnsi="Times New Roman" w:cs="Times New Roman"/>
          <w:bCs/>
          <w:sz w:val="12"/>
          <w:szCs w:val="12"/>
        </w:rPr>
        <w:t>.3.</w:t>
      </w:r>
      <w:r w:rsidRPr="001A6663">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7.9.4. Владельцы собак, кошек и иных животных обязаны: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055505"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не допускать загрязнения собаками, кошками и иными животными квартир, лестничных клеток, подвалов, мест общего пользования </w:t>
      </w:r>
      <w:proofErr w:type="gramStart"/>
      <w:r w:rsidRPr="001A6663">
        <w:rPr>
          <w:rFonts w:ascii="Times New Roman" w:eastAsia="Calibri" w:hAnsi="Times New Roman" w:cs="Times New Roman"/>
          <w:sz w:val="12"/>
          <w:szCs w:val="12"/>
        </w:rPr>
        <w:t>в</w:t>
      </w:r>
      <w:proofErr w:type="gramEnd"/>
      <w:r w:rsidRPr="001A6663">
        <w:rPr>
          <w:rFonts w:ascii="Times New Roman" w:eastAsia="Calibri" w:hAnsi="Times New Roman" w:cs="Times New Roman"/>
          <w:sz w:val="12"/>
          <w:szCs w:val="12"/>
        </w:rPr>
        <w:t xml:space="preserve"> </w:t>
      </w:r>
    </w:p>
    <w:p w:rsidR="001A6663" w:rsidRPr="001A6663" w:rsidRDefault="001A6663" w:rsidP="00055505">
      <w:pPr>
        <w:tabs>
          <w:tab w:val="left" w:pos="284"/>
        </w:tabs>
        <w:spacing w:after="0" w:line="240" w:lineRule="auto"/>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lastRenderedPageBreak/>
        <w:t xml:space="preserve">жилых </w:t>
      </w:r>
      <w:proofErr w:type="gramStart"/>
      <w:r w:rsidRPr="001A6663">
        <w:rPr>
          <w:rFonts w:ascii="Times New Roman" w:eastAsia="Calibri" w:hAnsi="Times New Roman" w:cs="Times New Roman"/>
          <w:sz w:val="12"/>
          <w:szCs w:val="12"/>
        </w:rPr>
        <w:t>домах</w:t>
      </w:r>
      <w:proofErr w:type="gramEnd"/>
      <w:r w:rsidRPr="001A6663">
        <w:rPr>
          <w:rFonts w:ascii="Times New Roman" w:eastAsia="Calibri" w:hAnsi="Times New Roman" w:cs="Times New Roman"/>
          <w:sz w:val="12"/>
          <w:szCs w:val="12"/>
        </w:rPr>
        <w:t>, а также дворов, тротуаров, улиц, школьных и детских площадок (загрязнение указанных мест немедленно устраняется владельцам кошек и собак)</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1A6663">
        <w:rPr>
          <w:rFonts w:ascii="Times New Roman" w:eastAsia="Calibri" w:hAnsi="Times New Roman" w:cs="Times New Roman"/>
          <w:sz w:val="12"/>
          <w:szCs w:val="12"/>
        </w:rPr>
        <w:t>о</w:t>
      </w:r>
      <w:proofErr w:type="gramEnd"/>
      <w:r w:rsidRPr="001A6663">
        <w:rPr>
          <w:rFonts w:ascii="Times New Roman" w:eastAsia="Calibri" w:hAnsi="Times New Roman" w:cs="Times New Roman"/>
          <w:sz w:val="12"/>
          <w:szCs w:val="12"/>
        </w:rPr>
        <w:t xml:space="preserve"> всех случаях укусов собакой или кошкой человека и доставлять в ближайшее учреждение животных для осмотра и карантина</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7.9.7.</w:t>
      </w:r>
      <w:r w:rsidRPr="001A6663">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 xml:space="preserve">7.9.8. </w:t>
      </w:r>
      <w:r w:rsidRPr="001A6663">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 xml:space="preserve">7.9.9. </w:t>
      </w:r>
      <w:r w:rsidRPr="001A6663">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7.10. Особые требования к доступности жилой среды</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bCs/>
          <w:sz w:val="12"/>
          <w:szCs w:val="12"/>
        </w:rPr>
      </w:pPr>
      <w:r w:rsidRPr="001A6663">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7.10.2.</w:t>
      </w:r>
      <w:r w:rsidRPr="001A6663">
        <w:rPr>
          <w:rFonts w:ascii="Times New Roman" w:eastAsia="Calibri" w:hAnsi="Times New Roman" w:cs="Times New Roman"/>
          <w:b/>
          <w:bCs/>
          <w:sz w:val="12"/>
          <w:szCs w:val="12"/>
        </w:rPr>
        <w:t xml:space="preserve"> </w:t>
      </w:r>
      <w:r w:rsidRPr="001A6663">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1A6663" w:rsidRPr="001A6663" w:rsidRDefault="001A6663" w:rsidP="001A6663">
      <w:pPr>
        <w:tabs>
          <w:tab w:val="left" w:pos="284"/>
        </w:tabs>
        <w:spacing w:after="0" w:line="240" w:lineRule="auto"/>
        <w:jc w:val="center"/>
        <w:rPr>
          <w:rFonts w:ascii="Times New Roman" w:eastAsia="Calibri" w:hAnsi="Times New Roman" w:cs="Times New Roman"/>
          <w:b/>
          <w:bCs/>
          <w:sz w:val="12"/>
          <w:szCs w:val="12"/>
        </w:rPr>
      </w:pPr>
      <w:r w:rsidRPr="001A6663">
        <w:rPr>
          <w:rFonts w:ascii="Times New Roman" w:eastAsia="Calibri" w:hAnsi="Times New Roman" w:cs="Times New Roman"/>
          <w:b/>
          <w:bCs/>
          <w:sz w:val="12"/>
          <w:szCs w:val="12"/>
        </w:rPr>
        <w:t>7.11. Праздничное оформление</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7.11.1.</w:t>
      </w:r>
      <w:r w:rsidRPr="001A6663">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1A6663">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1A6663">
        <w:rPr>
          <w:rFonts w:ascii="Times New Roman" w:eastAsia="Calibri" w:hAnsi="Times New Roman" w:cs="Times New Roman"/>
          <w:sz w:val="12"/>
          <w:szCs w:val="12"/>
        </w:rPr>
        <w:t>.</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7.11.2.</w:t>
      </w:r>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7.11.3.</w:t>
      </w:r>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7.11.4.</w:t>
      </w:r>
      <w:r w:rsidRPr="001A6663">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6663">
        <w:rPr>
          <w:rFonts w:ascii="Times New Roman" w:eastAsia="Calibri" w:hAnsi="Times New Roman" w:cs="Times New Roman"/>
          <w:sz w:val="12"/>
          <w:szCs w:val="12"/>
        </w:rPr>
        <w:t>утверждаемыми</w:t>
      </w:r>
      <w:proofErr w:type="gramEnd"/>
      <w:r w:rsidRPr="001A6663">
        <w:rPr>
          <w:rFonts w:ascii="Times New Roman" w:eastAsia="Calibri" w:hAnsi="Times New Roman" w:cs="Times New Roman"/>
          <w:sz w:val="12"/>
          <w:szCs w:val="12"/>
        </w:rPr>
        <w:t xml:space="preserve"> администрацией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7.11.5.</w:t>
      </w:r>
      <w:r w:rsidRPr="001A6663">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A6663" w:rsidRPr="001A6663" w:rsidRDefault="001A6663" w:rsidP="001A6663">
      <w:pPr>
        <w:tabs>
          <w:tab w:val="left" w:pos="284"/>
        </w:tabs>
        <w:spacing w:after="0" w:line="240" w:lineRule="auto"/>
        <w:jc w:val="center"/>
        <w:rPr>
          <w:rFonts w:ascii="Times New Roman" w:eastAsia="Calibri" w:hAnsi="Times New Roman" w:cs="Times New Roman"/>
          <w:b/>
          <w:sz w:val="12"/>
          <w:szCs w:val="12"/>
        </w:rPr>
      </w:pPr>
      <w:r w:rsidRPr="001A6663">
        <w:rPr>
          <w:rFonts w:ascii="Times New Roman" w:eastAsia="Calibri" w:hAnsi="Times New Roman" w:cs="Times New Roman"/>
          <w:b/>
          <w:sz w:val="12"/>
          <w:szCs w:val="12"/>
        </w:rPr>
        <w:t>Раздел 8. КОНТРОЛЬ И ОТВЕТСТВЕННОСТЬ</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8.1.</w:t>
      </w:r>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Контроль  за</w:t>
      </w:r>
      <w:proofErr w:type="gramEnd"/>
      <w:r w:rsidRPr="001A6663">
        <w:rPr>
          <w:rFonts w:ascii="Times New Roman" w:eastAsia="Calibri" w:hAnsi="Times New Roman" w:cs="Times New Roman"/>
          <w:sz w:val="12"/>
          <w:szCs w:val="12"/>
        </w:rPr>
        <w:t xml:space="preserve"> выполнением  настоящих Правил осуществляет  Администрация сельского поселения.</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8.2.</w:t>
      </w:r>
      <w:r w:rsidRPr="001A6663">
        <w:rPr>
          <w:rFonts w:ascii="Times New Roman" w:eastAsia="Calibri" w:hAnsi="Times New Roman" w:cs="Times New Roman"/>
          <w:sz w:val="12"/>
          <w:szCs w:val="12"/>
        </w:rPr>
        <w:t xml:space="preserve"> </w:t>
      </w:r>
      <w:proofErr w:type="gramStart"/>
      <w:r w:rsidRPr="001A6663">
        <w:rPr>
          <w:rFonts w:ascii="Times New Roman" w:eastAsia="Calibri" w:hAnsi="Times New Roman" w:cs="Times New Roman"/>
          <w:sz w:val="12"/>
          <w:szCs w:val="12"/>
        </w:rPr>
        <w:t>Контроль за</w:t>
      </w:r>
      <w:proofErr w:type="gramEnd"/>
      <w:r w:rsidRPr="001A6663">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8.3.</w:t>
      </w:r>
      <w:r w:rsidRPr="001A6663">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1A6663">
        <w:rPr>
          <w:rFonts w:ascii="Times New Roman" w:eastAsia="Calibri" w:hAnsi="Times New Roman" w:cs="Times New Roman"/>
          <w:sz w:val="12"/>
          <w:szCs w:val="12"/>
        </w:rPr>
        <w:t>контроля за</w:t>
      </w:r>
      <w:proofErr w:type="gramEnd"/>
      <w:r w:rsidRPr="001A6663">
        <w:rPr>
          <w:rFonts w:ascii="Times New Roman" w:eastAsia="Calibri" w:hAnsi="Times New Roman" w:cs="Times New Roman"/>
          <w:sz w:val="12"/>
          <w:szCs w:val="12"/>
        </w:rPr>
        <w:t xml:space="preserve"> соблюдением настоящих Правил.</w:t>
      </w:r>
    </w:p>
    <w:p w:rsidR="001A6663" w:rsidRPr="001A6663" w:rsidRDefault="001A6663" w:rsidP="001A6663">
      <w:pPr>
        <w:tabs>
          <w:tab w:val="left" w:pos="284"/>
        </w:tabs>
        <w:spacing w:after="0" w:line="240" w:lineRule="auto"/>
        <w:ind w:firstLine="284"/>
        <w:jc w:val="both"/>
        <w:rPr>
          <w:rFonts w:ascii="Times New Roman" w:eastAsia="Calibri" w:hAnsi="Times New Roman" w:cs="Times New Roman"/>
          <w:sz w:val="12"/>
          <w:szCs w:val="12"/>
        </w:rPr>
      </w:pPr>
      <w:r w:rsidRPr="001A6663">
        <w:rPr>
          <w:rFonts w:ascii="Times New Roman" w:eastAsia="Calibri" w:hAnsi="Times New Roman" w:cs="Times New Roman"/>
          <w:bCs/>
          <w:sz w:val="12"/>
          <w:szCs w:val="12"/>
        </w:rPr>
        <w:t xml:space="preserve">8.4. </w:t>
      </w:r>
      <w:r w:rsidRPr="001A6663">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1A6663" w:rsidRPr="001A6663" w:rsidRDefault="001A6663" w:rsidP="001A6663">
      <w:pPr>
        <w:tabs>
          <w:tab w:val="left" w:pos="284"/>
        </w:tabs>
        <w:spacing w:after="0" w:line="240" w:lineRule="auto"/>
        <w:jc w:val="both"/>
        <w:rPr>
          <w:rFonts w:ascii="Times New Roman" w:eastAsia="Calibri" w:hAnsi="Times New Roman" w:cs="Times New Roman"/>
          <w:sz w:val="12"/>
          <w:szCs w:val="12"/>
        </w:rPr>
      </w:pPr>
    </w:p>
    <w:p w:rsidR="001A6663" w:rsidRPr="001A6663" w:rsidRDefault="001A6663"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Приложение №1</w:t>
      </w:r>
    </w:p>
    <w:p w:rsidR="00654D94" w:rsidRDefault="001A6663"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к  Правилам благоустройства, организации сбора и</w:t>
      </w:r>
    </w:p>
    <w:p w:rsidR="00654D94" w:rsidRDefault="001A6663"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вывоза твердых бытовых отходов и мусора на территории</w:t>
      </w:r>
    </w:p>
    <w:p w:rsidR="001A6663" w:rsidRPr="001A6663" w:rsidRDefault="001A6663"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с</w:t>
      </w:r>
      <w:r w:rsidR="00654D94">
        <w:rPr>
          <w:rFonts w:ascii="Times New Roman" w:eastAsia="Calibri" w:hAnsi="Times New Roman" w:cs="Times New Roman"/>
          <w:i/>
          <w:sz w:val="12"/>
          <w:szCs w:val="12"/>
        </w:rPr>
        <w:t xml:space="preserve">ельского поселения Кутузовский </w:t>
      </w:r>
      <w:r w:rsidRPr="001A6663">
        <w:rPr>
          <w:rFonts w:ascii="Times New Roman" w:eastAsia="Calibri" w:hAnsi="Times New Roman" w:cs="Times New Roman"/>
          <w:i/>
          <w:sz w:val="12"/>
          <w:szCs w:val="12"/>
        </w:rPr>
        <w:t>муниципального района Сергиевский</w:t>
      </w:r>
    </w:p>
    <w:p w:rsidR="00654D94" w:rsidRPr="00D66012" w:rsidRDefault="00654D94" w:rsidP="00654D9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654D94" w:rsidRPr="00D66012" w:rsidTr="00654D94">
        <w:trPr>
          <w:trHeight w:val="20"/>
        </w:trPr>
        <w:tc>
          <w:tcPr>
            <w:tcW w:w="5529" w:type="dxa"/>
            <w:vMerge w:val="restart"/>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654D94" w:rsidRPr="00D66012" w:rsidTr="00654D94">
        <w:trPr>
          <w:trHeight w:val="20"/>
        </w:trPr>
        <w:tc>
          <w:tcPr>
            <w:tcW w:w="5529" w:type="dxa"/>
            <w:vMerge/>
            <w:hideMark/>
          </w:tcPr>
          <w:p w:rsidR="00654D94" w:rsidRPr="00D66012" w:rsidRDefault="00654D94" w:rsidP="00654D94">
            <w:pPr>
              <w:tabs>
                <w:tab w:val="left" w:pos="284"/>
              </w:tabs>
              <w:rPr>
                <w:rFonts w:ascii="Times New Roman" w:eastAsia="Calibri" w:hAnsi="Times New Roman" w:cs="Times New Roman"/>
                <w:sz w:val="12"/>
                <w:szCs w:val="12"/>
              </w:rPr>
            </w:pP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Ствола</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дерева</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654D94" w:rsidRPr="00D66012" w:rsidRDefault="00654D94" w:rsidP="00654D94">
            <w:pPr>
              <w:tabs>
                <w:tab w:val="left" w:pos="284"/>
              </w:tabs>
              <w:rPr>
                <w:rFonts w:ascii="Times New Roman" w:eastAsia="Calibri" w:hAnsi="Times New Roman" w:cs="Times New Roman"/>
                <w:sz w:val="12"/>
                <w:szCs w:val="12"/>
              </w:rPr>
            </w:pPr>
          </w:p>
        </w:tc>
        <w:tc>
          <w:tcPr>
            <w:tcW w:w="992" w:type="dxa"/>
          </w:tcPr>
          <w:p w:rsidR="00654D94" w:rsidRPr="00D66012" w:rsidRDefault="00654D94" w:rsidP="00654D94">
            <w:pPr>
              <w:tabs>
                <w:tab w:val="left" w:pos="284"/>
              </w:tabs>
              <w:rPr>
                <w:rFonts w:ascii="Times New Roman" w:eastAsia="Calibri" w:hAnsi="Times New Roman" w:cs="Times New Roman"/>
                <w:sz w:val="12"/>
                <w:szCs w:val="12"/>
              </w:rPr>
            </w:pP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654D94" w:rsidRPr="00D66012" w:rsidRDefault="00654D94" w:rsidP="00654D94">
      <w:pPr>
        <w:tabs>
          <w:tab w:val="left" w:pos="284"/>
        </w:tabs>
        <w:spacing w:after="0" w:line="240" w:lineRule="auto"/>
        <w:jc w:val="both"/>
        <w:rPr>
          <w:rFonts w:ascii="Times New Roman" w:eastAsia="Calibri" w:hAnsi="Times New Roman" w:cs="Times New Roman"/>
          <w:b/>
          <w:bCs/>
          <w:sz w:val="12"/>
          <w:szCs w:val="12"/>
        </w:rPr>
      </w:pPr>
    </w:p>
    <w:p w:rsidR="00654D94" w:rsidRPr="00D66012"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654D94" w:rsidRPr="00D66012" w:rsidRDefault="00654D94" w:rsidP="00654D94">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654D94" w:rsidRPr="00D66012" w:rsidRDefault="00654D94" w:rsidP="00654D9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654D94" w:rsidRPr="00F316A8" w:rsidRDefault="00654D94" w:rsidP="00654D94">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Pr="00D66012">
              <w:rPr>
                <w:rFonts w:ascii="Times New Roman" w:eastAsia="Calibri" w:hAnsi="Times New Roman" w:cs="Times New Roman"/>
                <w:sz w:val="12"/>
                <w:szCs w:val="12"/>
              </w:rPr>
              <w:t xml:space="preserve"> оборудование</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Качалки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Карусели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Горки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F316A8"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Приложение №2</w:t>
      </w:r>
    </w:p>
    <w:p w:rsidR="00654D94"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654D94" w:rsidRPr="00F316A8"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654D94" w:rsidRPr="00F316A8"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Кутузовский </w:t>
      </w:r>
      <w:r w:rsidRPr="00F316A8">
        <w:rPr>
          <w:rFonts w:ascii="Times New Roman" w:eastAsia="Calibri" w:hAnsi="Times New Roman" w:cs="Times New Roman"/>
          <w:i/>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654D94"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654D94" w:rsidRPr="00D66012" w:rsidRDefault="00654D94" w:rsidP="00654D9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654D94" w:rsidRDefault="00654D94" w:rsidP="00654D94">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654D94" w:rsidRPr="00D66012" w:rsidRDefault="00654D94" w:rsidP="00654D94">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№19</w:t>
      </w:r>
    </w:p>
    <w:p w:rsid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«Об утверждении Правил  благоустройства территории</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 xml:space="preserve"> сельского поселения Светлодольск муниципального района Сергиевский Самарской области»</w:t>
      </w:r>
    </w:p>
    <w:p w:rsidR="00654D94" w:rsidRPr="00654D94"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b/>
          <w:bCs/>
          <w:sz w:val="12"/>
          <w:szCs w:val="12"/>
        </w:rPr>
      </w:pPr>
      <w:r w:rsidRPr="00654D94">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54D94">
        <w:rPr>
          <w:rFonts w:ascii="Times New Roman" w:eastAsia="Calibri" w:hAnsi="Times New Roman" w:cs="Times New Roman"/>
          <w:bCs/>
          <w:sz w:val="12"/>
          <w:szCs w:val="12"/>
        </w:rPr>
        <w:t>сельского поселения Светлодольск</w:t>
      </w:r>
      <w:r>
        <w:rPr>
          <w:rFonts w:ascii="Times New Roman" w:eastAsia="Calibri" w:hAnsi="Times New Roman" w:cs="Times New Roman"/>
          <w:bCs/>
          <w:sz w:val="12"/>
          <w:szCs w:val="12"/>
        </w:rPr>
        <w:t xml:space="preserve"> </w:t>
      </w:r>
      <w:r w:rsidRPr="00654D94">
        <w:rPr>
          <w:rFonts w:ascii="Times New Roman" w:eastAsia="Calibri" w:hAnsi="Times New Roman" w:cs="Times New Roman"/>
          <w:bCs/>
          <w:sz w:val="12"/>
          <w:szCs w:val="12"/>
        </w:rPr>
        <w:t xml:space="preserve">муниципального района Сергиевский </w:t>
      </w:r>
      <w:r w:rsidRPr="00654D94">
        <w:rPr>
          <w:rFonts w:ascii="Times New Roman" w:eastAsia="Calibri" w:hAnsi="Times New Roman" w:cs="Times New Roman"/>
          <w:sz w:val="12"/>
          <w:szCs w:val="12"/>
        </w:rPr>
        <w:t>Самарской области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654D94">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w:t>
      </w:r>
      <w:r w:rsidRPr="00654D94">
        <w:rPr>
          <w:rFonts w:ascii="Times New Roman" w:eastAsia="Calibri" w:hAnsi="Times New Roman" w:cs="Times New Roman"/>
          <w:sz w:val="12"/>
          <w:szCs w:val="12"/>
        </w:rPr>
        <w:lastRenderedPageBreak/>
        <w:t>от 13 апреля 2017 года № 711/</w:t>
      </w:r>
      <w:proofErr w:type="spellStart"/>
      <w:proofErr w:type="gramStart"/>
      <w:r w:rsidRPr="00654D94">
        <w:rPr>
          <w:rFonts w:ascii="Times New Roman" w:eastAsia="Calibri" w:hAnsi="Times New Roman" w:cs="Times New Roman"/>
          <w:sz w:val="12"/>
          <w:szCs w:val="12"/>
        </w:rPr>
        <w:t>пр</w:t>
      </w:r>
      <w:proofErr w:type="spellEnd"/>
      <w:proofErr w:type="gramEnd"/>
      <w:r w:rsidRPr="00654D94">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b/>
          <w:sz w:val="12"/>
          <w:szCs w:val="12"/>
        </w:rPr>
      </w:pPr>
      <w:r w:rsidRPr="00654D94">
        <w:rPr>
          <w:rFonts w:ascii="Times New Roman" w:eastAsia="Calibri" w:hAnsi="Times New Roman" w:cs="Times New Roman"/>
          <w:b/>
          <w:sz w:val="12"/>
          <w:szCs w:val="12"/>
        </w:rPr>
        <w:t>РЕШИЛО:</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654D94">
        <w:rPr>
          <w:rFonts w:ascii="Times New Roman" w:eastAsia="Calibri" w:hAnsi="Times New Roman" w:cs="Times New Roman"/>
          <w:sz w:val="12"/>
          <w:szCs w:val="12"/>
        </w:rPr>
        <w:t>Утвердить Правила  благоустройства территории сельского поселения Светлодольск муниципального района Сергиевский Самарской области» (прилагаются)</w:t>
      </w:r>
      <w:r w:rsidRPr="00654D94">
        <w:rPr>
          <w:rFonts w:ascii="Times New Roman" w:eastAsia="Calibri" w:hAnsi="Times New Roman" w:cs="Times New Roman"/>
          <w:bCs/>
          <w:sz w:val="12"/>
          <w:szCs w:val="12"/>
        </w:rPr>
        <w:t>.</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54D94">
        <w:rPr>
          <w:rFonts w:ascii="Times New Roman" w:eastAsia="Calibri" w:hAnsi="Times New Roman" w:cs="Times New Roman"/>
          <w:bCs/>
          <w:sz w:val="12"/>
          <w:szCs w:val="12"/>
        </w:rPr>
        <w:t xml:space="preserve"> Признать утратившими силу:</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 xml:space="preserve">2.1 Решение Собрания представителей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Самарской области от 10.10.2012 года  №14 «Об утверждении Правил  благоустройства территории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Самарской области»;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 xml:space="preserve">2.2. Решение Собрания представителей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Самарской области </w:t>
      </w:r>
      <w:r w:rsidRPr="00654D94">
        <w:rPr>
          <w:rFonts w:ascii="Times New Roman" w:eastAsia="Calibri" w:hAnsi="Times New Roman" w:cs="Times New Roman"/>
          <w:sz w:val="12"/>
          <w:szCs w:val="12"/>
        </w:rPr>
        <w:t>от 17.07.2013 года  № 15</w:t>
      </w:r>
      <w:hyperlink r:id="rId28" w:history="1">
        <w:r w:rsidRPr="00654D94">
          <w:rPr>
            <w:rStyle w:val="ae"/>
            <w:rFonts w:ascii="Times New Roman" w:eastAsia="Calibri" w:hAnsi="Times New Roman" w:cs="Times New Roman"/>
            <w:sz w:val="12"/>
            <w:szCs w:val="12"/>
          </w:rPr>
          <w:t> </w:t>
        </w:r>
        <w:r w:rsidRPr="00654D94">
          <w:rPr>
            <w:rStyle w:val="ae"/>
            <w:rFonts w:ascii="Times New Roman" w:eastAsia="Calibri" w:hAnsi="Times New Roman" w:cs="Times New Roman"/>
            <w:b/>
            <w:bCs/>
            <w:sz w:val="12"/>
            <w:szCs w:val="12"/>
          </w:rPr>
          <w:t> </w:t>
        </w:r>
        <w:r w:rsidRPr="00654D94">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 14 от 10.10.2012 года «Об утверждении Правил  благоустройства территории сельского поселения Светлодольск муниципального района Сергиевский Самарской области»; </w:t>
        </w:r>
      </w:hyperlink>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 xml:space="preserve">2.3. Решение Собрания представителей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Самарской области</w:t>
      </w:r>
      <w:r w:rsidRPr="00654D94">
        <w:rPr>
          <w:rFonts w:ascii="Times New Roman" w:eastAsia="Calibri" w:hAnsi="Times New Roman" w:cs="Times New Roman"/>
          <w:sz w:val="12"/>
          <w:szCs w:val="12"/>
        </w:rPr>
        <w:t xml:space="preserve"> от 03.06.2014года  № 18 </w:t>
      </w:r>
      <w:hyperlink r:id="rId29" w:history="1">
        <w:r w:rsidRPr="00654D94">
          <w:rPr>
            <w:rStyle w:val="ae"/>
            <w:rFonts w:ascii="Times New Roman" w:eastAsia="Calibri" w:hAnsi="Times New Roman" w:cs="Times New Roman"/>
            <w:sz w:val="12"/>
            <w:szCs w:val="12"/>
          </w:rPr>
          <w:t> </w:t>
        </w:r>
        <w:r w:rsidRPr="00654D94">
          <w:rPr>
            <w:rStyle w:val="ae"/>
            <w:rFonts w:ascii="Times New Roman" w:eastAsia="Calibri" w:hAnsi="Times New Roman" w:cs="Times New Roman"/>
            <w:b/>
            <w:bCs/>
            <w:sz w:val="12"/>
            <w:szCs w:val="12"/>
          </w:rPr>
          <w:t> </w:t>
        </w:r>
        <w:r w:rsidRPr="00654D94">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 14 от 10.10.2012г. «Об утверждении Правил  благоустройства территории сельского поселения Светлодольск муниципального района Сергиевский Самарской области»; </w:t>
        </w:r>
      </w:hyperlink>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 xml:space="preserve">2.4. Решение Собрания представителей сельского 01.09.2015  года  № 25  «О внесении изменений в Решение Собрания Представителей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 14 от 10.10.2012г. «Об утверждении Правил  благоустройства территории сельского поселения</w:t>
      </w:r>
      <w:r w:rsidRPr="00654D94">
        <w:rPr>
          <w:rFonts w:ascii="Times New Roman" w:eastAsia="Calibri" w:hAnsi="Times New Roman" w:cs="Times New Roman"/>
          <w:sz w:val="12"/>
          <w:szCs w:val="12"/>
        </w:rPr>
        <w:t xml:space="preserve"> Светлодольск</w:t>
      </w:r>
      <w:r w:rsidRPr="00654D94">
        <w:rPr>
          <w:rFonts w:ascii="Times New Roman" w:eastAsia="Calibri" w:hAnsi="Times New Roman" w:cs="Times New Roman"/>
          <w:bCs/>
          <w:sz w:val="12"/>
          <w:szCs w:val="12"/>
        </w:rPr>
        <w:t xml:space="preserve"> муниципального района Сергиевский Самарской области».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 xml:space="preserve">2.5. Решение Собрания представителей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Самарской области от 20.07.2016  года  № 15  «О внесении изменений в Решение Собрания Представителей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 14 от 10.10.2012г. «Об утверждении Правил  благоустройства территории сельского поселения </w:t>
      </w:r>
      <w:r w:rsidRPr="00654D94">
        <w:rPr>
          <w:rFonts w:ascii="Times New Roman" w:eastAsia="Calibri" w:hAnsi="Times New Roman" w:cs="Times New Roman"/>
          <w:sz w:val="12"/>
          <w:szCs w:val="12"/>
        </w:rPr>
        <w:t>Светлодольск</w:t>
      </w:r>
      <w:r w:rsidRPr="00654D94">
        <w:rPr>
          <w:rFonts w:ascii="Times New Roman" w:eastAsia="Calibri" w:hAnsi="Times New Roman" w:cs="Times New Roman"/>
          <w:bCs/>
          <w:sz w:val="12"/>
          <w:szCs w:val="12"/>
        </w:rPr>
        <w:t xml:space="preserve"> муниципального района Сергиевский Самарской области».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 xml:space="preserve">3. </w:t>
      </w:r>
      <w:r w:rsidRPr="00654D94">
        <w:rPr>
          <w:rFonts w:ascii="Times New Roman" w:eastAsia="Calibri" w:hAnsi="Times New Roman" w:cs="Times New Roman"/>
          <w:sz w:val="12"/>
          <w:szCs w:val="12"/>
        </w:rPr>
        <w:t>Опубликовать настоящее Решение в газете «Сергиевский вестник».</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654D94" w:rsidRPr="00654D94" w:rsidRDefault="00654D94" w:rsidP="00654D94">
      <w:pPr>
        <w:tabs>
          <w:tab w:val="left" w:pos="284"/>
        </w:tabs>
        <w:spacing w:after="0" w:line="240" w:lineRule="auto"/>
        <w:jc w:val="right"/>
        <w:rPr>
          <w:rFonts w:ascii="Times New Roman" w:eastAsia="Calibri" w:hAnsi="Times New Roman" w:cs="Times New Roman"/>
          <w:sz w:val="12"/>
          <w:szCs w:val="12"/>
        </w:rPr>
      </w:pPr>
      <w:r w:rsidRPr="00654D94">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54D94">
        <w:rPr>
          <w:rFonts w:ascii="Times New Roman" w:eastAsia="Calibri" w:hAnsi="Times New Roman" w:cs="Times New Roman"/>
          <w:sz w:val="12"/>
          <w:szCs w:val="12"/>
        </w:rPr>
        <w:t>сельского поселения Светлодольск</w:t>
      </w:r>
    </w:p>
    <w:p w:rsidR="00654D94" w:rsidRPr="00654D94" w:rsidRDefault="00654D94" w:rsidP="00654D94">
      <w:pPr>
        <w:tabs>
          <w:tab w:val="left" w:pos="284"/>
        </w:tabs>
        <w:spacing w:after="0" w:line="240" w:lineRule="auto"/>
        <w:jc w:val="right"/>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муниципального района Сергиевский</w:t>
      </w:r>
    </w:p>
    <w:p w:rsidR="00654D94" w:rsidRPr="00654D94" w:rsidRDefault="00654D94" w:rsidP="00654D94">
      <w:pPr>
        <w:tabs>
          <w:tab w:val="left" w:pos="284"/>
        </w:tabs>
        <w:spacing w:after="0" w:line="240" w:lineRule="auto"/>
        <w:jc w:val="right"/>
        <w:rPr>
          <w:rFonts w:ascii="Times New Roman" w:eastAsia="Calibri" w:hAnsi="Times New Roman" w:cs="Times New Roman"/>
          <w:sz w:val="12"/>
          <w:szCs w:val="12"/>
        </w:rPr>
      </w:pPr>
      <w:r w:rsidRPr="00654D94">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654D94">
        <w:rPr>
          <w:rFonts w:ascii="Times New Roman" w:eastAsia="Calibri" w:hAnsi="Times New Roman" w:cs="Times New Roman"/>
          <w:sz w:val="12"/>
          <w:szCs w:val="12"/>
        </w:rPr>
        <w:t>Анцинова</w:t>
      </w:r>
    </w:p>
    <w:p w:rsidR="00654D94" w:rsidRPr="00654D94" w:rsidRDefault="00654D94" w:rsidP="00654D94">
      <w:pPr>
        <w:tabs>
          <w:tab w:val="left" w:pos="284"/>
        </w:tabs>
        <w:spacing w:after="0" w:line="240" w:lineRule="auto"/>
        <w:jc w:val="right"/>
        <w:rPr>
          <w:rFonts w:ascii="Times New Roman" w:eastAsia="Calibri" w:hAnsi="Times New Roman" w:cs="Times New Roman"/>
          <w:sz w:val="12"/>
          <w:szCs w:val="12"/>
        </w:rPr>
      </w:pPr>
    </w:p>
    <w:p w:rsidR="00654D94" w:rsidRPr="00654D94" w:rsidRDefault="00654D94" w:rsidP="00654D94">
      <w:pPr>
        <w:tabs>
          <w:tab w:val="left" w:pos="284"/>
        </w:tabs>
        <w:spacing w:after="0" w:line="240" w:lineRule="auto"/>
        <w:jc w:val="right"/>
        <w:rPr>
          <w:rFonts w:ascii="Times New Roman" w:eastAsia="Calibri" w:hAnsi="Times New Roman" w:cs="Times New Roman"/>
          <w:sz w:val="12"/>
          <w:szCs w:val="12"/>
        </w:rPr>
      </w:pPr>
      <w:r w:rsidRPr="00654D94">
        <w:rPr>
          <w:rFonts w:ascii="Times New Roman" w:eastAsia="Calibri" w:hAnsi="Times New Roman" w:cs="Times New Roman"/>
          <w:sz w:val="12"/>
          <w:szCs w:val="12"/>
        </w:rPr>
        <w:t>Глава сельского поселения Светлодольск</w:t>
      </w:r>
    </w:p>
    <w:p w:rsidR="00654D94" w:rsidRPr="00654D94" w:rsidRDefault="00654D94" w:rsidP="00654D94">
      <w:pPr>
        <w:tabs>
          <w:tab w:val="left" w:pos="284"/>
        </w:tabs>
        <w:spacing w:after="0" w:line="240" w:lineRule="auto"/>
        <w:jc w:val="right"/>
        <w:rPr>
          <w:rFonts w:ascii="Times New Roman" w:eastAsia="Calibri" w:hAnsi="Times New Roman" w:cs="Times New Roman"/>
          <w:sz w:val="12"/>
          <w:szCs w:val="12"/>
        </w:rPr>
      </w:pPr>
      <w:r w:rsidRPr="00654D94">
        <w:rPr>
          <w:rFonts w:ascii="Times New Roman" w:eastAsia="Calibri" w:hAnsi="Times New Roman" w:cs="Times New Roman"/>
          <w:bCs/>
          <w:sz w:val="12"/>
          <w:szCs w:val="12"/>
        </w:rPr>
        <w:t>муниципального района Сергиевский</w:t>
      </w:r>
    </w:p>
    <w:p w:rsidR="00654D94" w:rsidRPr="00654D94" w:rsidRDefault="00654D94" w:rsidP="00654D94">
      <w:pPr>
        <w:tabs>
          <w:tab w:val="left" w:pos="284"/>
        </w:tabs>
        <w:spacing w:after="0" w:line="240" w:lineRule="auto"/>
        <w:jc w:val="right"/>
        <w:rPr>
          <w:rFonts w:ascii="Times New Roman" w:eastAsia="Calibri" w:hAnsi="Times New Roman" w:cs="Times New Roman"/>
          <w:sz w:val="12"/>
          <w:szCs w:val="12"/>
        </w:rPr>
      </w:pPr>
      <w:r w:rsidRPr="00654D94">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654D94">
        <w:rPr>
          <w:rFonts w:ascii="Times New Roman" w:eastAsia="Calibri" w:hAnsi="Times New Roman" w:cs="Times New Roman"/>
          <w:sz w:val="12"/>
          <w:szCs w:val="12"/>
        </w:rPr>
        <w:t>Андрюхин</w:t>
      </w:r>
    </w:p>
    <w:p w:rsidR="00654D94" w:rsidRPr="00654D94"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54D94" w:rsidRPr="00D66012" w:rsidRDefault="00654D94" w:rsidP="00654D94">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сельского поселения </w:t>
      </w:r>
      <w:r w:rsidRPr="00654D94">
        <w:rPr>
          <w:rFonts w:ascii="Times New Roman" w:eastAsia="Calibri" w:hAnsi="Times New Roman" w:cs="Times New Roman"/>
          <w:i/>
          <w:sz w:val="12"/>
          <w:szCs w:val="12"/>
        </w:rPr>
        <w:t>Светлодольск</w:t>
      </w:r>
    </w:p>
    <w:p w:rsidR="00654D94" w:rsidRPr="00D66012" w:rsidRDefault="00654D94" w:rsidP="00654D94">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654D94" w:rsidRPr="00D66012" w:rsidRDefault="00654D94" w:rsidP="00654D9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654D94" w:rsidRPr="00654D94" w:rsidRDefault="00654D94" w:rsidP="00654D94">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ПРАВИЛА</w:t>
      </w:r>
    </w:p>
    <w:p w:rsidR="00654D94" w:rsidRPr="00654D94" w:rsidRDefault="00654D94" w:rsidP="00654D94">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благоустройства территории сельского поселения Светлодольск</w:t>
      </w:r>
      <w:r>
        <w:rPr>
          <w:rFonts w:ascii="Times New Roman" w:eastAsia="Calibri" w:hAnsi="Times New Roman" w:cs="Times New Roman"/>
          <w:b/>
          <w:bCs/>
          <w:sz w:val="12"/>
          <w:szCs w:val="12"/>
        </w:rPr>
        <w:t xml:space="preserve"> </w:t>
      </w:r>
      <w:r w:rsidRPr="00654D94">
        <w:rPr>
          <w:rFonts w:ascii="Times New Roman" w:eastAsia="Calibri" w:hAnsi="Times New Roman" w:cs="Times New Roman"/>
          <w:b/>
          <w:bCs/>
          <w:sz w:val="12"/>
          <w:szCs w:val="12"/>
        </w:rPr>
        <w:t xml:space="preserve"> муниципального района Сергиевский</w:t>
      </w:r>
    </w:p>
    <w:p w:rsidR="00654D94" w:rsidRPr="00654D94" w:rsidRDefault="00654D94" w:rsidP="00654D94">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РАЗДЕЛ 1. ОБЩИЕ ПОЛОЖЕНИЯ</w:t>
      </w:r>
    </w:p>
    <w:p w:rsidR="00654D94" w:rsidRPr="00654D94" w:rsidRDefault="00654D94" w:rsidP="00654D94">
      <w:pPr>
        <w:tabs>
          <w:tab w:val="left" w:pos="284"/>
        </w:tabs>
        <w:spacing w:after="0" w:line="240" w:lineRule="auto"/>
        <w:jc w:val="both"/>
        <w:rPr>
          <w:rFonts w:ascii="Times New Roman" w:eastAsia="Calibri" w:hAnsi="Times New Roman" w:cs="Times New Roman"/>
          <w:b/>
          <w:bCs/>
          <w:sz w:val="12"/>
          <w:szCs w:val="12"/>
        </w:rPr>
      </w:pP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1.1.</w:t>
      </w:r>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Правила благоустройства территории сельского поселения Светлодольск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Светлодольск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w:t>
      </w:r>
      <w:proofErr w:type="gramEnd"/>
      <w:r w:rsidRPr="00654D94">
        <w:rPr>
          <w:rFonts w:ascii="Times New Roman" w:eastAsia="Calibri" w:hAnsi="Times New Roman" w:cs="Times New Roman"/>
          <w:sz w:val="12"/>
          <w:szCs w:val="12"/>
        </w:rPr>
        <w:t xml:space="preserve"> чистоты и порядка на отдельных территориях и объектах, организации сбора и вывоза твердых бытовых отходов и мусора.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1.2.</w:t>
      </w:r>
      <w:r w:rsidRPr="00654D94">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1.3.</w:t>
      </w:r>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654D94">
        <w:rPr>
          <w:rFonts w:ascii="Times New Roman" w:eastAsia="Calibri" w:hAnsi="Times New Roman" w:cs="Times New Roman"/>
          <w:sz w:val="12"/>
          <w:szCs w:val="12"/>
        </w:rPr>
        <w:t>санитарно</w:t>
      </w:r>
      <w:proofErr w:type="spellEnd"/>
      <w:r w:rsidRPr="00654D94">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w:t>
      </w:r>
      <w:proofErr w:type="gramEnd"/>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w:t>
      </w:r>
      <w:proofErr w:type="gramEnd"/>
      <w:r w:rsidRPr="00654D94">
        <w:rPr>
          <w:rFonts w:ascii="Times New Roman" w:eastAsia="Calibri" w:hAnsi="Times New Roman" w:cs="Times New Roman"/>
          <w:sz w:val="12"/>
          <w:szCs w:val="12"/>
        </w:rPr>
        <w:t xml:space="preserve"> образований, утвержденными приказом Министерства регионального развития РФ от 27.12.2011 года №613,  Уставом   сельского поселения Светлодольск</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1.4</w:t>
      </w:r>
      <w:r w:rsidRPr="00654D94">
        <w:rPr>
          <w:rFonts w:ascii="Times New Roman" w:eastAsia="Calibri" w:hAnsi="Times New Roman" w:cs="Times New Roman"/>
          <w:sz w:val="12"/>
          <w:szCs w:val="12"/>
        </w:rPr>
        <w:t>. В настоящих Правилах используются следующие основные термины и понятия: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благоустройство территории поселения</w:t>
      </w:r>
      <w:r w:rsidRPr="00654D94">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элементы благоустройства территории</w:t>
      </w:r>
      <w:r w:rsidRPr="00654D94">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содержание территорий </w:t>
      </w:r>
      <w:r w:rsidRPr="00654D94">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55505" w:rsidRDefault="00654D94" w:rsidP="00654D94">
      <w:pPr>
        <w:tabs>
          <w:tab w:val="left" w:pos="284"/>
        </w:tabs>
        <w:spacing w:after="0" w:line="240" w:lineRule="auto"/>
        <w:ind w:firstLine="426"/>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b/>
          <w:bCs/>
          <w:sz w:val="12"/>
          <w:szCs w:val="12"/>
        </w:rPr>
        <w:t xml:space="preserve">уборка закрепленных территорий </w:t>
      </w:r>
      <w:r w:rsidRPr="00654D94">
        <w:rPr>
          <w:rFonts w:ascii="Times New Roman" w:eastAsia="Calibri" w:hAnsi="Times New Roman" w:cs="Times New Roman"/>
          <w:sz w:val="12"/>
          <w:szCs w:val="12"/>
        </w:rPr>
        <w:t xml:space="preserve">-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w:t>
      </w:r>
      <w:proofErr w:type="gramEnd"/>
    </w:p>
    <w:p w:rsidR="00654D94" w:rsidRPr="00654D94" w:rsidRDefault="00654D94" w:rsidP="00055505">
      <w:pPr>
        <w:tabs>
          <w:tab w:val="left" w:pos="284"/>
        </w:tabs>
        <w:spacing w:after="0" w:line="240" w:lineRule="auto"/>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экологического и санитарно-эпидемиологического благополучия населения и охрану окружающей среды;</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специализированная организация </w:t>
      </w:r>
      <w:r w:rsidRPr="00654D94">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654D94">
        <w:rPr>
          <w:rFonts w:ascii="Times New Roman" w:eastAsia="Calibri" w:hAnsi="Times New Roman" w:cs="Times New Roman"/>
          <w:bCs/>
          <w:sz w:val="12"/>
          <w:szCs w:val="12"/>
        </w:rPr>
        <w:t>бытовых</w:t>
      </w:r>
      <w:r w:rsidRPr="00654D94">
        <w:rPr>
          <w:rFonts w:ascii="Times New Roman" w:eastAsia="Calibri" w:hAnsi="Times New Roman" w:cs="Times New Roman"/>
          <w:b/>
          <w:bCs/>
          <w:sz w:val="12"/>
          <w:szCs w:val="12"/>
        </w:rPr>
        <w:t xml:space="preserve"> </w:t>
      </w:r>
      <w:r w:rsidRPr="00654D94">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b/>
          <w:bCs/>
          <w:sz w:val="12"/>
          <w:szCs w:val="12"/>
        </w:rPr>
        <w:t xml:space="preserve">прилегающая территория </w:t>
      </w:r>
      <w:r w:rsidRPr="00654D94">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территории общего пользования </w:t>
      </w:r>
      <w:r w:rsidRPr="00654D94">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внешнее благоустройство </w:t>
      </w:r>
      <w:r w:rsidRPr="00654D94">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объекты благоустройства</w:t>
      </w:r>
      <w:r w:rsidRPr="00654D94">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д) площадки для выгула и дрессировки собак;</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е) парковки (парковочные места);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ж) парки, скверы, иные зелёные зоны;</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654D94">
        <w:rPr>
          <w:rFonts w:ascii="Times New Roman" w:eastAsia="Calibri" w:hAnsi="Times New Roman" w:cs="Times New Roman"/>
          <w:sz w:val="12"/>
          <w:szCs w:val="12"/>
        </w:rPr>
        <w:t>водоохранные</w:t>
      </w:r>
      <w:proofErr w:type="spellEnd"/>
      <w:r w:rsidRPr="00654D94">
        <w:rPr>
          <w:rFonts w:ascii="Times New Roman" w:eastAsia="Calibri" w:hAnsi="Times New Roman" w:cs="Times New Roman"/>
          <w:sz w:val="12"/>
          <w:szCs w:val="12"/>
        </w:rPr>
        <w:t xml:space="preserve"> зоны;</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 элементы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а) элементы озеленения;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б) покрытия;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уличное коммунально-бытовое и техническое оборудование;</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г) игровое и спортивное оборудование;</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д) средства размещения информации и рекламные конструкции;</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е) малые архитектурные формы;</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ж) элементы объектов капитального строительства;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 паспорт объекта благоустройства — документ, содержащий информацию:</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б) об элементах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сведения о текущем состоянии территории;</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г) сведения о предлагаемых мероприятиях по благоустройству;</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b/>
          <w:sz w:val="12"/>
          <w:szCs w:val="12"/>
        </w:rPr>
        <w:t>элементы обустройства автомобильных дорог</w:t>
      </w:r>
      <w:r w:rsidRPr="00654D94">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654D94">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b/>
          <w:bCs/>
          <w:sz w:val="12"/>
          <w:szCs w:val="12"/>
        </w:rPr>
        <w:t xml:space="preserve">автомобильная дорога </w:t>
      </w:r>
      <w:r w:rsidRPr="00654D94">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защитные дорожные сооружения </w:t>
      </w:r>
      <w:r w:rsidRPr="00654D94">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54D94">
        <w:rPr>
          <w:rFonts w:ascii="Times New Roman" w:eastAsia="Calibri" w:hAnsi="Times New Roman" w:cs="Times New Roman"/>
          <w:sz w:val="12"/>
          <w:szCs w:val="12"/>
        </w:rPr>
        <w:t>шумозащитные</w:t>
      </w:r>
      <w:proofErr w:type="spellEnd"/>
      <w:r w:rsidRPr="00654D94">
        <w:rPr>
          <w:rFonts w:ascii="Times New Roman" w:eastAsia="Calibri" w:hAnsi="Times New Roman" w:cs="Times New Roman"/>
          <w:sz w:val="12"/>
          <w:szCs w:val="12"/>
        </w:rPr>
        <w:t xml:space="preserve"> и ветрозащитные устройства, подобные сооружения;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полоса отвода автомобильной дороги</w:t>
      </w:r>
      <w:r w:rsidRPr="00654D94">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b/>
          <w:sz w:val="12"/>
          <w:szCs w:val="12"/>
        </w:rPr>
        <w:t>придорожные полосы автомобильной дороги</w:t>
      </w:r>
      <w:r w:rsidRPr="00654D94">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содержание автомобильной дороги</w:t>
      </w:r>
      <w:r w:rsidRPr="00654D94">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Cs/>
          <w:sz w:val="12"/>
          <w:szCs w:val="12"/>
        </w:rPr>
      </w:pPr>
      <w:r w:rsidRPr="00654D94">
        <w:rPr>
          <w:rFonts w:ascii="Times New Roman" w:eastAsia="Calibri" w:hAnsi="Times New Roman" w:cs="Times New Roman"/>
          <w:b/>
          <w:bCs/>
          <w:sz w:val="12"/>
          <w:szCs w:val="12"/>
        </w:rPr>
        <w:t xml:space="preserve">отходы производства и потребления (далее - отходы) - </w:t>
      </w:r>
      <w:r w:rsidRPr="00654D94">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Cs/>
          <w:sz w:val="12"/>
          <w:szCs w:val="12"/>
        </w:rPr>
      </w:pPr>
      <w:r w:rsidRPr="00654D94">
        <w:rPr>
          <w:rFonts w:ascii="Times New Roman" w:eastAsia="Calibri" w:hAnsi="Times New Roman" w:cs="Times New Roman"/>
          <w:b/>
          <w:bCs/>
          <w:sz w:val="12"/>
          <w:szCs w:val="12"/>
        </w:rPr>
        <w:t xml:space="preserve">твердые коммунальные отходы (ТКО)- </w:t>
      </w:r>
      <w:r w:rsidRPr="00654D94">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мусор </w:t>
      </w:r>
      <w:r w:rsidRPr="00654D94">
        <w:rPr>
          <w:rFonts w:ascii="Times New Roman" w:eastAsia="Calibri" w:hAnsi="Times New Roman" w:cs="Times New Roman"/>
          <w:sz w:val="12"/>
          <w:szCs w:val="12"/>
        </w:rPr>
        <w:t>- мелкие неоднородные сухие или влажные отходы;</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
          <w:bCs/>
          <w:sz w:val="12"/>
          <w:szCs w:val="12"/>
        </w:rPr>
      </w:pPr>
      <w:proofErr w:type="gramStart"/>
      <w:r w:rsidRPr="00654D94">
        <w:rPr>
          <w:rFonts w:ascii="Times New Roman" w:eastAsia="Calibri" w:hAnsi="Times New Roman" w:cs="Times New Roman"/>
          <w:b/>
          <w:bCs/>
          <w:sz w:val="12"/>
          <w:szCs w:val="12"/>
        </w:rPr>
        <w:t xml:space="preserve">обращение с отходами - </w:t>
      </w:r>
      <w:r w:rsidRPr="00654D94">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накопление отходов</w:t>
      </w:r>
      <w:r w:rsidRPr="00654D94">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30" w:history="1">
        <w:r w:rsidRPr="00654D94">
          <w:rPr>
            <w:rStyle w:val="ae"/>
            <w:rFonts w:ascii="Times New Roman" w:eastAsia="Calibri" w:hAnsi="Times New Roman" w:cs="Times New Roman"/>
            <w:sz w:val="12"/>
            <w:szCs w:val="12"/>
          </w:rPr>
          <w:t>законодательства</w:t>
        </w:r>
      </w:hyperlink>
      <w:r w:rsidRPr="00654D94">
        <w:rPr>
          <w:rFonts w:ascii="Times New Roman" w:eastAsia="Calibri" w:hAnsi="Times New Roman" w:cs="Times New Roman"/>
          <w:sz w:val="12"/>
          <w:szCs w:val="12"/>
        </w:rPr>
        <w:t xml:space="preserve"> в области охраны окружающей среды и </w:t>
      </w:r>
      <w:hyperlink r:id="rId31" w:history="1">
        <w:r w:rsidRPr="00654D94">
          <w:rPr>
            <w:rStyle w:val="ae"/>
            <w:rFonts w:ascii="Times New Roman" w:eastAsia="Calibri" w:hAnsi="Times New Roman" w:cs="Times New Roman"/>
            <w:sz w:val="12"/>
            <w:szCs w:val="12"/>
          </w:rPr>
          <w:t>законодательства</w:t>
        </w:r>
      </w:hyperlink>
      <w:r w:rsidRPr="00654D94">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55505" w:rsidRDefault="00654D94" w:rsidP="00654D94">
      <w:pPr>
        <w:tabs>
          <w:tab w:val="left" w:pos="284"/>
        </w:tabs>
        <w:spacing w:after="0" w:line="240" w:lineRule="auto"/>
        <w:ind w:firstLine="426"/>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 xml:space="preserve">сбор отходов </w:t>
      </w:r>
      <w:r w:rsidRPr="00654D94">
        <w:rPr>
          <w:rFonts w:ascii="Times New Roman" w:eastAsia="Calibri" w:hAnsi="Times New Roman" w:cs="Times New Roman"/>
          <w:sz w:val="12"/>
          <w:szCs w:val="12"/>
        </w:rPr>
        <w:t xml:space="preserve">- </w:t>
      </w:r>
      <w:r w:rsidRPr="00654D94">
        <w:rPr>
          <w:rFonts w:ascii="Times New Roman" w:eastAsia="Calibri" w:hAnsi="Times New Roman" w:cs="Times New Roman"/>
          <w:bCs/>
          <w:sz w:val="12"/>
          <w:szCs w:val="12"/>
        </w:rPr>
        <w:t xml:space="preserve">прием или поступление отходов от физических лиц и юридических лиц в целях дальнейших обработки, утилизации, </w:t>
      </w:r>
    </w:p>
    <w:p w:rsidR="00654D94" w:rsidRPr="00654D94" w:rsidRDefault="00654D94" w:rsidP="00055505">
      <w:pPr>
        <w:tabs>
          <w:tab w:val="left" w:pos="284"/>
        </w:tabs>
        <w:spacing w:after="0" w:line="240" w:lineRule="auto"/>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lastRenderedPageBreak/>
        <w:t>обезвреживания, транспортирования, размещения таких отходов;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Cs/>
          <w:sz w:val="12"/>
          <w:szCs w:val="12"/>
        </w:rPr>
      </w:pPr>
      <w:r w:rsidRPr="00654D94">
        <w:rPr>
          <w:rFonts w:ascii="Times New Roman" w:eastAsia="Calibri" w:hAnsi="Times New Roman" w:cs="Times New Roman"/>
          <w:b/>
          <w:bCs/>
          <w:sz w:val="12"/>
          <w:szCs w:val="12"/>
        </w:rPr>
        <w:t>объект размещения отходов</w:t>
      </w:r>
      <w:r w:rsidRPr="00654D94">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654D94">
        <w:rPr>
          <w:rFonts w:ascii="Times New Roman" w:eastAsia="Calibri" w:hAnsi="Times New Roman" w:cs="Times New Roman"/>
          <w:bCs/>
          <w:sz w:val="12"/>
          <w:szCs w:val="12"/>
        </w:rPr>
        <w:t>шламохранилище</w:t>
      </w:r>
      <w:proofErr w:type="spellEnd"/>
      <w:r w:rsidRPr="00654D94">
        <w:rPr>
          <w:rFonts w:ascii="Times New Roman" w:eastAsia="Calibri" w:hAnsi="Times New Roman" w:cs="Times New Roman"/>
          <w:bCs/>
          <w:sz w:val="12"/>
          <w:szCs w:val="12"/>
        </w:rPr>
        <w:t xml:space="preserve">, в том </w:t>
      </w:r>
      <w:proofErr w:type="gramStart"/>
      <w:r w:rsidRPr="00654D94">
        <w:rPr>
          <w:rFonts w:ascii="Times New Roman" w:eastAsia="Calibri" w:hAnsi="Times New Roman" w:cs="Times New Roman"/>
          <w:bCs/>
          <w:sz w:val="12"/>
          <w:szCs w:val="12"/>
        </w:rPr>
        <w:t>числе</w:t>
      </w:r>
      <w:proofErr w:type="gramEnd"/>
      <w:r w:rsidRPr="00654D94">
        <w:rPr>
          <w:rFonts w:ascii="Times New Roman" w:eastAsia="Calibri" w:hAnsi="Times New Roman" w:cs="Times New Roman"/>
          <w:bCs/>
          <w:sz w:val="12"/>
          <w:szCs w:val="12"/>
        </w:rPr>
        <w:t xml:space="preserve"> шламовый амбар, </w:t>
      </w:r>
      <w:proofErr w:type="spellStart"/>
      <w:r w:rsidRPr="00654D94">
        <w:rPr>
          <w:rFonts w:ascii="Times New Roman" w:eastAsia="Calibri" w:hAnsi="Times New Roman" w:cs="Times New Roman"/>
          <w:bCs/>
          <w:sz w:val="12"/>
          <w:szCs w:val="12"/>
        </w:rPr>
        <w:t>хвостохранилище</w:t>
      </w:r>
      <w:proofErr w:type="spellEnd"/>
      <w:r w:rsidRPr="00654D94">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несанкционированная свалка мусора </w:t>
      </w:r>
      <w:r w:rsidRPr="00654D94">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транспортирование отходов </w:t>
      </w:r>
      <w:r w:rsidRPr="00654D94">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фасад здания </w:t>
      </w:r>
      <w:r w:rsidRPr="00654D94">
        <w:rPr>
          <w:rFonts w:ascii="Times New Roman" w:eastAsia="Calibri" w:hAnsi="Times New Roman" w:cs="Times New Roman"/>
          <w:sz w:val="12"/>
          <w:szCs w:val="12"/>
        </w:rPr>
        <w:t>- наружная сторона здания или сооружения;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текущий ремонт зданий и сооружений </w:t>
      </w:r>
      <w:r w:rsidRPr="00654D94">
        <w:rPr>
          <w:rFonts w:ascii="Times New Roman" w:eastAsia="Calibri" w:hAnsi="Times New Roman" w:cs="Times New Roman"/>
          <w:sz w:val="12"/>
          <w:szCs w:val="12"/>
        </w:rPr>
        <w:t>- компле</w:t>
      </w:r>
      <w:proofErr w:type="gramStart"/>
      <w:r w:rsidRPr="00654D94">
        <w:rPr>
          <w:rFonts w:ascii="Times New Roman" w:eastAsia="Calibri" w:hAnsi="Times New Roman" w:cs="Times New Roman"/>
          <w:sz w:val="12"/>
          <w:szCs w:val="12"/>
        </w:rPr>
        <w:t>кс стр</w:t>
      </w:r>
      <w:proofErr w:type="gramEnd"/>
      <w:r w:rsidRPr="00654D94">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654D94">
        <w:rPr>
          <w:rFonts w:ascii="Times New Roman" w:eastAsia="Calibri" w:hAnsi="Times New Roman" w:cs="Times New Roman"/>
          <w:sz w:val="12"/>
          <w:szCs w:val="12"/>
        </w:rPr>
        <w:t>эксплутационных</w:t>
      </w:r>
      <w:proofErr w:type="spellEnd"/>
      <w:r w:rsidRPr="00654D94">
        <w:rPr>
          <w:rFonts w:ascii="Times New Roman" w:eastAsia="Calibri" w:hAnsi="Times New Roman" w:cs="Times New Roman"/>
          <w:sz w:val="12"/>
          <w:szCs w:val="12"/>
        </w:rPr>
        <w:t xml:space="preserve"> показателей;</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Cs/>
          <w:sz w:val="12"/>
          <w:szCs w:val="12"/>
        </w:rPr>
      </w:pPr>
      <w:proofErr w:type="gramStart"/>
      <w:r w:rsidRPr="00654D94">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654D94">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54D94">
        <w:rPr>
          <w:rFonts w:ascii="Times New Roman" w:eastAsia="Calibri" w:hAnsi="Times New Roman" w:cs="Times New Roman"/>
          <w:bCs/>
          <w:sz w:val="12"/>
          <w:szCs w:val="12"/>
        </w:rPr>
        <w:t xml:space="preserve"> элементы и (или) восстановление указанных элементов;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зеленый фонд</w:t>
      </w:r>
      <w:r w:rsidRPr="00654D94">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природная среда-</w:t>
      </w:r>
      <w:r w:rsidRPr="00654D94">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использование природных ресурсов </w:t>
      </w:r>
      <w:r w:rsidRPr="00654D94">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естественная экологическая система </w:t>
      </w:r>
      <w:r w:rsidRPr="00654D94">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b/>
          <w:bCs/>
          <w:sz w:val="12"/>
          <w:szCs w:val="12"/>
        </w:rPr>
        <w:t xml:space="preserve">охрана окружающей среды </w:t>
      </w:r>
      <w:r w:rsidRPr="00654D94">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загрязнение окружающей среды </w:t>
      </w:r>
      <w:r w:rsidRPr="00654D94">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вред окружающей среде </w:t>
      </w:r>
      <w:r w:rsidRPr="00654D94">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загрязняющее вещество </w:t>
      </w:r>
      <w:r w:rsidRPr="00654D94">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 xml:space="preserve">природный ландшафт </w:t>
      </w:r>
      <w:r w:rsidRPr="00654D94">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отработанные ртутьсодержащие лампы</w:t>
      </w:r>
      <w:r w:rsidRPr="00654D94">
        <w:rPr>
          <w:rFonts w:ascii="Times New Roman" w:eastAsia="Calibri" w:hAnsi="Times New Roman" w:cs="Times New Roman"/>
          <w:sz w:val="12"/>
          <w:szCs w:val="12"/>
        </w:rPr>
        <w:t xml:space="preserve"> - ртутьсодержащие отходы, представляющие </w:t>
      </w:r>
      <w:proofErr w:type="gramStart"/>
      <w:r w:rsidRPr="00654D94">
        <w:rPr>
          <w:rFonts w:ascii="Times New Roman" w:eastAsia="Calibri" w:hAnsi="Times New Roman" w:cs="Times New Roman"/>
          <w:sz w:val="12"/>
          <w:szCs w:val="12"/>
        </w:rPr>
        <w:t>собой</w:t>
      </w:r>
      <w:proofErr w:type="gramEnd"/>
      <w:r w:rsidRPr="00654D94">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
          <w:sz w:val="12"/>
          <w:szCs w:val="12"/>
        </w:rPr>
        <w:t>уполномоченный орган</w:t>
      </w:r>
      <w:r w:rsidRPr="00654D94">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Светлодольск муниципального района Сергиевский Самарской области.</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
          <w:bCs/>
          <w:sz w:val="12"/>
          <w:szCs w:val="12"/>
        </w:rPr>
      </w:pPr>
      <w:r w:rsidRPr="00654D94">
        <w:rPr>
          <w:rFonts w:ascii="Times New Roman" w:eastAsia="Calibri" w:hAnsi="Times New Roman" w:cs="Times New Roman"/>
          <w:sz w:val="12"/>
          <w:szCs w:val="12"/>
        </w:rPr>
        <w:t xml:space="preserve">1.5. </w:t>
      </w:r>
      <w:r w:rsidRPr="00654D94">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Программа должна содержать:</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 xml:space="preserve">1) порядок и условия проведения </w:t>
      </w:r>
      <w:r w:rsidRPr="00654D94">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 требования к форме и содержанию проектов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w:t>
      </w:r>
      <w:proofErr w:type="gramStart"/>
      <w:r w:rsidRPr="00654D94">
        <w:rPr>
          <w:rFonts w:ascii="Times New Roman" w:eastAsia="Calibri" w:hAnsi="Times New Roman" w:cs="Times New Roman"/>
          <w:sz w:val="12"/>
          <w:szCs w:val="12"/>
        </w:rPr>
        <w:t>о-</w:t>
      </w:r>
      <w:proofErr w:type="gramEnd"/>
      <w:r w:rsidRPr="00654D94">
        <w:rPr>
          <w:rFonts w:ascii="Times New Roman" w:eastAsia="Calibri" w:hAnsi="Times New Roman" w:cs="Times New Roman"/>
          <w:sz w:val="12"/>
          <w:szCs w:val="12"/>
        </w:rPr>
        <w:t xml:space="preserve"> и текстовых отчётов по итогам проведения общественных обсуждений;</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54D94" w:rsidRPr="00654D94" w:rsidRDefault="00654D94" w:rsidP="00654D94">
      <w:pPr>
        <w:tabs>
          <w:tab w:val="left" w:pos="284"/>
        </w:tabs>
        <w:spacing w:after="0" w:line="240" w:lineRule="auto"/>
        <w:ind w:firstLine="426"/>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ж) использования социальных сетей и </w:t>
      </w:r>
      <w:proofErr w:type="spellStart"/>
      <w:r w:rsidRPr="00654D94">
        <w:rPr>
          <w:rFonts w:ascii="Times New Roman" w:eastAsia="Calibri" w:hAnsi="Times New Roman" w:cs="Times New Roman"/>
          <w:sz w:val="12"/>
          <w:szCs w:val="12"/>
        </w:rPr>
        <w:t>интернет-ресурсов</w:t>
      </w:r>
      <w:proofErr w:type="spellEnd"/>
      <w:r w:rsidRPr="00654D94">
        <w:rPr>
          <w:rFonts w:ascii="Times New Roman" w:eastAsia="Calibri" w:hAnsi="Times New Roman" w:cs="Times New Roman"/>
          <w:sz w:val="12"/>
          <w:szCs w:val="12"/>
        </w:rPr>
        <w:t xml:space="preserve"> для доведения информации до сведения различных общественных объединений и профессиональных сообществ.</w:t>
      </w:r>
    </w:p>
    <w:p w:rsidR="00654D94" w:rsidRPr="00654D94" w:rsidRDefault="00654D94" w:rsidP="00654D94">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РАЗДЕЛ 2. ЭЛЕМЕНТЫ БЛАГОУСТРОЙСТВА ТЕРРИТОРИИ</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2.1. Озеленение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2.1.2. </w:t>
      </w:r>
      <w:proofErr w:type="gramStart"/>
      <w:r w:rsidRPr="00654D94">
        <w:rPr>
          <w:rFonts w:ascii="Times New Roman" w:eastAsia="Calibri" w:hAnsi="Times New Roman" w:cs="Times New Roman"/>
          <w:sz w:val="12"/>
          <w:szCs w:val="12"/>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w:t>
      </w:r>
      <w:r w:rsidRPr="00654D94">
        <w:rPr>
          <w:rFonts w:ascii="Times New Roman" w:eastAsia="Calibri" w:hAnsi="Times New Roman" w:cs="Times New Roman"/>
          <w:sz w:val="12"/>
          <w:szCs w:val="12"/>
        </w:rPr>
        <w:lastRenderedPageBreak/>
        <w:t>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654D94">
        <w:rPr>
          <w:rFonts w:ascii="Times New Roman" w:eastAsia="Calibri" w:hAnsi="Times New Roman" w:cs="Times New Roman"/>
          <w:sz w:val="12"/>
          <w:szCs w:val="12"/>
        </w:rPr>
        <w:t>комов</w:t>
      </w:r>
      <w:proofErr w:type="spellEnd"/>
      <w:r w:rsidRPr="00654D94">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32" w:history="1">
        <w:r w:rsidRPr="00654D94">
          <w:rPr>
            <w:rStyle w:val="ae"/>
            <w:rFonts w:ascii="Times New Roman" w:eastAsia="Calibri" w:hAnsi="Times New Roman" w:cs="Times New Roman"/>
            <w:sz w:val="12"/>
            <w:szCs w:val="12"/>
          </w:rPr>
          <w:t xml:space="preserve">таблице </w:t>
        </w:r>
      </w:hyperlink>
      <w:r w:rsidRPr="00654D94">
        <w:rPr>
          <w:rFonts w:ascii="Times New Roman" w:eastAsia="Calibri" w:hAnsi="Times New Roman" w:cs="Times New Roman"/>
          <w:sz w:val="12"/>
          <w:szCs w:val="12"/>
        </w:rPr>
        <w:t>№1 Приложения №1 настоящих Правил.</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654D94">
        <w:rPr>
          <w:rFonts w:ascii="Times New Roman" w:eastAsia="Calibri" w:hAnsi="Times New Roman" w:cs="Times New Roman"/>
          <w:sz w:val="12"/>
          <w:szCs w:val="12"/>
        </w:rPr>
        <w:t>саморегуляции</w:t>
      </w:r>
      <w:proofErr w:type="spellEnd"/>
      <w:r w:rsidRPr="00654D94">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учитывать степень техногенных нагрузок от прилегающих территорий;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2.1.7. </w:t>
      </w:r>
      <w:proofErr w:type="gramStart"/>
      <w:r w:rsidRPr="00654D94">
        <w:rPr>
          <w:rFonts w:ascii="Times New Roman" w:eastAsia="Calibri" w:hAnsi="Times New Roman" w:cs="Times New Roman"/>
          <w:sz w:val="12"/>
          <w:szCs w:val="12"/>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2.1.8.2. </w:t>
      </w:r>
      <w:proofErr w:type="spellStart"/>
      <w:r w:rsidRPr="00654D94">
        <w:rPr>
          <w:rFonts w:ascii="Times New Roman" w:eastAsia="Calibri" w:hAnsi="Times New Roman" w:cs="Times New Roman"/>
          <w:sz w:val="12"/>
          <w:szCs w:val="12"/>
        </w:rPr>
        <w:t>Шумозащитные</w:t>
      </w:r>
      <w:proofErr w:type="spellEnd"/>
      <w:r w:rsidRPr="00654D94">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54D94">
        <w:rPr>
          <w:rFonts w:ascii="Times New Roman" w:eastAsia="Calibri" w:hAnsi="Times New Roman" w:cs="Times New Roman"/>
          <w:sz w:val="12"/>
          <w:szCs w:val="12"/>
        </w:rPr>
        <w:t>подкроновое</w:t>
      </w:r>
      <w:proofErr w:type="spellEnd"/>
      <w:r w:rsidRPr="00654D94">
        <w:rPr>
          <w:rFonts w:ascii="Times New Roman" w:eastAsia="Calibri" w:hAnsi="Times New Roman" w:cs="Times New Roman"/>
          <w:sz w:val="12"/>
          <w:szCs w:val="12"/>
        </w:rPr>
        <w:t xml:space="preserve"> пространство заполняется рядами кустарника.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54D94">
        <w:rPr>
          <w:rFonts w:ascii="Times New Roman" w:eastAsia="Calibri" w:hAnsi="Times New Roman" w:cs="Times New Roman"/>
          <w:sz w:val="12"/>
          <w:szCs w:val="12"/>
        </w:rPr>
        <w:t>несмыкание</w:t>
      </w:r>
      <w:proofErr w:type="spellEnd"/>
      <w:r w:rsidRPr="00654D94">
        <w:rPr>
          <w:rFonts w:ascii="Times New Roman" w:eastAsia="Calibri" w:hAnsi="Times New Roman" w:cs="Times New Roman"/>
          <w:sz w:val="12"/>
          <w:szCs w:val="12"/>
        </w:rPr>
        <w:t xml:space="preserve"> крон).</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2.2. Виды покрытий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654D94">
        <w:rPr>
          <w:rFonts w:ascii="Times New Roman" w:eastAsia="Calibri" w:hAnsi="Times New Roman" w:cs="Times New Roman"/>
          <w:sz w:val="12"/>
          <w:szCs w:val="12"/>
        </w:rPr>
        <w:t>цементобетона</w:t>
      </w:r>
      <w:proofErr w:type="spellEnd"/>
      <w:r w:rsidRPr="00654D94">
        <w:rPr>
          <w:rFonts w:ascii="Times New Roman" w:eastAsia="Calibri" w:hAnsi="Times New Roman" w:cs="Times New Roman"/>
          <w:sz w:val="12"/>
          <w:szCs w:val="12"/>
        </w:rPr>
        <w:t>, природного камня и т.п. материалов;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2.3. Ограждения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2.3.1. </w:t>
      </w:r>
      <w:proofErr w:type="gramStart"/>
      <w:r w:rsidRPr="00654D94">
        <w:rPr>
          <w:rFonts w:ascii="Times New Roman" w:eastAsia="Calibri" w:hAnsi="Times New Roman" w:cs="Times New Roman"/>
          <w:sz w:val="12"/>
          <w:szCs w:val="12"/>
        </w:rPr>
        <w:t>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2.4. Малые архитектурные формы и устройства для оформления озеленения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654D94">
        <w:rPr>
          <w:rFonts w:ascii="Times New Roman" w:eastAsia="Calibri" w:hAnsi="Times New Roman" w:cs="Times New Roman"/>
          <w:sz w:val="12"/>
          <w:szCs w:val="12"/>
        </w:rPr>
        <w:t>перголы</w:t>
      </w:r>
      <w:proofErr w:type="spellEnd"/>
      <w:r w:rsidRPr="00654D94">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654D94">
        <w:rPr>
          <w:rFonts w:ascii="Times New Roman" w:eastAsia="Calibri" w:hAnsi="Times New Roman" w:cs="Times New Roman"/>
          <w:sz w:val="12"/>
          <w:szCs w:val="12"/>
        </w:rPr>
        <w:t>Пергола</w:t>
      </w:r>
      <w:proofErr w:type="spellEnd"/>
      <w:r w:rsidRPr="00654D94">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2.5. Водные устройства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2.6. Мебель сельского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654D94">
        <w:rPr>
          <w:rFonts w:ascii="Times New Roman" w:eastAsia="Calibri" w:hAnsi="Times New Roman" w:cs="Times New Roman"/>
          <w:sz w:val="12"/>
          <w:szCs w:val="12"/>
        </w:rPr>
        <w:t>выступающими</w:t>
      </w:r>
      <w:proofErr w:type="gramEnd"/>
      <w:r w:rsidRPr="00654D94">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2.7. Уличное коммунально-бытовое оборудование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54D94">
        <w:rPr>
          <w:rFonts w:ascii="Times New Roman" w:eastAsia="Calibri" w:hAnsi="Times New Roman" w:cs="Times New Roman"/>
          <w:sz w:val="12"/>
          <w:szCs w:val="12"/>
        </w:rPr>
        <w:t>экологичность</w:t>
      </w:r>
      <w:proofErr w:type="spellEnd"/>
      <w:r w:rsidRPr="00654D94">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055505"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w:t>
      </w:r>
      <w:proofErr w:type="gramStart"/>
      <w:r w:rsidRPr="00654D94">
        <w:rPr>
          <w:rFonts w:ascii="Times New Roman" w:eastAsia="Calibri" w:hAnsi="Times New Roman" w:cs="Times New Roman"/>
          <w:sz w:val="12"/>
          <w:szCs w:val="12"/>
        </w:rPr>
        <w:t xml:space="preserve">или) </w:t>
      </w:r>
      <w:proofErr w:type="gramEnd"/>
      <w:r w:rsidRPr="00654D94">
        <w:rPr>
          <w:rFonts w:ascii="Times New Roman" w:eastAsia="Calibri" w:hAnsi="Times New Roman" w:cs="Times New Roman"/>
          <w:sz w:val="12"/>
          <w:szCs w:val="12"/>
        </w:rPr>
        <w:t xml:space="preserve">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w:t>
      </w:r>
    </w:p>
    <w:p w:rsidR="00654D94" w:rsidRPr="00654D94" w:rsidRDefault="00654D94" w:rsidP="00055505">
      <w:pPr>
        <w:tabs>
          <w:tab w:val="left" w:pos="284"/>
        </w:tabs>
        <w:spacing w:after="0" w:line="240" w:lineRule="auto"/>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sz w:val="12"/>
          <w:szCs w:val="12"/>
        </w:rPr>
        <w:lastRenderedPageBreak/>
        <w:t>случаях</w:t>
      </w:r>
      <w:proofErr w:type="gramEnd"/>
      <w:r w:rsidRPr="00654D94">
        <w:rPr>
          <w:rFonts w:ascii="Times New Roman" w:eastAsia="Calibri" w:hAnsi="Times New Roman" w:cs="Times New Roman"/>
          <w:sz w:val="12"/>
          <w:szCs w:val="12"/>
        </w:rPr>
        <w:t xml:space="preserve"> следует предусматривать расстановку, не мешающую передвижению пешеходов, проезду инвалидных и детских колясок.</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2.8. Игровое и спортивное оборудование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деревянное </w:t>
      </w:r>
      <w:proofErr w:type="gramStart"/>
      <w:r w:rsidRPr="00654D94">
        <w:rPr>
          <w:rFonts w:ascii="Times New Roman" w:eastAsia="Calibri" w:hAnsi="Times New Roman" w:cs="Times New Roman"/>
          <w:sz w:val="12"/>
          <w:szCs w:val="12"/>
        </w:rPr>
        <w:t>оборудование</w:t>
      </w:r>
      <w:proofErr w:type="gramEnd"/>
      <w:r w:rsidRPr="00654D94">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54D94">
        <w:rPr>
          <w:rFonts w:ascii="Times New Roman" w:eastAsia="Calibri" w:hAnsi="Times New Roman" w:cs="Times New Roman"/>
          <w:sz w:val="12"/>
          <w:szCs w:val="12"/>
        </w:rPr>
        <w:t>металлопластик</w:t>
      </w:r>
      <w:proofErr w:type="spellEnd"/>
      <w:r w:rsidRPr="00654D94">
        <w:rPr>
          <w:rFonts w:ascii="Times New Roman" w:eastAsia="Calibri" w:hAnsi="Times New Roman" w:cs="Times New Roman"/>
          <w:sz w:val="12"/>
          <w:szCs w:val="12"/>
        </w:rPr>
        <w:t xml:space="preserve"> (не травмирует, не ржавеет, морозоустойчив);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33" w:anchor="Par1902" w:history="1">
        <w:r w:rsidRPr="00654D94">
          <w:rPr>
            <w:rStyle w:val="ae"/>
            <w:rFonts w:ascii="Times New Roman" w:eastAsia="Calibri" w:hAnsi="Times New Roman" w:cs="Times New Roman"/>
            <w:sz w:val="12"/>
            <w:szCs w:val="12"/>
          </w:rPr>
          <w:t>таблицей №2</w:t>
        </w:r>
      </w:hyperlink>
      <w:r w:rsidRPr="00654D94">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2.9. Освещение и осветительное оборудование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2.9.1. При проектировании осветительных установок необходимо обеспечивать:</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4" w:history="1">
        <w:r w:rsidRPr="00654D94">
          <w:rPr>
            <w:rStyle w:val="ae"/>
            <w:rFonts w:ascii="Times New Roman" w:eastAsia="Calibri" w:hAnsi="Times New Roman" w:cs="Times New Roman"/>
            <w:sz w:val="12"/>
            <w:szCs w:val="12"/>
          </w:rPr>
          <w:t>(СНиП 23-05)</w:t>
        </w:r>
      </w:hyperlink>
      <w:r w:rsidRPr="00654D94">
        <w:rPr>
          <w:rFonts w:ascii="Times New Roman" w:eastAsia="Calibri" w:hAnsi="Times New Roman" w:cs="Times New Roman"/>
          <w:sz w:val="12"/>
          <w:szCs w:val="12"/>
        </w:rPr>
        <w:t>;</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экономичность и </w:t>
      </w:r>
      <w:proofErr w:type="spellStart"/>
      <w:r w:rsidRPr="00654D94">
        <w:rPr>
          <w:rFonts w:ascii="Times New Roman" w:eastAsia="Calibri" w:hAnsi="Times New Roman" w:cs="Times New Roman"/>
          <w:sz w:val="12"/>
          <w:szCs w:val="12"/>
        </w:rPr>
        <w:t>энергоэффективность</w:t>
      </w:r>
      <w:proofErr w:type="spellEnd"/>
      <w:r w:rsidRPr="00654D94">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удобство обслуживания и управления при разных режимах работы установок.</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654D94">
        <w:rPr>
          <w:rFonts w:ascii="Times New Roman" w:eastAsia="Calibri" w:hAnsi="Times New Roman" w:cs="Times New Roman"/>
          <w:sz w:val="12"/>
          <w:szCs w:val="12"/>
        </w:rPr>
        <w:t>ств в тр</w:t>
      </w:r>
      <w:proofErr w:type="gramEnd"/>
      <w:r w:rsidRPr="00654D94">
        <w:rPr>
          <w:rFonts w:ascii="Times New Roman" w:eastAsia="Calibri" w:hAnsi="Times New Roman" w:cs="Times New Roman"/>
          <w:sz w:val="12"/>
          <w:szCs w:val="12"/>
        </w:rPr>
        <w:t xml:space="preserve">анспортных и пешеходных зонах. </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2.10. Некапитальные нестационарные сооружения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2.10.2.1. </w:t>
      </w:r>
      <w:proofErr w:type="gramStart"/>
      <w:r w:rsidRPr="00654D94">
        <w:rPr>
          <w:rFonts w:ascii="Times New Roman" w:eastAsia="Calibri" w:hAnsi="Times New Roman" w:cs="Times New Roman"/>
          <w:sz w:val="12"/>
          <w:szCs w:val="12"/>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2.11. Площадки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54D94">
        <w:rPr>
          <w:rFonts w:ascii="Times New Roman" w:eastAsia="Calibri" w:hAnsi="Times New Roman" w:cs="Times New Roman"/>
          <w:sz w:val="12"/>
          <w:szCs w:val="12"/>
        </w:rPr>
        <w:t>площадки</w:t>
      </w:r>
      <w:proofErr w:type="gramEnd"/>
      <w:r w:rsidRPr="00654D94">
        <w:rPr>
          <w:rFonts w:ascii="Times New Roman" w:eastAsia="Calibri" w:hAnsi="Times New Roman" w:cs="Times New Roman"/>
          <w:sz w:val="12"/>
          <w:szCs w:val="12"/>
        </w:rPr>
        <w:t xml:space="preserve"> возможно применять вертикальное озеленение.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654D94">
        <w:rPr>
          <w:rFonts w:ascii="Times New Roman" w:eastAsia="Calibri" w:hAnsi="Times New Roman" w:cs="Times New Roman"/>
          <w:sz w:val="12"/>
          <w:szCs w:val="12"/>
        </w:rPr>
        <w:t>,</w:t>
      </w:r>
      <w:proofErr w:type="gramEnd"/>
      <w:r w:rsidRPr="00654D94">
        <w:rPr>
          <w:rFonts w:ascii="Times New Roman" w:eastAsia="Calibri" w:hAnsi="Times New Roman" w:cs="Times New Roman"/>
          <w:sz w:val="12"/>
          <w:szCs w:val="12"/>
        </w:rP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2.11.16. На детских, спортивных площадках и тротуарах запрещено:</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ездить на мотоциклах, лошадях, тракторах и автомашинах;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мыть автотранспортные средства;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2.12. Пешеходные коммуникации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2.13. Оформление и оборудование зданий и сооружений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54D94">
        <w:rPr>
          <w:rFonts w:ascii="Times New Roman" w:eastAsia="Calibri" w:hAnsi="Times New Roman" w:cs="Times New Roman"/>
          <w:sz w:val="12"/>
          <w:szCs w:val="12"/>
        </w:rPr>
        <w:t>отмостки</w:t>
      </w:r>
      <w:proofErr w:type="spellEnd"/>
      <w:r w:rsidRPr="00654D94">
        <w:rPr>
          <w:rFonts w:ascii="Times New Roman" w:eastAsia="Calibri" w:hAnsi="Times New Roman" w:cs="Times New Roman"/>
          <w:sz w:val="12"/>
          <w:szCs w:val="12"/>
        </w:rPr>
        <w:t>, домовых знаков, защитных сеток и т.п.</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654D94">
        <w:rPr>
          <w:rFonts w:ascii="Times New Roman" w:eastAsia="Calibri" w:hAnsi="Times New Roman" w:cs="Times New Roman"/>
          <w:sz w:val="12"/>
          <w:szCs w:val="12"/>
        </w:rPr>
        <w:t>.».</w:t>
      </w:r>
      <w:proofErr w:type="gramEnd"/>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654D94">
        <w:rPr>
          <w:rFonts w:ascii="Times New Roman" w:eastAsia="Calibri" w:hAnsi="Times New Roman" w:cs="Times New Roman"/>
          <w:b/>
          <w:sz w:val="12"/>
          <w:szCs w:val="12"/>
        </w:rPr>
        <w:t>ОБЩЕСТВЕННОГО НАЗНАЧЕНИЯ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3.1. Общественные пространства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654D94">
        <w:rPr>
          <w:rFonts w:ascii="Times New Roman" w:eastAsia="Calibri" w:hAnsi="Times New Roman" w:cs="Times New Roman"/>
          <w:b/>
          <w:sz w:val="12"/>
          <w:szCs w:val="12"/>
        </w:rPr>
        <w:t>общественной застройки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35" w:anchor="Par430" w:history="1">
        <w:r w:rsidRPr="00654D94">
          <w:rPr>
            <w:rStyle w:val="ae"/>
            <w:rFonts w:ascii="Times New Roman" w:eastAsia="Calibri" w:hAnsi="Times New Roman" w:cs="Times New Roman"/>
            <w:sz w:val="12"/>
            <w:szCs w:val="12"/>
          </w:rPr>
          <w:t>пункте 3.1.1.2</w:t>
        </w:r>
      </w:hyperlink>
      <w:r w:rsidRPr="00654D94">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654D94">
        <w:rPr>
          <w:rFonts w:ascii="Times New Roman" w:eastAsia="Calibri" w:hAnsi="Times New Roman" w:cs="Times New Roman"/>
          <w:sz w:val="12"/>
          <w:szCs w:val="12"/>
        </w:rPr>
        <w:t>приобъектной</w:t>
      </w:r>
      <w:proofErr w:type="spellEnd"/>
      <w:r w:rsidRPr="00654D94">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654D94">
        <w:rPr>
          <w:rFonts w:ascii="Times New Roman" w:eastAsia="Calibri" w:hAnsi="Times New Roman" w:cs="Times New Roman"/>
          <w:sz w:val="12"/>
          <w:szCs w:val="12"/>
        </w:rPr>
        <w:t>совпадающими</w:t>
      </w:r>
      <w:proofErr w:type="gramEnd"/>
      <w:r w:rsidRPr="00654D94">
        <w:rPr>
          <w:rFonts w:ascii="Times New Roman" w:eastAsia="Calibri" w:hAnsi="Times New Roman" w:cs="Times New Roman"/>
          <w:sz w:val="12"/>
          <w:szCs w:val="12"/>
        </w:rPr>
        <w:t xml:space="preserve"> с внешним контуром подошвы застройки зданий и сооружений.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654D94">
        <w:rPr>
          <w:rFonts w:ascii="Times New Roman" w:eastAsia="Calibri" w:hAnsi="Times New Roman" w:cs="Times New Roman"/>
          <w:sz w:val="12"/>
          <w:szCs w:val="12"/>
        </w:rPr>
        <w:t>приобъектных</w:t>
      </w:r>
      <w:proofErr w:type="spellEnd"/>
      <w:r w:rsidRPr="00654D94">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Раздел 4. БЛАГОУСТРОЙСТВО НА ТЕРРИТОРИЯХ ЖИЛОГО НАЗНАЧЕНИЯ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4.1. Участки жилой застройки</w:t>
      </w:r>
    </w:p>
    <w:p w:rsidR="00055505"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4.1.1. Проектирование благоустройства участков жилой застройки производится с учетом коллективного или индивидуального характера </w:t>
      </w:r>
    </w:p>
    <w:p w:rsidR="00654D94" w:rsidRPr="00654D94" w:rsidRDefault="00654D94" w:rsidP="00055505">
      <w:pPr>
        <w:tabs>
          <w:tab w:val="left" w:pos="284"/>
        </w:tabs>
        <w:spacing w:after="0" w:line="240" w:lineRule="auto"/>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пользования придомовой территорией.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4.1.2. </w:t>
      </w:r>
      <w:proofErr w:type="gramStart"/>
      <w:r w:rsidRPr="00654D94">
        <w:rPr>
          <w:rFonts w:ascii="Times New Roman" w:eastAsia="Calibri" w:hAnsi="Times New Roman" w:cs="Times New Roman"/>
          <w:sz w:val="12"/>
          <w:szCs w:val="12"/>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4.1.4. Озеленение жилого участка формируется между </w:t>
      </w:r>
      <w:proofErr w:type="spellStart"/>
      <w:r w:rsidRPr="00654D94">
        <w:rPr>
          <w:rFonts w:ascii="Times New Roman" w:eastAsia="Calibri" w:hAnsi="Times New Roman" w:cs="Times New Roman"/>
          <w:sz w:val="12"/>
          <w:szCs w:val="12"/>
        </w:rPr>
        <w:t>отмосткой</w:t>
      </w:r>
      <w:proofErr w:type="spellEnd"/>
      <w:r w:rsidRPr="00654D94">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654D94">
        <w:rPr>
          <w:rFonts w:ascii="Times New Roman" w:eastAsia="Calibri" w:hAnsi="Times New Roman" w:cs="Times New Roman"/>
          <w:sz w:val="12"/>
          <w:szCs w:val="12"/>
        </w:rPr>
        <w:t>т.ч</w:t>
      </w:r>
      <w:proofErr w:type="spellEnd"/>
      <w:r w:rsidRPr="00654D94">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4.2. Участки детских садов и школ</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654D94">
        <w:rPr>
          <w:rFonts w:ascii="Times New Roman" w:eastAsia="Calibri" w:hAnsi="Times New Roman" w:cs="Times New Roman"/>
          <w:sz w:val="12"/>
          <w:szCs w:val="12"/>
        </w:rPr>
        <w:t>спортядро</w:t>
      </w:r>
      <w:proofErr w:type="spellEnd"/>
      <w:r w:rsidRPr="00654D94">
        <w:rPr>
          <w:rFonts w:ascii="Times New Roman" w:eastAsia="Calibri" w:hAnsi="Times New Roman" w:cs="Times New Roman"/>
          <w:sz w:val="12"/>
          <w:szCs w:val="12"/>
        </w:rPr>
        <w:t>), озелененные и другие территории и сооружения.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654D94">
        <w:rPr>
          <w:rFonts w:ascii="Times New Roman" w:eastAsia="Calibri" w:hAnsi="Times New Roman" w:cs="Times New Roman"/>
          <w:b/>
          <w:sz w:val="12"/>
          <w:szCs w:val="12"/>
        </w:rPr>
        <w:t>РЕКРЕАЦИОННОГО НАЗНАЧЕНИЯ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5.1. Общие положения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Раздел 6. ОБЪЕКТЫ БЛАГОУСТРОЙСТВА</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654D94">
        <w:rPr>
          <w:rFonts w:ascii="Times New Roman" w:eastAsia="Calibri" w:hAnsi="Times New Roman" w:cs="Times New Roman"/>
          <w:b/>
          <w:sz w:val="12"/>
          <w:szCs w:val="12"/>
        </w:rPr>
        <w:t>СЕЛЬСКОГО ПОСЕЛЕНИЯ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6.1. Общие положения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6.2. Улицы и дороги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6.3. Пешеходные переходы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654D94">
        <w:rPr>
          <w:rFonts w:ascii="Times New Roman" w:eastAsia="Calibri" w:hAnsi="Times New Roman" w:cs="Times New Roman"/>
          <w:b/>
          <w:sz w:val="12"/>
          <w:szCs w:val="12"/>
        </w:rPr>
        <w:t xml:space="preserve">коммуникаций, </w:t>
      </w:r>
      <w:proofErr w:type="spellStart"/>
      <w:r w:rsidRPr="00654D94">
        <w:rPr>
          <w:rFonts w:ascii="Times New Roman" w:eastAsia="Calibri" w:hAnsi="Times New Roman" w:cs="Times New Roman"/>
          <w:b/>
          <w:sz w:val="12"/>
          <w:szCs w:val="12"/>
        </w:rPr>
        <w:t>водоохранные</w:t>
      </w:r>
      <w:proofErr w:type="spellEnd"/>
      <w:r w:rsidRPr="00654D94">
        <w:rPr>
          <w:rFonts w:ascii="Times New Roman" w:eastAsia="Calibri" w:hAnsi="Times New Roman" w:cs="Times New Roman"/>
          <w:b/>
          <w:sz w:val="12"/>
          <w:szCs w:val="12"/>
        </w:rPr>
        <w:t xml:space="preserve"> зоны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6.4.1. </w:t>
      </w:r>
      <w:proofErr w:type="gramStart"/>
      <w:r w:rsidRPr="00654D94">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6.4.2. </w:t>
      </w:r>
      <w:proofErr w:type="gramStart"/>
      <w:r w:rsidRPr="00654D94">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654D94">
        <w:rPr>
          <w:rFonts w:ascii="Times New Roman" w:eastAsia="Calibri" w:hAnsi="Times New Roman" w:cs="Times New Roman"/>
          <w:sz w:val="12"/>
          <w:szCs w:val="12"/>
        </w:rPr>
        <w:t>т.ч</w:t>
      </w:r>
      <w:proofErr w:type="spellEnd"/>
      <w:r w:rsidRPr="00654D94">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654D94">
        <w:rPr>
          <w:rFonts w:ascii="Times New Roman" w:eastAsia="Calibri" w:hAnsi="Times New Roman" w:cs="Times New Roman"/>
          <w:sz w:val="12"/>
          <w:szCs w:val="12"/>
        </w:rPr>
        <w:t xml:space="preserve"> и эксплуатации проходящих в технической зоне коммуникаций.</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Раздел 7. ЭКСПЛУАТАЦИЯ ОБЪЕКТОВ БЛАГОУСТРОЙСТВА</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7.1. Уборка территории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Границы прилегающей территории определяются: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654D94">
        <w:rPr>
          <w:rFonts w:ascii="Times New Roman" w:eastAsia="Calibri" w:hAnsi="Times New Roman" w:cs="Times New Roman"/>
          <w:sz w:val="12"/>
          <w:szCs w:val="12"/>
        </w:rPr>
        <w:t>дств ст</w:t>
      </w:r>
      <w:proofErr w:type="gramEnd"/>
      <w:r w:rsidRPr="00654D94">
        <w:rPr>
          <w:rFonts w:ascii="Times New Roman" w:eastAsia="Calibri" w:hAnsi="Times New Roman" w:cs="Times New Roman"/>
          <w:sz w:val="12"/>
          <w:szCs w:val="12"/>
        </w:rPr>
        <w:t>абильного территориального размещения – по периметру 5 метров от объекта производства работ;</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654D94">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654D94">
        <w:rPr>
          <w:rFonts w:ascii="Times New Roman" w:eastAsia="Calibri" w:hAnsi="Times New Roman" w:cs="Times New Roman"/>
          <w:sz w:val="12"/>
          <w:szCs w:val="12"/>
        </w:rPr>
        <w:t>и</w:t>
      </w:r>
      <w:proofErr w:type="gramEnd"/>
      <w:r w:rsidRPr="00654D94">
        <w:rPr>
          <w:rFonts w:ascii="Times New Roman" w:eastAsia="Calibri" w:hAnsi="Times New Roman" w:cs="Times New Roman"/>
          <w:sz w:val="12"/>
          <w:szCs w:val="12"/>
        </w:rPr>
        <w:t xml:space="preserve"> года, деленная на двенадцать.</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r:id="rId36" w:anchor="Par646" w:history="1">
        <w:r w:rsidRPr="00654D94">
          <w:rPr>
            <w:rStyle w:val="ae"/>
            <w:rFonts w:ascii="Times New Roman" w:eastAsia="Calibri" w:hAnsi="Times New Roman" w:cs="Times New Roman"/>
            <w:sz w:val="12"/>
            <w:szCs w:val="12"/>
          </w:rPr>
          <w:t>пункте 7.1.1</w:t>
        </w:r>
      </w:hyperlink>
      <w:r w:rsidRPr="00654D94">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7.1.8. </w:t>
      </w:r>
      <w:proofErr w:type="gramStart"/>
      <w:r w:rsidRPr="00654D94">
        <w:rPr>
          <w:rFonts w:ascii="Times New Roman" w:eastAsia="Calibri" w:hAnsi="Times New Roman" w:cs="Times New Roman"/>
          <w:sz w:val="12"/>
          <w:szCs w:val="1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54D94">
        <w:rPr>
          <w:rFonts w:ascii="Times New Roman" w:eastAsia="Calibri" w:hAnsi="Times New Roman" w:cs="Times New Roman"/>
          <w:sz w:val="12"/>
          <w:szCs w:val="12"/>
        </w:rPr>
        <w:t>мусоровозный</w:t>
      </w:r>
      <w:proofErr w:type="spellEnd"/>
      <w:r w:rsidRPr="00654D94">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37" w:history="1">
        <w:r w:rsidRPr="00654D94">
          <w:rPr>
            <w:rStyle w:val="ae"/>
            <w:rFonts w:ascii="Times New Roman" w:eastAsia="Calibri" w:hAnsi="Times New Roman" w:cs="Times New Roman"/>
            <w:sz w:val="12"/>
            <w:szCs w:val="12"/>
          </w:rPr>
          <w:t>законодательства</w:t>
        </w:r>
      </w:hyperlink>
      <w:r w:rsidRPr="00654D94">
        <w:rPr>
          <w:rFonts w:ascii="Times New Roman" w:eastAsia="Calibri" w:hAnsi="Times New Roman" w:cs="Times New Roman"/>
          <w:sz w:val="12"/>
          <w:szCs w:val="12"/>
        </w:rPr>
        <w:t xml:space="preserve"> Российской Федерации.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7.1.12. </w:t>
      </w:r>
      <w:proofErr w:type="gramStart"/>
      <w:r w:rsidRPr="00654D94">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7.1.12.1 Юридические лица и индивидуальные предприниматели в соответствии с </w:t>
      </w:r>
      <w:proofErr w:type="gramStart"/>
      <w:r w:rsidRPr="00654D94">
        <w:rPr>
          <w:rFonts w:ascii="Times New Roman" w:eastAsia="Calibri" w:hAnsi="Times New Roman" w:cs="Times New Roman"/>
          <w:sz w:val="12"/>
          <w:szCs w:val="12"/>
        </w:rPr>
        <w:t>действующими</w:t>
      </w:r>
      <w:proofErr w:type="gramEnd"/>
      <w:r w:rsidRPr="00654D94">
        <w:rPr>
          <w:rFonts w:ascii="Times New Roman" w:eastAsia="Calibri" w:hAnsi="Times New Roman" w:cs="Times New Roman"/>
          <w:sz w:val="12"/>
          <w:szCs w:val="12"/>
        </w:rPr>
        <w:t xml:space="preserve"> нормативными: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7.1.12.2.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654D94">
        <w:rPr>
          <w:rFonts w:ascii="Times New Roman" w:eastAsia="Calibri" w:hAnsi="Times New Roman" w:cs="Times New Roman"/>
          <w:sz w:val="12"/>
          <w:szCs w:val="12"/>
        </w:rPr>
        <w:t>,</w:t>
      </w:r>
      <w:proofErr w:type="gramEnd"/>
      <w:r w:rsidRPr="00654D94">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7.1.12.3. </w:t>
      </w:r>
      <w:proofErr w:type="gramStart"/>
      <w:r w:rsidRPr="00654D94">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7.1.12.4.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7.1.12.5.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7.1.12.6.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7.1.12.7. Транспортирование отработанных ртутьсодержащих ламп осуществляется с требованиями правил перевозки опасных грузов.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7.1.12.8.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654D94">
        <w:rPr>
          <w:rFonts w:ascii="Times New Roman" w:eastAsia="Calibri" w:hAnsi="Times New Roman" w:cs="Times New Roman"/>
          <w:sz w:val="12"/>
          <w:szCs w:val="12"/>
        </w:rPr>
        <w:t>демеркуризации</w:t>
      </w:r>
      <w:proofErr w:type="spellEnd"/>
      <w:r w:rsidRPr="00654D94">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7.1.12.9.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7.1.13. При уборке в ночное время следует принимать меры, предупреждающие шум.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7.1.15.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7.1.17.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7.1.18.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7.1.19.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7.1.20.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7.1.21.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7.1.22. Жидкие нечистоты вывозятся по договорам или разовым заявкам организациям, имеющим специальный транспорт.</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7.1.23. Собственникам помещений необходимо обеспечивать подъезды непосредственно к мусоросборникам и выгребным ямам.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654D94">
        <w:rPr>
          <w:rFonts w:ascii="Times New Roman" w:eastAsia="Calibri" w:hAnsi="Times New Roman" w:cs="Times New Roman"/>
          <w:sz w:val="12"/>
          <w:szCs w:val="12"/>
        </w:rPr>
        <w:t>указанным</w:t>
      </w:r>
      <w:proofErr w:type="gramEnd"/>
      <w:r w:rsidRPr="00654D94">
        <w:rPr>
          <w:rFonts w:ascii="Times New Roman" w:eastAsia="Calibri" w:hAnsi="Times New Roman" w:cs="Times New Roman"/>
          <w:sz w:val="12"/>
          <w:szCs w:val="12"/>
        </w:rPr>
        <w:t xml:space="preserve"> в </w:t>
      </w:r>
      <w:hyperlink r:id="rId38" w:anchor="Par646" w:history="1">
        <w:r w:rsidRPr="00654D94">
          <w:rPr>
            <w:rStyle w:val="ae"/>
            <w:rFonts w:ascii="Times New Roman" w:eastAsia="Calibri" w:hAnsi="Times New Roman" w:cs="Times New Roman"/>
            <w:sz w:val="12"/>
            <w:szCs w:val="12"/>
          </w:rPr>
          <w:t>пункте 7.</w:t>
        </w:r>
      </w:hyperlink>
      <w:r w:rsidRPr="00654D94">
        <w:rPr>
          <w:rFonts w:ascii="Times New Roman" w:eastAsia="Calibri" w:hAnsi="Times New Roman" w:cs="Times New Roman"/>
          <w:sz w:val="12"/>
          <w:szCs w:val="12"/>
        </w:rPr>
        <w:t>1.1 настоящих Правил.</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7.1.26. Вывоз пищевых отходов осуществляется с территории </w:t>
      </w:r>
      <w:proofErr w:type="gramStart"/>
      <w:r w:rsidRPr="00654D94">
        <w:rPr>
          <w:rFonts w:ascii="Times New Roman" w:eastAsia="Calibri" w:hAnsi="Times New Roman" w:cs="Times New Roman"/>
          <w:sz w:val="12"/>
          <w:szCs w:val="12"/>
        </w:rPr>
        <w:t>согласно графика</w:t>
      </w:r>
      <w:proofErr w:type="gramEnd"/>
      <w:r w:rsidRPr="00654D94">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7.2. Особенности уборки территории в весенне-летний период</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654D94">
        <w:rPr>
          <w:rFonts w:ascii="Times New Roman" w:eastAsia="Calibri" w:hAnsi="Times New Roman" w:cs="Times New Roman"/>
          <w:sz w:val="12"/>
          <w:szCs w:val="12"/>
        </w:rPr>
        <w:t>полив</w:t>
      </w:r>
      <w:proofErr w:type="gramEnd"/>
      <w:r w:rsidRPr="00654D94">
        <w:rPr>
          <w:rFonts w:ascii="Times New Roman" w:eastAsia="Calibri" w:hAnsi="Times New Roman" w:cs="Times New Roman"/>
          <w:sz w:val="12"/>
          <w:szCs w:val="12"/>
        </w:rPr>
        <w:t xml:space="preserve"> и подметание проезжей части улиц, тротуаров, площадей.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7.2.2. Производить уборку лотков и бордюр от песка, пыли, мусора.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сбрасывать (перемещать)</w:t>
      </w:r>
      <w:proofErr w:type="gramStart"/>
      <w:r w:rsidRPr="00654D94">
        <w:rPr>
          <w:rFonts w:ascii="Times New Roman" w:eastAsia="Calibri" w:hAnsi="Times New Roman" w:cs="Times New Roman"/>
          <w:sz w:val="12"/>
          <w:szCs w:val="12"/>
        </w:rPr>
        <w:t xml:space="preserve"> ,</w:t>
      </w:r>
      <w:proofErr w:type="gramEnd"/>
      <w:r w:rsidRPr="00654D94">
        <w:rPr>
          <w:rFonts w:ascii="Times New Roman" w:eastAsia="Calibri" w:hAnsi="Times New Roman" w:cs="Times New Roman"/>
          <w:sz w:val="12"/>
          <w:szCs w:val="12"/>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вскапывать землю и сажать овощи на обочинах дорог, в скверах, парках;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055505"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сбрасывать крупногабаритные отходы, в том числе сельскохозяйственной деятельности в контейнеры и на контейнерные площадки, не </w:t>
      </w:r>
    </w:p>
    <w:p w:rsidR="00654D94" w:rsidRPr="00654D94" w:rsidRDefault="00654D94" w:rsidP="00055505">
      <w:pPr>
        <w:tabs>
          <w:tab w:val="left" w:pos="284"/>
        </w:tabs>
        <w:spacing w:after="0" w:line="240" w:lineRule="auto"/>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определенные как места для сбора крупногабаритных отходов;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сметать мусор и спускать нечистоты, воду в колодцы инженерных сетей;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7.3. Особенности уборки территории в осенне-зимний период</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Тротуары посыпаются сухим песком без хлоридов.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Снег, сброшенный с крыш, при необходимости следует  вывозить.</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7.3.6. Вывоз снега  разрешается на специально отведенные места отвала.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39" w:anchor="Par646" w:history="1">
        <w:r w:rsidRPr="00654D94">
          <w:rPr>
            <w:rStyle w:val="ae"/>
            <w:rFonts w:ascii="Times New Roman" w:eastAsia="Calibri" w:hAnsi="Times New Roman" w:cs="Times New Roman"/>
            <w:sz w:val="12"/>
            <w:szCs w:val="12"/>
          </w:rPr>
          <w:t>пункте 7.2.1</w:t>
        </w:r>
      </w:hyperlink>
      <w:r w:rsidRPr="00654D94">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7.3.9. Запрещается: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разбрасывание снега и льда на проезжие части улиц;</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укладка снега и скола льда на трассах тепловых сетей;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завоз и размещение снега во дворах многоквартирных домов;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размещение снега у стен зданий;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размещение сколотого льда и грязного снега на зеленых насаждениях;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654D94">
        <w:rPr>
          <w:rFonts w:ascii="Times New Roman" w:eastAsia="Calibri" w:hAnsi="Times New Roman" w:cs="Times New Roman"/>
          <w:sz w:val="12"/>
          <w:szCs w:val="12"/>
        </w:rPr>
        <w:t>препятствующих</w:t>
      </w:r>
      <w:proofErr w:type="gramEnd"/>
      <w:r w:rsidRPr="00654D94">
        <w:rPr>
          <w:rFonts w:ascii="Times New Roman" w:eastAsia="Calibri" w:hAnsi="Times New Roman" w:cs="Times New Roman"/>
          <w:sz w:val="12"/>
          <w:szCs w:val="12"/>
        </w:rPr>
        <w:t xml:space="preserve"> механизированной уборке и вывозу снега;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сбрасывать крупногабаритные </w:t>
      </w:r>
      <w:proofErr w:type="gramStart"/>
      <w:r w:rsidRPr="00654D94">
        <w:rPr>
          <w:rFonts w:ascii="Times New Roman" w:eastAsia="Calibri" w:hAnsi="Times New Roman" w:cs="Times New Roman"/>
          <w:sz w:val="12"/>
          <w:szCs w:val="12"/>
        </w:rPr>
        <w:t>отходы</w:t>
      </w:r>
      <w:proofErr w:type="gramEnd"/>
      <w:r w:rsidRPr="00654D94">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7.4. Порядок содержания элементов благоустройства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7.4.1. Общие требования к содержанию элементов благоустройства.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7.4.2. Световые вывески, реклама и витрины.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654D94">
        <w:rPr>
          <w:rFonts w:ascii="Times New Roman" w:eastAsia="Calibri" w:hAnsi="Times New Roman" w:cs="Times New Roman"/>
          <w:sz w:val="12"/>
          <w:szCs w:val="12"/>
        </w:rPr>
        <w:t>газосветовых</w:t>
      </w:r>
      <w:proofErr w:type="spellEnd"/>
      <w:r w:rsidRPr="00654D94">
        <w:rPr>
          <w:rFonts w:ascii="Times New Roman" w:eastAsia="Calibri" w:hAnsi="Times New Roman" w:cs="Times New Roman"/>
          <w:sz w:val="12"/>
          <w:szCs w:val="12"/>
        </w:rPr>
        <w:t xml:space="preserve"> трубок и электроламп.</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7.4.3. Строительство, установка и содержание малых архитектурных форм.</w:t>
      </w:r>
    </w:p>
    <w:p w:rsidR="00055505"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7.4.3.1. Физические или юридические лица  при содержании малых архитектурных форм проводят их ремонт и окраску, в соответствии </w:t>
      </w:r>
      <w:proofErr w:type="gramStart"/>
      <w:r w:rsidRPr="00654D94">
        <w:rPr>
          <w:rFonts w:ascii="Times New Roman" w:eastAsia="Calibri" w:hAnsi="Times New Roman" w:cs="Times New Roman"/>
          <w:sz w:val="12"/>
          <w:szCs w:val="12"/>
        </w:rPr>
        <w:t>с</w:t>
      </w:r>
      <w:proofErr w:type="gramEnd"/>
      <w:r w:rsidRPr="00654D94">
        <w:rPr>
          <w:rFonts w:ascii="Times New Roman" w:eastAsia="Calibri" w:hAnsi="Times New Roman" w:cs="Times New Roman"/>
          <w:sz w:val="12"/>
          <w:szCs w:val="12"/>
        </w:rPr>
        <w:t xml:space="preserve"> </w:t>
      </w:r>
    </w:p>
    <w:p w:rsidR="00055505" w:rsidRDefault="00654D94" w:rsidP="00055505">
      <w:pPr>
        <w:tabs>
          <w:tab w:val="left" w:pos="284"/>
        </w:tabs>
        <w:spacing w:after="0" w:line="240" w:lineRule="auto"/>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решением «О согласовании архитектурно-градостроительного облика объекта»  администрации сельского поселения Светлодольск </w:t>
      </w:r>
    </w:p>
    <w:p w:rsidR="00654D94" w:rsidRPr="00654D94" w:rsidRDefault="00654D94" w:rsidP="00055505">
      <w:pPr>
        <w:tabs>
          <w:tab w:val="left" w:pos="284"/>
        </w:tabs>
        <w:spacing w:after="0" w:line="240" w:lineRule="auto"/>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муниципального района Сергиевский.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7.4.4. Ремонт и содержание зданий и сооружений.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Светлодольск муниципального района Сергиевский.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К заявлению прилагаются: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копия документа, удостоверяющего личность заявителя;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материалы архитектурно-</w:t>
      </w:r>
      <w:proofErr w:type="gramStart"/>
      <w:r w:rsidRPr="00654D94">
        <w:rPr>
          <w:rFonts w:ascii="Times New Roman" w:eastAsia="Calibri" w:hAnsi="Times New Roman" w:cs="Times New Roman"/>
          <w:sz w:val="12"/>
          <w:szCs w:val="12"/>
        </w:rPr>
        <w:t>градостроительного решения</w:t>
      </w:r>
      <w:proofErr w:type="gramEnd"/>
      <w:r w:rsidRPr="00654D94">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54D94" w:rsidRPr="00654D94" w:rsidRDefault="00654D94" w:rsidP="00654D94">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7.5. Работы по озеленению территорий и содержанию зеленых насаждений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7.5.1.</w:t>
      </w:r>
      <w:r w:rsidRPr="00654D94">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7.5.2.</w:t>
      </w:r>
      <w:r w:rsidRPr="00654D94">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7.5.3.</w:t>
      </w:r>
      <w:r w:rsidRPr="00654D94">
        <w:rPr>
          <w:rFonts w:ascii="Times New Roman" w:eastAsia="Calibri" w:hAnsi="Times New Roman" w:cs="Times New Roman"/>
          <w:sz w:val="12"/>
          <w:szCs w:val="12"/>
        </w:rPr>
        <w:t xml:space="preserve"> Физические и юридические лица обязаны: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проводить своевременный ремонт ограждений зеленых насаждений.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7.5.4.</w:t>
      </w:r>
      <w:r w:rsidRPr="00654D94">
        <w:rPr>
          <w:rFonts w:ascii="Times New Roman" w:eastAsia="Calibri" w:hAnsi="Times New Roman" w:cs="Times New Roman"/>
          <w:sz w:val="12"/>
          <w:szCs w:val="12"/>
        </w:rPr>
        <w:t xml:space="preserve"> На площадях зеленых насаждений запрещено:</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ходить и лежать на газонах и в молодых лесных посадках;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разбивать палатки и разводить костры;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засорять газоны, цветники, дорожки и водоемы;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портить скульптуры, скамейки, ограды;</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ездить на велосипедах, мотоциклах, лошадях, тракторах и автомашинах;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парковать автотранспортные средства на газонах;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пасти скот;</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добывать растительную землю, песок и производить другие раскопки;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654D94" w:rsidRPr="00654D94" w:rsidRDefault="00654D94" w:rsidP="00654D94">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7.5.5. Порядок сноса зеленых насаждений.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Светлодольск муниципального района Сергиевский запрещена.</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Снос  зеленых насаждений на территории сельского поселения Светлодольск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удаление аварийных, больных деревьев и кустарников;</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  обеспечение надежности и безопасности функционирования подземных и наземных инженерных сетей и коммуникаций.</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654D94" w:rsidRPr="00654D94"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654D94" w:rsidRPr="00654D94" w:rsidRDefault="00654D94" w:rsidP="00654D94">
      <w:pPr>
        <w:tabs>
          <w:tab w:val="left" w:pos="284"/>
        </w:tabs>
        <w:spacing w:after="0" w:line="240" w:lineRule="auto"/>
        <w:jc w:val="center"/>
        <w:rPr>
          <w:rFonts w:ascii="Times New Roman" w:eastAsia="Calibri" w:hAnsi="Times New Roman" w:cs="Times New Roman"/>
          <w:sz w:val="12"/>
          <w:szCs w:val="12"/>
        </w:rPr>
      </w:pPr>
      <w:r w:rsidRPr="00654D94">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Светлодольск</w:t>
      </w:r>
      <w:r>
        <w:rPr>
          <w:rFonts w:ascii="Times New Roman" w:eastAsia="Calibri" w:hAnsi="Times New Roman" w:cs="Times New Roman"/>
          <w:sz w:val="12"/>
          <w:szCs w:val="12"/>
        </w:rPr>
        <w:t xml:space="preserve"> </w:t>
      </w:r>
      <w:r w:rsidRPr="00654D94">
        <w:rPr>
          <w:rFonts w:ascii="Times New Roman" w:eastAsia="Calibri" w:hAnsi="Times New Roman" w:cs="Times New Roman"/>
          <w:sz w:val="12"/>
          <w:szCs w:val="12"/>
        </w:rPr>
        <w:t>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654D94">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график проведения работ;</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i/>
          <w:sz w:val="12"/>
          <w:szCs w:val="12"/>
        </w:rPr>
      </w:pPr>
      <w:r w:rsidRPr="00654D94">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654D94">
        <w:rPr>
          <w:rFonts w:ascii="Times New Roman" w:eastAsia="Calibri" w:hAnsi="Times New Roman" w:cs="Times New Roman"/>
          <w:sz w:val="12"/>
          <w:szCs w:val="12"/>
        </w:rPr>
        <w:t>,</w:t>
      </w:r>
      <w:proofErr w:type="gramEnd"/>
      <w:r w:rsidRPr="00654D94">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Срок действия разрешения устанавливается 1 (один) год.</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654D94">
        <w:rPr>
          <w:rFonts w:ascii="Times New Roman" w:eastAsia="Calibri" w:hAnsi="Times New Roman" w:cs="Times New Roman"/>
          <w:sz w:val="12"/>
          <w:szCs w:val="12"/>
        </w:rPr>
        <w:t>Контроль за</w:t>
      </w:r>
      <w:proofErr w:type="gramEnd"/>
      <w:r w:rsidRPr="00654D94">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сельского поселения Светлодольск муниципального района Сергиевский  возлагается на уполномоченный орган.</w:t>
      </w:r>
    </w:p>
    <w:p w:rsidR="00654D94" w:rsidRPr="00654D94" w:rsidRDefault="00654D94" w:rsidP="00B816FE">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7.5.7.  Компенсационная стоимость зеленых насаждений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654D94" w:rsidRPr="00654D94" w:rsidRDefault="00654D94" w:rsidP="00B816FE">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7.5.8. Восстановительное озеленение</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654D94" w:rsidRPr="00654D94" w:rsidRDefault="00654D94" w:rsidP="00B816FE">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7.6. Содержание и эксплуатация дорог.</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
          <w:bCs/>
          <w:sz w:val="12"/>
          <w:szCs w:val="12"/>
        </w:rPr>
        <w:t>7</w:t>
      </w:r>
      <w:r w:rsidRPr="00654D94">
        <w:rPr>
          <w:rFonts w:ascii="Times New Roman" w:eastAsia="Calibri" w:hAnsi="Times New Roman" w:cs="Times New Roman"/>
          <w:bCs/>
          <w:sz w:val="12"/>
          <w:szCs w:val="12"/>
        </w:rPr>
        <w:t>.6.1.</w:t>
      </w:r>
      <w:r w:rsidRPr="00654D94">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подвоз груза волоком;</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7.6.3.</w:t>
      </w:r>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7.6.4.</w:t>
      </w:r>
      <w:r w:rsidRPr="00654D94">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654D94">
        <w:rPr>
          <w:rFonts w:ascii="Times New Roman" w:eastAsia="Calibri" w:hAnsi="Times New Roman" w:cs="Times New Roman"/>
          <w:bCs/>
          <w:sz w:val="12"/>
          <w:szCs w:val="12"/>
        </w:rPr>
        <w:t>дислокации</w:t>
      </w:r>
      <w:r w:rsidRPr="00654D94">
        <w:rPr>
          <w:rFonts w:ascii="Times New Roman" w:eastAsia="Calibri" w:hAnsi="Times New Roman" w:cs="Times New Roman"/>
          <w:sz w:val="12"/>
          <w:szCs w:val="12"/>
        </w:rPr>
        <w:t> </w:t>
      </w:r>
      <w:r w:rsidRPr="00654D94">
        <w:rPr>
          <w:rFonts w:ascii="Times New Roman" w:eastAsia="Calibri" w:hAnsi="Times New Roman" w:cs="Times New Roman"/>
          <w:bCs/>
          <w:sz w:val="12"/>
          <w:szCs w:val="12"/>
        </w:rPr>
        <w:t>дорожных</w:t>
      </w:r>
      <w:r w:rsidRPr="00654D94">
        <w:rPr>
          <w:rFonts w:ascii="Times New Roman" w:eastAsia="Calibri" w:hAnsi="Times New Roman" w:cs="Times New Roman"/>
          <w:sz w:val="12"/>
          <w:szCs w:val="12"/>
        </w:rPr>
        <w:t> </w:t>
      </w:r>
      <w:r w:rsidRPr="00654D94">
        <w:rPr>
          <w:rFonts w:ascii="Times New Roman" w:eastAsia="Calibri" w:hAnsi="Times New Roman" w:cs="Times New Roman"/>
          <w:bCs/>
          <w:sz w:val="12"/>
          <w:szCs w:val="12"/>
        </w:rPr>
        <w:t>знаков,</w:t>
      </w:r>
      <w:r w:rsidRPr="00654D94">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7.6.5.</w:t>
      </w:r>
      <w:r w:rsidRPr="00654D94">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654D94" w:rsidRPr="00654D94" w:rsidRDefault="00654D94" w:rsidP="00B816FE">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7.7. Освещение территорий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lastRenderedPageBreak/>
        <w:t>7.7.1.</w:t>
      </w:r>
      <w:r w:rsidRPr="00654D94">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7.7.2.</w:t>
      </w:r>
      <w:r w:rsidRPr="00654D94">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654D94">
        <w:rPr>
          <w:rFonts w:ascii="Times New Roman" w:eastAsia="Calibri" w:hAnsi="Times New Roman" w:cs="Times New Roman"/>
          <w:sz w:val="12"/>
          <w:szCs w:val="12"/>
        </w:rPr>
        <w:t>энергоснабжающими</w:t>
      </w:r>
      <w:proofErr w:type="spellEnd"/>
      <w:r w:rsidRPr="00654D94">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7.7.3.</w:t>
      </w:r>
      <w:r w:rsidRPr="00654D94">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 Светлодольск.</w:t>
      </w:r>
    </w:p>
    <w:p w:rsidR="00654D94" w:rsidRPr="00654D94" w:rsidRDefault="00654D94" w:rsidP="00B816FE">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7.8.1.</w:t>
      </w:r>
      <w:r w:rsidRPr="00654D94">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Данная процедура осуществляется бесплатно. </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7.8.2.</w:t>
      </w:r>
      <w:r w:rsidRPr="00654D94">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7.8.3.</w:t>
      </w:r>
      <w:r w:rsidRPr="00654D94">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7.8.4.</w:t>
      </w:r>
      <w:r w:rsidRPr="00654D94">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7.8.5.</w:t>
      </w:r>
      <w:r w:rsidRPr="00654D94">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7.8.6.</w:t>
      </w:r>
      <w:r w:rsidRPr="00654D94">
        <w:rPr>
          <w:rFonts w:ascii="Times New Roman" w:eastAsia="Calibri" w:hAnsi="Times New Roman" w:cs="Times New Roman"/>
          <w:sz w:val="12"/>
          <w:szCs w:val="12"/>
        </w:rPr>
        <w:t xml:space="preserve"> До начала производства работ по разрытию необходимо:</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7.8.6.1.</w:t>
      </w:r>
      <w:r w:rsidRPr="00654D94">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7.8.6.2.</w:t>
      </w:r>
      <w:r w:rsidRPr="00654D94">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7.8.6.3.</w:t>
      </w:r>
      <w:r w:rsidRPr="00654D94">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7.8.6.4.</w:t>
      </w:r>
      <w:r w:rsidRPr="00654D94">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7.8.7.</w:t>
      </w:r>
      <w:r w:rsidRPr="00654D94">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7.8.8.</w:t>
      </w:r>
      <w:r w:rsidRPr="00654D94">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54D94">
        <w:rPr>
          <w:rFonts w:ascii="Times New Roman" w:eastAsia="Calibri" w:hAnsi="Times New Roman" w:cs="Times New Roman"/>
          <w:sz w:val="12"/>
          <w:szCs w:val="12"/>
        </w:rPr>
        <w:t>топооснове</w:t>
      </w:r>
      <w:proofErr w:type="spellEnd"/>
      <w:r w:rsidRPr="00654D94">
        <w:rPr>
          <w:rFonts w:ascii="Times New Roman" w:eastAsia="Calibri" w:hAnsi="Times New Roman" w:cs="Times New Roman"/>
          <w:sz w:val="12"/>
          <w:szCs w:val="12"/>
        </w:rPr>
        <w:t>.</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7.8.9.</w:t>
      </w:r>
      <w:r w:rsidRPr="00654D94">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7.8.10.</w:t>
      </w:r>
      <w:r w:rsidRPr="00654D94">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7.8.11.</w:t>
      </w:r>
      <w:r w:rsidRPr="00654D94">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7.8.12.</w:t>
      </w:r>
      <w:r w:rsidRPr="00654D94">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654D94">
        <w:rPr>
          <w:rFonts w:ascii="Times New Roman" w:eastAsia="Calibri" w:hAnsi="Times New Roman" w:cs="Times New Roman"/>
          <w:sz w:val="12"/>
          <w:szCs w:val="12"/>
        </w:rPr>
        <w:t>работ</w:t>
      </w:r>
      <w:proofErr w:type="gramEnd"/>
      <w:r w:rsidRPr="00654D94">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7.8.13.</w:t>
      </w:r>
      <w:r w:rsidRPr="00654D94">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7.8.14.</w:t>
      </w:r>
      <w:r w:rsidRPr="00654D94">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654D94" w:rsidRPr="00654D94" w:rsidRDefault="00654D94" w:rsidP="00B816FE">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7.9. Содержание животных</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7.9.1.</w:t>
      </w:r>
      <w:r w:rsidRPr="00654D94">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7.9</w:t>
      </w:r>
      <w:r w:rsidRPr="00654D94">
        <w:rPr>
          <w:rFonts w:ascii="Times New Roman" w:eastAsia="Calibri" w:hAnsi="Times New Roman" w:cs="Times New Roman"/>
          <w:bCs/>
          <w:sz w:val="12"/>
          <w:szCs w:val="12"/>
        </w:rPr>
        <w:t>.3.</w:t>
      </w:r>
      <w:r w:rsidRPr="00654D94">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7.9.4. Владельцы собак, кошек и иных животных обязаны:</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654D94">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roofErr w:type="gramEnd"/>
    </w:p>
    <w:p w:rsidR="00055505"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не допускать загрязнения собаками, кошками и иными животными квартир, лестничных клеток, подвалов, мест общего пользования </w:t>
      </w:r>
      <w:proofErr w:type="gramStart"/>
      <w:r w:rsidRPr="00654D94">
        <w:rPr>
          <w:rFonts w:ascii="Times New Roman" w:eastAsia="Calibri" w:hAnsi="Times New Roman" w:cs="Times New Roman"/>
          <w:sz w:val="12"/>
          <w:szCs w:val="12"/>
        </w:rPr>
        <w:t>в</w:t>
      </w:r>
      <w:proofErr w:type="gramEnd"/>
      <w:r w:rsidRPr="00654D94">
        <w:rPr>
          <w:rFonts w:ascii="Times New Roman" w:eastAsia="Calibri" w:hAnsi="Times New Roman" w:cs="Times New Roman"/>
          <w:sz w:val="12"/>
          <w:szCs w:val="12"/>
        </w:rPr>
        <w:t xml:space="preserve"> </w:t>
      </w:r>
    </w:p>
    <w:p w:rsidR="00654D94" w:rsidRPr="00654D94" w:rsidRDefault="00654D94" w:rsidP="00055505">
      <w:pPr>
        <w:tabs>
          <w:tab w:val="left" w:pos="284"/>
        </w:tabs>
        <w:spacing w:after="0" w:line="240" w:lineRule="auto"/>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lastRenderedPageBreak/>
        <w:t xml:space="preserve">жилых </w:t>
      </w:r>
      <w:proofErr w:type="gramStart"/>
      <w:r w:rsidRPr="00654D94">
        <w:rPr>
          <w:rFonts w:ascii="Times New Roman" w:eastAsia="Calibri" w:hAnsi="Times New Roman" w:cs="Times New Roman"/>
          <w:sz w:val="12"/>
          <w:szCs w:val="12"/>
        </w:rPr>
        <w:t>домах</w:t>
      </w:r>
      <w:proofErr w:type="gramEnd"/>
      <w:r w:rsidRPr="00654D94">
        <w:rPr>
          <w:rFonts w:ascii="Times New Roman" w:eastAsia="Calibri" w:hAnsi="Times New Roman" w:cs="Times New Roman"/>
          <w:sz w:val="12"/>
          <w:szCs w:val="12"/>
        </w:rPr>
        <w:t>, а также дворов, тротуаров, улиц, школьных и детских площадок (загрязнение указанных мест немедленно устраняется владельцам кошек и собак)</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654D94">
        <w:rPr>
          <w:rFonts w:ascii="Times New Roman" w:eastAsia="Calibri" w:hAnsi="Times New Roman" w:cs="Times New Roman"/>
          <w:sz w:val="12"/>
          <w:szCs w:val="12"/>
        </w:rPr>
        <w:t>о</w:t>
      </w:r>
      <w:proofErr w:type="gramEnd"/>
      <w:r w:rsidRPr="00654D94">
        <w:rPr>
          <w:rFonts w:ascii="Times New Roman" w:eastAsia="Calibri" w:hAnsi="Times New Roman" w:cs="Times New Roman"/>
          <w:sz w:val="12"/>
          <w:szCs w:val="12"/>
        </w:rPr>
        <w:t xml:space="preserve"> всех случаях укусов собакой или кошкой человека и доставлять в ближайшее учреждение животных для осмотра и карантина</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7.9.7.</w:t>
      </w:r>
      <w:r w:rsidRPr="00654D94">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 xml:space="preserve">7.9.8. </w:t>
      </w:r>
      <w:r w:rsidRPr="00654D94">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 xml:space="preserve">7.9.9. </w:t>
      </w:r>
      <w:r w:rsidRPr="00654D94">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654D94" w:rsidRPr="00654D94" w:rsidRDefault="00654D94" w:rsidP="00B816FE">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7.10. Особые требования к доступности жилой среды</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bCs/>
          <w:sz w:val="12"/>
          <w:szCs w:val="12"/>
        </w:rPr>
      </w:pPr>
      <w:r w:rsidRPr="00654D94">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7.10.2.</w:t>
      </w:r>
      <w:r w:rsidRPr="00654D94">
        <w:rPr>
          <w:rFonts w:ascii="Times New Roman" w:eastAsia="Calibri" w:hAnsi="Times New Roman" w:cs="Times New Roman"/>
          <w:b/>
          <w:bCs/>
          <w:sz w:val="12"/>
          <w:szCs w:val="12"/>
        </w:rPr>
        <w:t xml:space="preserve"> </w:t>
      </w:r>
      <w:r w:rsidRPr="00654D94">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654D94" w:rsidRPr="00654D94" w:rsidRDefault="00654D94" w:rsidP="00B816FE">
      <w:pPr>
        <w:tabs>
          <w:tab w:val="left" w:pos="284"/>
        </w:tabs>
        <w:spacing w:after="0" w:line="240" w:lineRule="auto"/>
        <w:jc w:val="center"/>
        <w:rPr>
          <w:rFonts w:ascii="Times New Roman" w:eastAsia="Calibri" w:hAnsi="Times New Roman" w:cs="Times New Roman"/>
          <w:b/>
          <w:bCs/>
          <w:sz w:val="12"/>
          <w:szCs w:val="12"/>
        </w:rPr>
      </w:pPr>
      <w:r w:rsidRPr="00654D94">
        <w:rPr>
          <w:rFonts w:ascii="Times New Roman" w:eastAsia="Calibri" w:hAnsi="Times New Roman" w:cs="Times New Roman"/>
          <w:b/>
          <w:bCs/>
          <w:sz w:val="12"/>
          <w:szCs w:val="12"/>
        </w:rPr>
        <w:t>7.11. Праздничное оформление</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7.11.1.</w:t>
      </w:r>
      <w:r w:rsidRPr="00654D94">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654D94">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654D94">
        <w:rPr>
          <w:rFonts w:ascii="Times New Roman" w:eastAsia="Calibri" w:hAnsi="Times New Roman" w:cs="Times New Roman"/>
          <w:sz w:val="12"/>
          <w:szCs w:val="12"/>
        </w:rPr>
        <w:t>.</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7.11.2.</w:t>
      </w:r>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7.11.3.</w:t>
      </w:r>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7.11.4.</w:t>
      </w:r>
      <w:r w:rsidRPr="00654D94">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54D94">
        <w:rPr>
          <w:rFonts w:ascii="Times New Roman" w:eastAsia="Calibri" w:hAnsi="Times New Roman" w:cs="Times New Roman"/>
          <w:sz w:val="12"/>
          <w:szCs w:val="12"/>
        </w:rPr>
        <w:t>утверждаемыми</w:t>
      </w:r>
      <w:proofErr w:type="gramEnd"/>
      <w:r w:rsidRPr="00654D94">
        <w:rPr>
          <w:rFonts w:ascii="Times New Roman" w:eastAsia="Calibri" w:hAnsi="Times New Roman" w:cs="Times New Roman"/>
          <w:sz w:val="12"/>
          <w:szCs w:val="12"/>
        </w:rPr>
        <w:t xml:space="preserve"> администрацией сельского поселения.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7.11.5.</w:t>
      </w:r>
      <w:r w:rsidRPr="00654D94">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54D94" w:rsidRPr="00654D94" w:rsidRDefault="00654D94" w:rsidP="00B816FE">
      <w:pPr>
        <w:tabs>
          <w:tab w:val="left" w:pos="284"/>
        </w:tabs>
        <w:spacing w:after="0" w:line="240" w:lineRule="auto"/>
        <w:jc w:val="center"/>
        <w:rPr>
          <w:rFonts w:ascii="Times New Roman" w:eastAsia="Calibri" w:hAnsi="Times New Roman" w:cs="Times New Roman"/>
          <w:b/>
          <w:sz w:val="12"/>
          <w:szCs w:val="12"/>
        </w:rPr>
      </w:pPr>
      <w:r w:rsidRPr="00654D94">
        <w:rPr>
          <w:rFonts w:ascii="Times New Roman" w:eastAsia="Calibri" w:hAnsi="Times New Roman" w:cs="Times New Roman"/>
          <w:b/>
          <w:sz w:val="12"/>
          <w:szCs w:val="12"/>
        </w:rPr>
        <w:t>Раздел 8. КОНТРОЛЬ И ОТВЕТСТВЕННОСТЬ</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8.1.</w:t>
      </w:r>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Контроль  за</w:t>
      </w:r>
      <w:proofErr w:type="gramEnd"/>
      <w:r w:rsidRPr="00654D94">
        <w:rPr>
          <w:rFonts w:ascii="Times New Roman" w:eastAsia="Calibri" w:hAnsi="Times New Roman" w:cs="Times New Roman"/>
          <w:sz w:val="12"/>
          <w:szCs w:val="12"/>
        </w:rPr>
        <w:t xml:space="preserve"> выполнением  настоящих Правил осуществляет  Администрация сельского поселения.</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8.2.</w:t>
      </w:r>
      <w:r w:rsidRPr="00654D94">
        <w:rPr>
          <w:rFonts w:ascii="Times New Roman" w:eastAsia="Calibri" w:hAnsi="Times New Roman" w:cs="Times New Roman"/>
          <w:sz w:val="12"/>
          <w:szCs w:val="12"/>
        </w:rPr>
        <w:t xml:space="preserve"> </w:t>
      </w:r>
      <w:proofErr w:type="gramStart"/>
      <w:r w:rsidRPr="00654D94">
        <w:rPr>
          <w:rFonts w:ascii="Times New Roman" w:eastAsia="Calibri" w:hAnsi="Times New Roman" w:cs="Times New Roman"/>
          <w:sz w:val="12"/>
          <w:szCs w:val="12"/>
        </w:rPr>
        <w:t>Контроль за</w:t>
      </w:r>
      <w:proofErr w:type="gramEnd"/>
      <w:r w:rsidRPr="00654D94">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8.3.</w:t>
      </w:r>
      <w:r w:rsidRPr="00654D94">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654D94">
        <w:rPr>
          <w:rFonts w:ascii="Times New Roman" w:eastAsia="Calibri" w:hAnsi="Times New Roman" w:cs="Times New Roman"/>
          <w:sz w:val="12"/>
          <w:szCs w:val="12"/>
        </w:rPr>
        <w:t>контроля за</w:t>
      </w:r>
      <w:proofErr w:type="gramEnd"/>
      <w:r w:rsidRPr="00654D94">
        <w:rPr>
          <w:rFonts w:ascii="Times New Roman" w:eastAsia="Calibri" w:hAnsi="Times New Roman" w:cs="Times New Roman"/>
          <w:sz w:val="12"/>
          <w:szCs w:val="12"/>
        </w:rPr>
        <w:t xml:space="preserve"> соблюдением настоящих Правил.</w:t>
      </w:r>
    </w:p>
    <w:p w:rsidR="00654D94" w:rsidRPr="00654D94" w:rsidRDefault="00654D94" w:rsidP="00B816FE">
      <w:pPr>
        <w:tabs>
          <w:tab w:val="left" w:pos="284"/>
        </w:tabs>
        <w:spacing w:after="0" w:line="240" w:lineRule="auto"/>
        <w:ind w:firstLine="284"/>
        <w:jc w:val="both"/>
        <w:rPr>
          <w:rFonts w:ascii="Times New Roman" w:eastAsia="Calibri" w:hAnsi="Times New Roman" w:cs="Times New Roman"/>
          <w:sz w:val="12"/>
          <w:szCs w:val="12"/>
        </w:rPr>
      </w:pPr>
      <w:r w:rsidRPr="00654D94">
        <w:rPr>
          <w:rFonts w:ascii="Times New Roman" w:eastAsia="Calibri" w:hAnsi="Times New Roman" w:cs="Times New Roman"/>
          <w:bCs/>
          <w:sz w:val="12"/>
          <w:szCs w:val="12"/>
        </w:rPr>
        <w:t xml:space="preserve">8.4. </w:t>
      </w:r>
      <w:r w:rsidRPr="00654D94">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654D94" w:rsidRPr="001A6663" w:rsidRDefault="00654D94"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Приложение №1</w:t>
      </w:r>
    </w:p>
    <w:p w:rsidR="00654D94" w:rsidRDefault="00654D94"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к  Правилам благоустройства, организации сбора и</w:t>
      </w:r>
    </w:p>
    <w:p w:rsidR="00654D94" w:rsidRDefault="00654D94"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вывоза твердых бытовых отходов и мусора на территории</w:t>
      </w:r>
    </w:p>
    <w:p w:rsidR="00654D94" w:rsidRPr="001A6663" w:rsidRDefault="00654D94" w:rsidP="00654D94">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с</w:t>
      </w:r>
      <w:r>
        <w:rPr>
          <w:rFonts w:ascii="Times New Roman" w:eastAsia="Calibri" w:hAnsi="Times New Roman" w:cs="Times New Roman"/>
          <w:i/>
          <w:sz w:val="12"/>
          <w:szCs w:val="12"/>
        </w:rPr>
        <w:t xml:space="preserve">ельского поселения </w:t>
      </w:r>
      <w:r w:rsidR="00B816FE">
        <w:rPr>
          <w:rFonts w:ascii="Times New Roman" w:eastAsia="Calibri" w:hAnsi="Times New Roman" w:cs="Times New Roman"/>
          <w:i/>
          <w:sz w:val="12"/>
          <w:szCs w:val="12"/>
        </w:rPr>
        <w:t>Светлодольск</w:t>
      </w:r>
      <w:r>
        <w:rPr>
          <w:rFonts w:ascii="Times New Roman" w:eastAsia="Calibri" w:hAnsi="Times New Roman" w:cs="Times New Roman"/>
          <w:i/>
          <w:sz w:val="12"/>
          <w:szCs w:val="12"/>
        </w:rPr>
        <w:t xml:space="preserve"> </w:t>
      </w:r>
      <w:r w:rsidRPr="001A6663">
        <w:rPr>
          <w:rFonts w:ascii="Times New Roman" w:eastAsia="Calibri" w:hAnsi="Times New Roman" w:cs="Times New Roman"/>
          <w:i/>
          <w:sz w:val="12"/>
          <w:szCs w:val="12"/>
        </w:rPr>
        <w:t>муниципального района Сергиевский</w:t>
      </w:r>
    </w:p>
    <w:p w:rsidR="00654D94" w:rsidRPr="00D66012" w:rsidRDefault="00654D94" w:rsidP="00654D9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654D94" w:rsidRPr="00D66012" w:rsidTr="00654D94">
        <w:trPr>
          <w:trHeight w:val="20"/>
        </w:trPr>
        <w:tc>
          <w:tcPr>
            <w:tcW w:w="5529" w:type="dxa"/>
            <w:vMerge w:val="restart"/>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654D94" w:rsidRPr="00D66012" w:rsidTr="00654D94">
        <w:trPr>
          <w:trHeight w:val="20"/>
        </w:trPr>
        <w:tc>
          <w:tcPr>
            <w:tcW w:w="5529" w:type="dxa"/>
            <w:vMerge/>
            <w:hideMark/>
          </w:tcPr>
          <w:p w:rsidR="00654D94" w:rsidRPr="00D66012" w:rsidRDefault="00654D94" w:rsidP="00654D94">
            <w:pPr>
              <w:tabs>
                <w:tab w:val="left" w:pos="284"/>
              </w:tabs>
              <w:rPr>
                <w:rFonts w:ascii="Times New Roman" w:eastAsia="Calibri" w:hAnsi="Times New Roman" w:cs="Times New Roman"/>
                <w:sz w:val="12"/>
                <w:szCs w:val="12"/>
              </w:rPr>
            </w:pP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Ствола</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дерева</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654D94" w:rsidRPr="00D66012" w:rsidRDefault="00654D94" w:rsidP="00654D94">
            <w:pPr>
              <w:tabs>
                <w:tab w:val="left" w:pos="284"/>
              </w:tabs>
              <w:rPr>
                <w:rFonts w:ascii="Times New Roman" w:eastAsia="Calibri" w:hAnsi="Times New Roman" w:cs="Times New Roman"/>
                <w:sz w:val="12"/>
                <w:szCs w:val="12"/>
              </w:rPr>
            </w:pPr>
          </w:p>
        </w:tc>
        <w:tc>
          <w:tcPr>
            <w:tcW w:w="992" w:type="dxa"/>
          </w:tcPr>
          <w:p w:rsidR="00654D94" w:rsidRPr="00D66012" w:rsidRDefault="00654D94" w:rsidP="00654D94">
            <w:pPr>
              <w:tabs>
                <w:tab w:val="left" w:pos="284"/>
              </w:tabs>
              <w:rPr>
                <w:rFonts w:ascii="Times New Roman" w:eastAsia="Calibri" w:hAnsi="Times New Roman" w:cs="Times New Roman"/>
                <w:sz w:val="12"/>
                <w:szCs w:val="12"/>
              </w:rPr>
            </w:pP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54D94" w:rsidRPr="00D66012" w:rsidTr="00654D94">
        <w:trPr>
          <w:trHeight w:val="20"/>
        </w:trPr>
        <w:tc>
          <w:tcPr>
            <w:tcW w:w="5529"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654D94" w:rsidRPr="00D66012" w:rsidRDefault="00654D94" w:rsidP="00654D94">
      <w:pPr>
        <w:tabs>
          <w:tab w:val="left" w:pos="284"/>
        </w:tabs>
        <w:spacing w:after="0" w:line="240" w:lineRule="auto"/>
        <w:jc w:val="both"/>
        <w:rPr>
          <w:rFonts w:ascii="Times New Roman" w:eastAsia="Calibri" w:hAnsi="Times New Roman" w:cs="Times New Roman"/>
          <w:b/>
          <w:bCs/>
          <w:sz w:val="12"/>
          <w:szCs w:val="12"/>
        </w:rPr>
      </w:pPr>
    </w:p>
    <w:p w:rsidR="00654D94" w:rsidRPr="00D66012" w:rsidRDefault="00654D94" w:rsidP="00654D94">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654D94" w:rsidRPr="00D66012" w:rsidRDefault="00654D94" w:rsidP="00654D94">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654D94" w:rsidRPr="00D66012" w:rsidRDefault="00654D94" w:rsidP="00654D9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654D94" w:rsidRPr="00F316A8" w:rsidRDefault="00654D94" w:rsidP="00654D94">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Pr="00D66012">
              <w:rPr>
                <w:rFonts w:ascii="Times New Roman" w:eastAsia="Calibri" w:hAnsi="Times New Roman" w:cs="Times New Roman"/>
                <w:sz w:val="12"/>
                <w:szCs w:val="12"/>
              </w:rPr>
              <w:t xml:space="preserve"> оборудование</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Качалки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lastRenderedPageBreak/>
              <w:t>состоянии наклона</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Карусели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654D94" w:rsidRPr="00D66012" w:rsidTr="00654D94">
        <w:trPr>
          <w:trHeight w:val="20"/>
        </w:trPr>
        <w:tc>
          <w:tcPr>
            <w:tcW w:w="1418"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Горки</w:t>
            </w:r>
          </w:p>
        </w:tc>
        <w:tc>
          <w:tcPr>
            <w:tcW w:w="6095" w:type="dxa"/>
            <w:hideMark/>
          </w:tcPr>
          <w:p w:rsidR="00654D94" w:rsidRPr="00D66012" w:rsidRDefault="00654D94" w:rsidP="00654D94">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F316A8"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Приложение №2</w:t>
      </w:r>
    </w:p>
    <w:p w:rsidR="00654D94"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654D94" w:rsidRPr="00F316A8"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654D94" w:rsidRPr="00F316A8" w:rsidRDefault="00654D94" w:rsidP="00654D94">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сельского поселения </w:t>
      </w:r>
      <w:r w:rsidR="00B816FE">
        <w:rPr>
          <w:rFonts w:ascii="Times New Roman" w:eastAsia="Calibri" w:hAnsi="Times New Roman" w:cs="Times New Roman"/>
          <w:i/>
          <w:sz w:val="12"/>
          <w:szCs w:val="12"/>
        </w:rPr>
        <w:t xml:space="preserve">Светлодольск </w:t>
      </w:r>
      <w:r w:rsidRPr="00F316A8">
        <w:rPr>
          <w:rFonts w:ascii="Times New Roman" w:eastAsia="Calibri" w:hAnsi="Times New Roman" w:cs="Times New Roman"/>
          <w:i/>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654D94"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654D94" w:rsidRPr="00D66012" w:rsidRDefault="00654D94" w:rsidP="00654D94">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654D94" w:rsidRPr="00D66012" w:rsidRDefault="00654D94" w:rsidP="00654D94">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654D94" w:rsidRDefault="00654D94" w:rsidP="00654D94">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654D94" w:rsidRPr="00D66012" w:rsidRDefault="00654D94" w:rsidP="00654D94">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sidR="00B816FE">
        <w:rPr>
          <w:rFonts w:ascii="Times New Roman" w:eastAsia="Calibri" w:hAnsi="Times New Roman" w:cs="Times New Roman"/>
          <w:sz w:val="12"/>
          <w:szCs w:val="12"/>
        </w:rPr>
        <w:t xml:space="preserve">                             №22</w:t>
      </w:r>
    </w:p>
    <w:p w:rsid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 xml:space="preserve">«Об утверждении Правил  благоустройства территории </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сельского поселения Сергиевск муниципального района Сергиевский Самарской области»</w:t>
      </w:r>
    </w:p>
    <w:p w:rsidR="00B816FE" w:rsidRPr="00B816FE" w:rsidRDefault="00B816FE" w:rsidP="00B816FE">
      <w:pPr>
        <w:tabs>
          <w:tab w:val="left" w:pos="284"/>
        </w:tabs>
        <w:spacing w:after="0" w:line="240" w:lineRule="auto"/>
        <w:jc w:val="both"/>
        <w:rPr>
          <w:rFonts w:ascii="Times New Roman" w:eastAsia="Calibri" w:hAnsi="Times New Roman" w:cs="Times New Roman"/>
          <w:sz w:val="12"/>
          <w:szCs w:val="12"/>
        </w:rPr>
      </w:pP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
          <w:bCs/>
          <w:sz w:val="12"/>
          <w:szCs w:val="12"/>
        </w:rPr>
      </w:pPr>
      <w:r w:rsidRPr="00B816FE">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B816FE">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Pr="00B816FE">
        <w:rPr>
          <w:rFonts w:ascii="Times New Roman" w:eastAsia="Calibri" w:hAnsi="Times New Roman" w:cs="Times New Roman"/>
          <w:bCs/>
          <w:sz w:val="12"/>
          <w:szCs w:val="12"/>
        </w:rPr>
        <w:t xml:space="preserve">муниципального района Сергиевский </w:t>
      </w:r>
      <w:r w:rsidRPr="00B816FE">
        <w:rPr>
          <w:rFonts w:ascii="Times New Roman" w:eastAsia="Calibri" w:hAnsi="Times New Roman" w:cs="Times New Roman"/>
          <w:sz w:val="12"/>
          <w:szCs w:val="12"/>
        </w:rPr>
        <w:t>Самарской области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B816FE">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B816FE">
        <w:rPr>
          <w:rFonts w:ascii="Times New Roman" w:eastAsia="Calibri" w:hAnsi="Times New Roman" w:cs="Times New Roman"/>
          <w:sz w:val="12"/>
          <w:szCs w:val="12"/>
        </w:rPr>
        <w:t>пр</w:t>
      </w:r>
      <w:proofErr w:type="spellEnd"/>
      <w:proofErr w:type="gramEnd"/>
      <w:r w:rsidRPr="00B816FE">
        <w:rPr>
          <w:rFonts w:ascii="Times New Roman" w:eastAsia="Calibri" w:hAnsi="Times New Roman" w:cs="Times New Roman"/>
          <w:sz w:val="12"/>
          <w:szCs w:val="12"/>
        </w:rPr>
        <w:t xml:space="preserve">, Законом Самарской области от 1 ноября 2007 года № 115-ГД «Об административных правонарушениях на </w:t>
      </w:r>
      <w:r w:rsidRPr="00B816FE">
        <w:rPr>
          <w:rFonts w:ascii="Times New Roman" w:eastAsia="Calibri" w:hAnsi="Times New Roman" w:cs="Times New Roman"/>
          <w:sz w:val="12"/>
          <w:szCs w:val="12"/>
        </w:rPr>
        <w:lastRenderedPageBreak/>
        <w:t>территории Самарской области», Уставом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
          <w:sz w:val="12"/>
          <w:szCs w:val="12"/>
        </w:rPr>
      </w:pPr>
      <w:r w:rsidRPr="00B816FE">
        <w:rPr>
          <w:rFonts w:ascii="Times New Roman" w:eastAsia="Calibri" w:hAnsi="Times New Roman" w:cs="Times New Roman"/>
          <w:b/>
          <w:sz w:val="12"/>
          <w:szCs w:val="12"/>
        </w:rPr>
        <w:t>РЕШИЛО: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B816FE">
        <w:rPr>
          <w:rFonts w:ascii="Times New Roman" w:eastAsia="Calibri" w:hAnsi="Times New Roman" w:cs="Times New Roman"/>
          <w:sz w:val="12"/>
          <w:szCs w:val="12"/>
        </w:rPr>
        <w:t>Утвердить Правила  благоустройства территории сельского поселения Сергиевск муниципального района Сергиевский Самарской области» (прилагаются)</w:t>
      </w:r>
      <w:r w:rsidRPr="00B816FE">
        <w:rPr>
          <w:rFonts w:ascii="Times New Roman" w:eastAsia="Calibri" w:hAnsi="Times New Roman" w:cs="Times New Roman"/>
          <w:bCs/>
          <w:sz w:val="12"/>
          <w:szCs w:val="12"/>
        </w:rPr>
        <w:t>.</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B816FE">
        <w:rPr>
          <w:rFonts w:ascii="Times New Roman" w:eastAsia="Calibri" w:hAnsi="Times New Roman" w:cs="Times New Roman"/>
          <w:bCs/>
          <w:sz w:val="12"/>
          <w:szCs w:val="12"/>
        </w:rPr>
        <w:t>Признать утратившими силу: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2.1 Решение Собрания представителей сельского поселения Сергиевск муниципального района Сергиевский Самарской области от 10.10.2012 года  № 16 «Об утверждении Правил  благоустройства территории сельского поселения Сергиевск муниципального района Сергиевский Самарской области»;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 xml:space="preserve">2.2. Решение Собрания представителей сельского поселения Сергиевск муниципального района Сергиевский Самарской </w:t>
      </w:r>
      <w:proofErr w:type="spellStart"/>
      <w:r w:rsidRPr="00B816FE">
        <w:rPr>
          <w:rFonts w:ascii="Times New Roman" w:eastAsia="Calibri" w:hAnsi="Times New Roman" w:cs="Times New Roman"/>
          <w:bCs/>
          <w:sz w:val="12"/>
          <w:szCs w:val="12"/>
        </w:rPr>
        <w:t>области</w:t>
      </w:r>
      <w:r w:rsidRPr="00B816FE">
        <w:rPr>
          <w:rFonts w:ascii="Times New Roman" w:eastAsia="Calibri" w:hAnsi="Times New Roman" w:cs="Times New Roman"/>
          <w:sz w:val="12"/>
          <w:szCs w:val="12"/>
        </w:rPr>
        <w:t>от</w:t>
      </w:r>
      <w:proofErr w:type="spellEnd"/>
      <w:r w:rsidRPr="00B816FE">
        <w:rPr>
          <w:rFonts w:ascii="Times New Roman" w:eastAsia="Calibri" w:hAnsi="Times New Roman" w:cs="Times New Roman"/>
          <w:sz w:val="12"/>
          <w:szCs w:val="12"/>
        </w:rPr>
        <w:t xml:space="preserve"> 17.07.2013года  № 15</w:t>
      </w:r>
      <w:hyperlink r:id="rId40" w:history="1">
        <w:r w:rsidRPr="00B816FE">
          <w:rPr>
            <w:rStyle w:val="ae"/>
            <w:rFonts w:ascii="Times New Roman" w:eastAsia="Calibri" w:hAnsi="Times New Roman" w:cs="Times New Roman"/>
            <w:sz w:val="12"/>
            <w:szCs w:val="12"/>
          </w:rPr>
          <w:t> </w:t>
        </w:r>
        <w:r w:rsidRPr="00B816FE">
          <w:rPr>
            <w:rStyle w:val="ae"/>
            <w:rFonts w:ascii="Times New Roman" w:eastAsia="Calibri" w:hAnsi="Times New Roman" w:cs="Times New Roman"/>
            <w:b/>
            <w:bCs/>
            <w:sz w:val="12"/>
            <w:szCs w:val="12"/>
          </w:rPr>
          <w:t> </w:t>
        </w:r>
        <w:r w:rsidRPr="00B816FE">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 16 от 10.10.2012 г. «Об утверждении Правил  благоустройства территории сельского поселения Сергиевск муниципального района Сергиевский Самарской области»; </w:t>
        </w:r>
      </w:hyperlink>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2.3. Решение Собрания представителей сельского поселения Сергиевск муниципального района Сергиевский Самарской области</w:t>
      </w:r>
      <w:r w:rsidRPr="00B816FE">
        <w:rPr>
          <w:rFonts w:ascii="Times New Roman" w:eastAsia="Calibri" w:hAnsi="Times New Roman" w:cs="Times New Roman"/>
          <w:sz w:val="12"/>
          <w:szCs w:val="12"/>
        </w:rPr>
        <w:t xml:space="preserve"> от 03.06.2014года  № 20 </w:t>
      </w:r>
      <w:hyperlink r:id="rId41" w:history="1">
        <w:r w:rsidRPr="00B816FE">
          <w:rPr>
            <w:rStyle w:val="ae"/>
            <w:rFonts w:ascii="Times New Roman" w:eastAsia="Calibri" w:hAnsi="Times New Roman" w:cs="Times New Roman"/>
            <w:sz w:val="12"/>
            <w:szCs w:val="12"/>
          </w:rPr>
          <w:t>  «О внесении изменений в Решение Собрания Представителей сельского  поселения Сергиевск муниципального района Сергиевский   №16 от 10.10.2012 г. «Об утверждении Правил  благоустройства территории сельского поселения Сергиевск муниципального района Сергиевский Самарской области»; </w:t>
        </w:r>
      </w:hyperlink>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2.4. Решение Собрания представителей сельского поселения Сергиевск муниципального района Сергиевский Самарской области от 28.08.2015 года  № 45  «О внесении изменений в Решение Собрания Представителей сельского  поселения  Сергиевск муниципального района Сергиевский   № 16 от 10.10.2012 г. «Об утверждении Правил  благоустройства территории сельского поселения Сергиевск муниципального района Сергиевский Самарской области».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2.5. Решение Собрания представителей сельского поселения Сергиевск муниципального района Сергиевский Самарской области от 20.07.2016 года  № 20  «О внесении изменений в Решение Собрания Представителей сельского  поселения  Сергиевск муниципального района Сергиевский   № 16 от 10.10.2012 г. «Об утверждении Правил  благоустройства территории сельского поселения Сергиевск муниципального района Сергиевский Самарской области».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 xml:space="preserve">3. </w:t>
      </w:r>
      <w:r w:rsidRPr="00B816FE">
        <w:rPr>
          <w:rFonts w:ascii="Times New Roman" w:eastAsia="Calibri" w:hAnsi="Times New Roman" w:cs="Times New Roman"/>
          <w:sz w:val="12"/>
          <w:szCs w:val="12"/>
        </w:rPr>
        <w:t>Опубликовать настоящее Решение в газете «Сергиевский вестник».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B816FE" w:rsidRPr="00B816FE" w:rsidRDefault="00B816FE" w:rsidP="00B816FE">
      <w:pPr>
        <w:tabs>
          <w:tab w:val="left" w:pos="284"/>
        </w:tabs>
        <w:spacing w:after="0" w:line="240" w:lineRule="auto"/>
        <w:jc w:val="right"/>
        <w:rPr>
          <w:rFonts w:ascii="Times New Roman" w:eastAsia="Calibri" w:hAnsi="Times New Roman" w:cs="Times New Roman"/>
          <w:sz w:val="12"/>
          <w:szCs w:val="12"/>
        </w:rPr>
      </w:pPr>
      <w:r w:rsidRPr="00B816FE">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B816FE">
        <w:rPr>
          <w:rFonts w:ascii="Times New Roman" w:eastAsia="Calibri" w:hAnsi="Times New Roman" w:cs="Times New Roman"/>
          <w:sz w:val="12"/>
          <w:szCs w:val="12"/>
        </w:rPr>
        <w:t>сельского поселения Сергиевск</w:t>
      </w:r>
    </w:p>
    <w:p w:rsidR="00B816FE" w:rsidRPr="00B816FE" w:rsidRDefault="00B816FE" w:rsidP="00B816FE">
      <w:pPr>
        <w:tabs>
          <w:tab w:val="left" w:pos="284"/>
        </w:tabs>
        <w:spacing w:after="0" w:line="240" w:lineRule="auto"/>
        <w:jc w:val="right"/>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муниципального района Сергиевский</w:t>
      </w:r>
    </w:p>
    <w:p w:rsidR="00B816FE" w:rsidRPr="00B816FE" w:rsidRDefault="00B816FE" w:rsidP="00B816FE">
      <w:pPr>
        <w:tabs>
          <w:tab w:val="left" w:pos="284"/>
        </w:tabs>
        <w:spacing w:after="0" w:line="240" w:lineRule="auto"/>
        <w:jc w:val="right"/>
        <w:rPr>
          <w:rFonts w:ascii="Times New Roman" w:eastAsia="Calibri" w:hAnsi="Times New Roman" w:cs="Times New Roman"/>
          <w:sz w:val="12"/>
          <w:szCs w:val="12"/>
        </w:rPr>
      </w:pPr>
      <w:r w:rsidRPr="00B816FE">
        <w:rPr>
          <w:rFonts w:ascii="Times New Roman" w:eastAsia="Calibri" w:hAnsi="Times New Roman" w:cs="Times New Roman"/>
          <w:sz w:val="12"/>
          <w:szCs w:val="12"/>
        </w:rPr>
        <w:t>А.Н. Нестеров</w:t>
      </w:r>
    </w:p>
    <w:p w:rsidR="00B816FE" w:rsidRPr="00B816FE" w:rsidRDefault="00B816FE" w:rsidP="00B816FE">
      <w:pPr>
        <w:tabs>
          <w:tab w:val="left" w:pos="284"/>
        </w:tabs>
        <w:spacing w:after="0" w:line="240" w:lineRule="auto"/>
        <w:jc w:val="right"/>
        <w:rPr>
          <w:rFonts w:ascii="Times New Roman" w:eastAsia="Calibri" w:hAnsi="Times New Roman" w:cs="Times New Roman"/>
          <w:sz w:val="12"/>
          <w:szCs w:val="12"/>
        </w:rPr>
      </w:pPr>
    </w:p>
    <w:p w:rsidR="00B816FE" w:rsidRPr="00B816FE" w:rsidRDefault="00B816FE" w:rsidP="00B816FE">
      <w:pPr>
        <w:tabs>
          <w:tab w:val="left" w:pos="284"/>
        </w:tabs>
        <w:spacing w:after="0" w:line="240" w:lineRule="auto"/>
        <w:jc w:val="right"/>
        <w:rPr>
          <w:rFonts w:ascii="Times New Roman" w:eastAsia="Calibri" w:hAnsi="Times New Roman" w:cs="Times New Roman"/>
          <w:sz w:val="12"/>
          <w:szCs w:val="12"/>
        </w:rPr>
      </w:pPr>
      <w:proofErr w:type="spellStart"/>
      <w:r w:rsidRPr="00B816FE">
        <w:rPr>
          <w:rFonts w:ascii="Times New Roman" w:eastAsia="Calibri" w:hAnsi="Times New Roman" w:cs="Times New Roman"/>
          <w:sz w:val="12"/>
          <w:szCs w:val="12"/>
        </w:rPr>
        <w:t>И.о</w:t>
      </w:r>
      <w:proofErr w:type="spellEnd"/>
      <w:r w:rsidRPr="00B816FE">
        <w:rPr>
          <w:rFonts w:ascii="Times New Roman" w:eastAsia="Calibri" w:hAnsi="Times New Roman" w:cs="Times New Roman"/>
          <w:sz w:val="12"/>
          <w:szCs w:val="12"/>
        </w:rPr>
        <w:t>. Главы сельского поселения Сергиевск</w:t>
      </w:r>
    </w:p>
    <w:p w:rsidR="00B816FE" w:rsidRPr="00B816FE" w:rsidRDefault="00B816FE" w:rsidP="00B816FE">
      <w:pPr>
        <w:tabs>
          <w:tab w:val="left" w:pos="284"/>
        </w:tabs>
        <w:spacing w:after="0" w:line="240" w:lineRule="auto"/>
        <w:jc w:val="right"/>
        <w:rPr>
          <w:rFonts w:ascii="Times New Roman" w:eastAsia="Calibri" w:hAnsi="Times New Roman" w:cs="Times New Roman"/>
          <w:sz w:val="12"/>
          <w:szCs w:val="12"/>
        </w:rPr>
      </w:pPr>
      <w:r w:rsidRPr="00B816FE">
        <w:rPr>
          <w:rFonts w:ascii="Times New Roman" w:eastAsia="Calibri" w:hAnsi="Times New Roman" w:cs="Times New Roman"/>
          <w:bCs/>
          <w:sz w:val="12"/>
          <w:szCs w:val="12"/>
        </w:rPr>
        <w:t>муниципального района Сергиевский</w:t>
      </w:r>
    </w:p>
    <w:p w:rsidR="00B816FE" w:rsidRPr="00B816FE" w:rsidRDefault="00B816FE" w:rsidP="00B816FE">
      <w:pPr>
        <w:tabs>
          <w:tab w:val="left" w:pos="284"/>
        </w:tabs>
        <w:spacing w:after="0" w:line="240" w:lineRule="auto"/>
        <w:jc w:val="right"/>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Д.В. </w:t>
      </w:r>
      <w:proofErr w:type="spellStart"/>
      <w:r w:rsidRPr="00B816FE">
        <w:rPr>
          <w:rFonts w:ascii="Times New Roman" w:eastAsia="Calibri" w:hAnsi="Times New Roman" w:cs="Times New Roman"/>
          <w:sz w:val="12"/>
          <w:szCs w:val="12"/>
        </w:rPr>
        <w:t>Слезин</w:t>
      </w:r>
      <w:proofErr w:type="spellEnd"/>
    </w:p>
    <w:p w:rsidR="00B816FE" w:rsidRPr="00B816FE" w:rsidRDefault="00B816FE" w:rsidP="00B816FE">
      <w:pPr>
        <w:tabs>
          <w:tab w:val="left" w:pos="284"/>
        </w:tabs>
        <w:spacing w:after="0" w:line="240" w:lineRule="auto"/>
        <w:jc w:val="both"/>
        <w:rPr>
          <w:rFonts w:ascii="Times New Roman" w:eastAsia="Calibri" w:hAnsi="Times New Roman" w:cs="Times New Roman"/>
          <w:sz w:val="12"/>
          <w:szCs w:val="12"/>
        </w:rPr>
      </w:pPr>
    </w:p>
    <w:p w:rsidR="00B816FE" w:rsidRPr="00D66012" w:rsidRDefault="00B816FE" w:rsidP="00B816F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B816FE" w:rsidRPr="00D66012" w:rsidRDefault="00B816FE" w:rsidP="00B816FE">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сельского поселения </w:t>
      </w:r>
      <w:r w:rsidRPr="00B816FE">
        <w:rPr>
          <w:rFonts w:ascii="Times New Roman" w:eastAsia="Calibri" w:hAnsi="Times New Roman" w:cs="Times New Roman"/>
          <w:i/>
          <w:sz w:val="12"/>
          <w:szCs w:val="12"/>
        </w:rPr>
        <w:t>Сергиевск</w:t>
      </w:r>
    </w:p>
    <w:p w:rsidR="00B816FE" w:rsidRPr="00D66012" w:rsidRDefault="00B816FE" w:rsidP="00B816FE">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B816FE" w:rsidRPr="00D66012" w:rsidRDefault="00B816FE" w:rsidP="00B816FE">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ПРАВИЛА</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благоустройства территории сельского поселения Сергиевск</w:t>
      </w:r>
      <w:r>
        <w:rPr>
          <w:rFonts w:ascii="Times New Roman" w:eastAsia="Calibri" w:hAnsi="Times New Roman" w:cs="Times New Roman"/>
          <w:b/>
          <w:bCs/>
          <w:sz w:val="12"/>
          <w:szCs w:val="12"/>
        </w:rPr>
        <w:t xml:space="preserve"> </w:t>
      </w:r>
      <w:r w:rsidRPr="00B816FE">
        <w:rPr>
          <w:rFonts w:ascii="Times New Roman" w:eastAsia="Calibri" w:hAnsi="Times New Roman" w:cs="Times New Roman"/>
          <w:b/>
          <w:bCs/>
          <w:sz w:val="12"/>
          <w:szCs w:val="12"/>
        </w:rPr>
        <w:t xml:space="preserve"> муниципального района Сергиевский</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РАЗДЕЛ 1. ОБЩИЕ ПОЛОЖЕНИЯ</w:t>
      </w:r>
    </w:p>
    <w:p w:rsidR="00B816FE" w:rsidRPr="00B816FE" w:rsidRDefault="00B816FE" w:rsidP="00B816FE">
      <w:pPr>
        <w:tabs>
          <w:tab w:val="left" w:pos="284"/>
        </w:tabs>
        <w:spacing w:after="0" w:line="240" w:lineRule="auto"/>
        <w:jc w:val="both"/>
        <w:rPr>
          <w:rFonts w:ascii="Times New Roman" w:eastAsia="Calibri" w:hAnsi="Times New Roman" w:cs="Times New Roman"/>
          <w:b/>
          <w:bCs/>
          <w:sz w:val="12"/>
          <w:szCs w:val="12"/>
        </w:rPr>
      </w:pP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bCs/>
          <w:sz w:val="12"/>
          <w:szCs w:val="12"/>
        </w:rPr>
        <w:t>1.1.</w:t>
      </w:r>
      <w:r w:rsidRPr="00B816FE">
        <w:rPr>
          <w:rFonts w:ascii="Times New Roman" w:eastAsia="Calibri" w:hAnsi="Times New Roman" w:cs="Times New Roman"/>
          <w:sz w:val="12"/>
          <w:szCs w:val="12"/>
        </w:rPr>
        <w:t>Правила благоустройства территории сельского поселения Сергиевск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Сергиевск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w:t>
      </w:r>
      <w:proofErr w:type="gramEnd"/>
      <w:r w:rsidRPr="00B816FE">
        <w:rPr>
          <w:rFonts w:ascii="Times New Roman" w:eastAsia="Calibri" w:hAnsi="Times New Roman" w:cs="Times New Roman"/>
          <w:sz w:val="12"/>
          <w:szCs w:val="12"/>
        </w:rPr>
        <w:t xml:space="preserve"> обеспечение чистоты и порядка на отдельных территориях и объектах, организации сбора и вывоза твердых бытовых отходов и мусора.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1.2.</w:t>
      </w:r>
      <w:r w:rsidRPr="00B816FE">
        <w:rPr>
          <w:rFonts w:ascii="Times New Roman" w:eastAsia="Calibri" w:hAnsi="Times New Roman" w:cs="Times New Roman"/>
          <w:sz w:val="12"/>
          <w:szCs w:val="12"/>
        </w:rPr>
        <w:t xml:space="preserve"> Требования и</w:t>
      </w:r>
      <w:r>
        <w:rPr>
          <w:rFonts w:ascii="Times New Roman" w:eastAsia="Calibri" w:hAnsi="Times New Roman" w:cs="Times New Roman"/>
          <w:sz w:val="12"/>
          <w:szCs w:val="12"/>
        </w:rPr>
        <w:t xml:space="preserve"> </w:t>
      </w:r>
      <w:r w:rsidRPr="00B816FE">
        <w:rPr>
          <w:rFonts w:ascii="Times New Roman" w:eastAsia="Calibri" w:hAnsi="Times New Roman" w:cs="Times New Roman"/>
          <w:sz w:val="12"/>
          <w:szCs w:val="12"/>
        </w:rPr>
        <w:t>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bCs/>
          <w:sz w:val="12"/>
          <w:szCs w:val="12"/>
        </w:rPr>
        <w:t>1.3.</w:t>
      </w:r>
      <w:r w:rsidRPr="00B816FE">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B816FE">
        <w:rPr>
          <w:rFonts w:ascii="Times New Roman" w:eastAsia="Calibri" w:hAnsi="Times New Roman" w:cs="Times New Roman"/>
          <w:sz w:val="12"/>
          <w:szCs w:val="12"/>
        </w:rPr>
        <w:t>санитарно</w:t>
      </w:r>
      <w:proofErr w:type="spellEnd"/>
      <w:r w:rsidRPr="00B816FE">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w:t>
      </w:r>
      <w:proofErr w:type="gramEnd"/>
      <w:r w:rsidRPr="00B816FE">
        <w:rPr>
          <w:rFonts w:ascii="Times New Roman" w:eastAsia="Calibri" w:hAnsi="Times New Roman" w:cs="Times New Roman"/>
          <w:sz w:val="12"/>
          <w:szCs w:val="12"/>
        </w:rPr>
        <w:t xml:space="preserve"> </w:t>
      </w:r>
      <w:proofErr w:type="gramStart"/>
      <w:r w:rsidRPr="00B816FE">
        <w:rPr>
          <w:rFonts w:ascii="Times New Roman" w:eastAsia="Calibri" w:hAnsi="Times New Roman" w:cs="Times New Roman"/>
          <w:sz w:val="12"/>
          <w:szCs w:val="12"/>
        </w:rPr>
        <w:t>правил</w:t>
      </w:r>
      <w:r>
        <w:rPr>
          <w:rFonts w:ascii="Times New Roman" w:eastAsia="Calibri" w:hAnsi="Times New Roman" w:cs="Times New Roman"/>
          <w:sz w:val="12"/>
          <w:szCs w:val="12"/>
        </w:rPr>
        <w:t xml:space="preserve"> </w:t>
      </w:r>
      <w:r w:rsidRPr="00B816FE">
        <w:rPr>
          <w:rFonts w:ascii="Times New Roman" w:eastAsia="Calibri" w:hAnsi="Times New Roman" w:cs="Times New Roman"/>
          <w:sz w:val="12"/>
          <w:szCs w:val="12"/>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w:t>
      </w:r>
      <w:proofErr w:type="gramEnd"/>
      <w:r w:rsidRPr="00B816FE">
        <w:rPr>
          <w:rFonts w:ascii="Times New Roman" w:eastAsia="Calibri" w:hAnsi="Times New Roman" w:cs="Times New Roman"/>
          <w:sz w:val="12"/>
          <w:szCs w:val="12"/>
        </w:rPr>
        <w:t xml:space="preserve"> муниципальных образований, утвержденными приказом Министерства регионального развития РФ от 27.12.2011 года №613,  Уставом   сельского поселения Сергиевск.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1.4</w:t>
      </w:r>
      <w:r w:rsidRPr="00B816FE">
        <w:rPr>
          <w:rFonts w:ascii="Times New Roman" w:eastAsia="Calibri" w:hAnsi="Times New Roman" w:cs="Times New Roman"/>
          <w:sz w:val="12"/>
          <w:szCs w:val="12"/>
        </w:rPr>
        <w:t>. В настоящих Правилах используются следующие основные термины и понятия: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благоустройство территории поселения</w:t>
      </w:r>
      <w:r w:rsidRPr="00B816FE">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элементы благоустройства территории</w:t>
      </w:r>
      <w:r w:rsidRPr="00B816FE">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содержание территорий </w:t>
      </w:r>
      <w:r w:rsidRPr="00B816FE">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55505"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bCs/>
          <w:sz w:val="12"/>
          <w:szCs w:val="12"/>
        </w:rPr>
        <w:t xml:space="preserve">уборка закрепленных территорий </w:t>
      </w:r>
      <w:r w:rsidRPr="00B816FE">
        <w:rPr>
          <w:rFonts w:ascii="Times New Roman" w:eastAsia="Calibri" w:hAnsi="Times New Roman" w:cs="Times New Roman"/>
          <w:sz w:val="12"/>
          <w:szCs w:val="12"/>
        </w:rPr>
        <w:t xml:space="preserve">-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w:t>
      </w:r>
      <w:proofErr w:type="gramEnd"/>
    </w:p>
    <w:p w:rsidR="00B816FE" w:rsidRPr="00B816FE" w:rsidRDefault="00B816FE" w:rsidP="00055505">
      <w:pPr>
        <w:tabs>
          <w:tab w:val="left" w:pos="284"/>
        </w:tabs>
        <w:spacing w:after="0" w:line="240" w:lineRule="auto"/>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санитарно-эпидемиологического благополучия населения и охрану окружающей среды;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специализированная организация </w:t>
      </w:r>
      <w:r w:rsidRPr="00B816FE">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B816FE">
        <w:rPr>
          <w:rFonts w:ascii="Times New Roman" w:eastAsia="Calibri" w:hAnsi="Times New Roman" w:cs="Times New Roman"/>
          <w:bCs/>
          <w:sz w:val="12"/>
          <w:szCs w:val="12"/>
        </w:rPr>
        <w:t xml:space="preserve">бытовых </w:t>
      </w:r>
      <w:r w:rsidRPr="00B816FE">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bCs/>
          <w:sz w:val="12"/>
          <w:szCs w:val="12"/>
        </w:rPr>
        <w:t xml:space="preserve">прилегающая территория </w:t>
      </w:r>
      <w:r w:rsidRPr="00B816FE">
        <w:rPr>
          <w:rFonts w:ascii="Times New Roman" w:eastAsia="Calibri" w:hAnsi="Times New Roman" w:cs="Times New Roman"/>
          <w:sz w:val="12"/>
          <w:szCs w:val="12"/>
        </w:rPr>
        <w:t>-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территории общего пользования </w:t>
      </w:r>
      <w:r w:rsidRPr="00B816FE">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внешнее благоустройство </w:t>
      </w:r>
      <w:r w:rsidRPr="00B816FE">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объекты благоустройства</w:t>
      </w:r>
      <w:r w:rsidRPr="00B816FE">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д) площадки для выгула и дрессировки собак;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е) парковки (парковочные места);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ж) парки, скверы, иные зелёные зоны;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B816FE">
        <w:rPr>
          <w:rFonts w:ascii="Times New Roman" w:eastAsia="Calibri" w:hAnsi="Times New Roman" w:cs="Times New Roman"/>
          <w:sz w:val="12"/>
          <w:szCs w:val="12"/>
        </w:rPr>
        <w:t>водоохранные</w:t>
      </w:r>
      <w:proofErr w:type="spellEnd"/>
      <w:r w:rsidRPr="00B816FE">
        <w:rPr>
          <w:rFonts w:ascii="Times New Roman" w:eastAsia="Calibri" w:hAnsi="Times New Roman" w:cs="Times New Roman"/>
          <w:sz w:val="12"/>
          <w:szCs w:val="12"/>
        </w:rPr>
        <w:t xml:space="preserve"> зоны;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 элементы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а) элементы озеленения;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б) покрытия;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уличное коммунально-бытовое и техническое оборудование;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г) игровое и спортивное оборудование;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д) средства размещения информации и рекламные конструкции;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е) малые архитектурные формы;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ж) элементы объектов капитального строительства;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 паспорт объекта благоустройства — документ, содержащий информацию:</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б) об элементах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сведения о текущем состоянии территории;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г) сведения о предлагаемых мероприятиях по благоустройству;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sz w:val="12"/>
          <w:szCs w:val="12"/>
        </w:rPr>
        <w:t>элементы обустройства автомобильных дорог</w:t>
      </w:r>
      <w:r w:rsidRPr="00B816FE">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B816FE">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bCs/>
          <w:sz w:val="12"/>
          <w:szCs w:val="12"/>
        </w:rPr>
        <w:t xml:space="preserve">автомобильная дорога </w:t>
      </w:r>
      <w:r w:rsidRPr="00B816FE">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защитные дорожные сооружения </w:t>
      </w:r>
      <w:r w:rsidRPr="00B816FE">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B816FE">
        <w:rPr>
          <w:rFonts w:ascii="Times New Roman" w:eastAsia="Calibri" w:hAnsi="Times New Roman" w:cs="Times New Roman"/>
          <w:sz w:val="12"/>
          <w:szCs w:val="12"/>
        </w:rPr>
        <w:t>шумозащитные</w:t>
      </w:r>
      <w:proofErr w:type="spellEnd"/>
      <w:r w:rsidRPr="00B816FE">
        <w:rPr>
          <w:rFonts w:ascii="Times New Roman" w:eastAsia="Calibri" w:hAnsi="Times New Roman" w:cs="Times New Roman"/>
          <w:sz w:val="12"/>
          <w:szCs w:val="12"/>
        </w:rPr>
        <w:t xml:space="preserve"> и ветрозащитные устройства, подобные сооружения;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полоса отвода автомобильной дороги</w:t>
      </w:r>
      <w:r w:rsidRPr="00B816FE">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sz w:val="12"/>
          <w:szCs w:val="12"/>
        </w:rPr>
        <w:t>придорожные полосы автомобильной дороги</w:t>
      </w:r>
      <w:r w:rsidRPr="00B816FE">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содержание автомобильной дороги</w:t>
      </w:r>
      <w:r w:rsidRPr="00B816FE">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
          <w:bCs/>
          <w:sz w:val="12"/>
          <w:szCs w:val="12"/>
        </w:rPr>
        <w:t xml:space="preserve">отходы производства и потребления (далее - отходы) - </w:t>
      </w:r>
      <w:r w:rsidRPr="00B816FE">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
          <w:bCs/>
          <w:sz w:val="12"/>
          <w:szCs w:val="12"/>
        </w:rPr>
        <w:t xml:space="preserve">твердые коммунальные отходы (ТКО)- </w:t>
      </w:r>
      <w:r w:rsidRPr="00B816FE">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мусор </w:t>
      </w:r>
      <w:r w:rsidRPr="00B816FE">
        <w:rPr>
          <w:rFonts w:ascii="Times New Roman" w:eastAsia="Calibri" w:hAnsi="Times New Roman" w:cs="Times New Roman"/>
          <w:sz w:val="12"/>
          <w:szCs w:val="12"/>
        </w:rPr>
        <w:t>- мелкие неоднородные сухие или влажные отходы;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B816FE">
        <w:rPr>
          <w:rFonts w:ascii="Times New Roman" w:eastAsia="Calibri" w:hAnsi="Times New Roman" w:cs="Times New Roman"/>
          <w:b/>
          <w:bCs/>
          <w:sz w:val="12"/>
          <w:szCs w:val="12"/>
        </w:rPr>
        <w:t xml:space="preserve">обращение с отходами - </w:t>
      </w:r>
      <w:r w:rsidRPr="00B816FE">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накопление отходов</w:t>
      </w:r>
      <w:r w:rsidRPr="00B816FE">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42" w:history="1">
        <w:r w:rsidRPr="00B816FE">
          <w:rPr>
            <w:rStyle w:val="ae"/>
            <w:rFonts w:ascii="Times New Roman" w:eastAsia="Calibri" w:hAnsi="Times New Roman" w:cs="Times New Roman"/>
            <w:sz w:val="12"/>
            <w:szCs w:val="12"/>
          </w:rPr>
          <w:t>законодательства</w:t>
        </w:r>
      </w:hyperlink>
      <w:r w:rsidRPr="00B816FE">
        <w:rPr>
          <w:rFonts w:ascii="Times New Roman" w:eastAsia="Calibri" w:hAnsi="Times New Roman" w:cs="Times New Roman"/>
          <w:sz w:val="12"/>
          <w:szCs w:val="12"/>
        </w:rPr>
        <w:t xml:space="preserve"> в области охраны окружающей среды и </w:t>
      </w:r>
      <w:hyperlink r:id="rId43" w:history="1">
        <w:r w:rsidRPr="00B816FE">
          <w:rPr>
            <w:rStyle w:val="ae"/>
            <w:rFonts w:ascii="Times New Roman" w:eastAsia="Calibri" w:hAnsi="Times New Roman" w:cs="Times New Roman"/>
            <w:sz w:val="12"/>
            <w:szCs w:val="12"/>
          </w:rPr>
          <w:t>законодательства</w:t>
        </w:r>
      </w:hyperlink>
      <w:r w:rsidRPr="00B816FE">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55505"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 xml:space="preserve">сбор отходов </w:t>
      </w:r>
      <w:r w:rsidRPr="00B816FE">
        <w:rPr>
          <w:rFonts w:ascii="Times New Roman" w:eastAsia="Calibri" w:hAnsi="Times New Roman" w:cs="Times New Roman"/>
          <w:sz w:val="12"/>
          <w:szCs w:val="12"/>
        </w:rPr>
        <w:t xml:space="preserve">- </w:t>
      </w:r>
      <w:r w:rsidRPr="00B816FE">
        <w:rPr>
          <w:rFonts w:ascii="Times New Roman" w:eastAsia="Calibri" w:hAnsi="Times New Roman" w:cs="Times New Roman"/>
          <w:bCs/>
          <w:sz w:val="12"/>
          <w:szCs w:val="12"/>
        </w:rPr>
        <w:t xml:space="preserve">прием или поступление отходов от физических лиц и юридических лиц в целях дальнейших обработки, утилизации, </w:t>
      </w:r>
    </w:p>
    <w:p w:rsidR="00B816FE" w:rsidRPr="00B816FE" w:rsidRDefault="00B816FE" w:rsidP="00055505">
      <w:pPr>
        <w:tabs>
          <w:tab w:val="left" w:pos="284"/>
        </w:tabs>
        <w:spacing w:after="0" w:line="240" w:lineRule="auto"/>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lastRenderedPageBreak/>
        <w:t>обезвреживания, транспортирования, размещения таких отходов;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
          <w:bCs/>
          <w:sz w:val="12"/>
          <w:szCs w:val="12"/>
        </w:rPr>
        <w:t>объект размещения отходов</w:t>
      </w:r>
      <w:r w:rsidRPr="00B816FE">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B816FE">
        <w:rPr>
          <w:rFonts w:ascii="Times New Roman" w:eastAsia="Calibri" w:hAnsi="Times New Roman" w:cs="Times New Roman"/>
          <w:bCs/>
          <w:sz w:val="12"/>
          <w:szCs w:val="12"/>
        </w:rPr>
        <w:t>шламохранилище</w:t>
      </w:r>
      <w:proofErr w:type="spellEnd"/>
      <w:r w:rsidRPr="00B816FE">
        <w:rPr>
          <w:rFonts w:ascii="Times New Roman" w:eastAsia="Calibri" w:hAnsi="Times New Roman" w:cs="Times New Roman"/>
          <w:bCs/>
          <w:sz w:val="12"/>
          <w:szCs w:val="12"/>
        </w:rPr>
        <w:t xml:space="preserve">, в том </w:t>
      </w:r>
      <w:proofErr w:type="gramStart"/>
      <w:r w:rsidRPr="00B816FE">
        <w:rPr>
          <w:rFonts w:ascii="Times New Roman" w:eastAsia="Calibri" w:hAnsi="Times New Roman" w:cs="Times New Roman"/>
          <w:bCs/>
          <w:sz w:val="12"/>
          <w:szCs w:val="12"/>
        </w:rPr>
        <w:t>числе</w:t>
      </w:r>
      <w:proofErr w:type="gramEnd"/>
      <w:r w:rsidRPr="00B816FE">
        <w:rPr>
          <w:rFonts w:ascii="Times New Roman" w:eastAsia="Calibri" w:hAnsi="Times New Roman" w:cs="Times New Roman"/>
          <w:bCs/>
          <w:sz w:val="12"/>
          <w:szCs w:val="12"/>
        </w:rPr>
        <w:t xml:space="preserve"> шламовый амбар, </w:t>
      </w:r>
      <w:proofErr w:type="spellStart"/>
      <w:r w:rsidRPr="00B816FE">
        <w:rPr>
          <w:rFonts w:ascii="Times New Roman" w:eastAsia="Calibri" w:hAnsi="Times New Roman" w:cs="Times New Roman"/>
          <w:bCs/>
          <w:sz w:val="12"/>
          <w:szCs w:val="12"/>
        </w:rPr>
        <w:t>хвостохранилище</w:t>
      </w:r>
      <w:proofErr w:type="spellEnd"/>
      <w:r w:rsidRPr="00B816FE">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несанкционированная свалка мусора </w:t>
      </w:r>
      <w:r w:rsidRPr="00B816FE">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транспортирование отходов </w:t>
      </w:r>
      <w:r w:rsidRPr="00B816FE">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фасад здани</w:t>
      </w:r>
      <w:proofErr w:type="gramStart"/>
      <w:r w:rsidRPr="00B816FE">
        <w:rPr>
          <w:rFonts w:ascii="Times New Roman" w:eastAsia="Calibri" w:hAnsi="Times New Roman" w:cs="Times New Roman"/>
          <w:b/>
          <w:bCs/>
          <w:sz w:val="12"/>
          <w:szCs w:val="12"/>
        </w:rPr>
        <w:t>я</w:t>
      </w:r>
      <w:r w:rsidRPr="00B816FE">
        <w:rPr>
          <w:rFonts w:ascii="Times New Roman" w:eastAsia="Calibri" w:hAnsi="Times New Roman" w:cs="Times New Roman"/>
          <w:sz w:val="12"/>
          <w:szCs w:val="12"/>
        </w:rPr>
        <w:t>-</w:t>
      </w:r>
      <w:proofErr w:type="gramEnd"/>
      <w:r w:rsidRPr="00B816FE">
        <w:rPr>
          <w:rFonts w:ascii="Times New Roman" w:eastAsia="Calibri" w:hAnsi="Times New Roman" w:cs="Times New Roman"/>
          <w:sz w:val="12"/>
          <w:szCs w:val="12"/>
        </w:rPr>
        <w:t xml:space="preserve"> наружная сторона здания или сооружения;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текущий ремонт зданий и сооружений </w:t>
      </w:r>
      <w:r w:rsidRPr="00B816FE">
        <w:rPr>
          <w:rFonts w:ascii="Times New Roman" w:eastAsia="Calibri" w:hAnsi="Times New Roman" w:cs="Times New Roman"/>
          <w:sz w:val="12"/>
          <w:szCs w:val="12"/>
        </w:rPr>
        <w:t>- компле</w:t>
      </w:r>
      <w:proofErr w:type="gramStart"/>
      <w:r w:rsidRPr="00B816FE">
        <w:rPr>
          <w:rFonts w:ascii="Times New Roman" w:eastAsia="Calibri" w:hAnsi="Times New Roman" w:cs="Times New Roman"/>
          <w:sz w:val="12"/>
          <w:szCs w:val="12"/>
        </w:rPr>
        <w:t>кс стр</w:t>
      </w:r>
      <w:proofErr w:type="gramEnd"/>
      <w:r w:rsidRPr="00B816FE">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B816FE">
        <w:rPr>
          <w:rFonts w:ascii="Times New Roman" w:eastAsia="Calibri" w:hAnsi="Times New Roman" w:cs="Times New Roman"/>
          <w:sz w:val="12"/>
          <w:szCs w:val="12"/>
        </w:rPr>
        <w:t>эксплутационных</w:t>
      </w:r>
      <w:proofErr w:type="spellEnd"/>
      <w:r w:rsidRPr="00B816FE">
        <w:rPr>
          <w:rFonts w:ascii="Times New Roman" w:eastAsia="Calibri" w:hAnsi="Times New Roman" w:cs="Times New Roman"/>
          <w:sz w:val="12"/>
          <w:szCs w:val="12"/>
        </w:rPr>
        <w:t xml:space="preserve"> показателей;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B816FE">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B816FE">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816FE">
        <w:rPr>
          <w:rFonts w:ascii="Times New Roman" w:eastAsia="Calibri" w:hAnsi="Times New Roman" w:cs="Times New Roman"/>
          <w:bCs/>
          <w:sz w:val="12"/>
          <w:szCs w:val="12"/>
        </w:rPr>
        <w:t xml:space="preserve"> элементы и (или) восстановление указанных элементов;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зеленый фонд</w:t>
      </w:r>
      <w:r w:rsidRPr="00B816FE">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природная среда-</w:t>
      </w:r>
      <w:r w:rsidRPr="00B816FE">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использование природных ресурсов </w:t>
      </w:r>
      <w:r w:rsidRPr="00B816FE">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естественная экологическая система </w:t>
      </w:r>
      <w:r w:rsidRPr="00B816FE">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b/>
          <w:bCs/>
          <w:sz w:val="12"/>
          <w:szCs w:val="12"/>
        </w:rPr>
        <w:t xml:space="preserve">охрана окружающей среды </w:t>
      </w:r>
      <w:r w:rsidRPr="00B816FE">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загрязнение окружающей среды </w:t>
      </w:r>
      <w:r w:rsidRPr="00B816FE">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вред окружающей среде </w:t>
      </w:r>
      <w:r w:rsidRPr="00B816FE">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загрязняющее вещество </w:t>
      </w:r>
      <w:r w:rsidRPr="00B816FE">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 xml:space="preserve">природный ландшафт </w:t>
      </w:r>
      <w:r w:rsidRPr="00B816FE">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отработанные ртутьсодержащие лампы</w:t>
      </w:r>
      <w:r w:rsidRPr="00B816FE">
        <w:rPr>
          <w:rFonts w:ascii="Times New Roman" w:eastAsia="Calibri" w:hAnsi="Times New Roman" w:cs="Times New Roman"/>
          <w:sz w:val="12"/>
          <w:szCs w:val="12"/>
        </w:rPr>
        <w:t xml:space="preserve"> - ртутьсодержащие отходы, представляющие </w:t>
      </w:r>
      <w:proofErr w:type="gramStart"/>
      <w:r w:rsidRPr="00B816FE">
        <w:rPr>
          <w:rFonts w:ascii="Times New Roman" w:eastAsia="Calibri" w:hAnsi="Times New Roman" w:cs="Times New Roman"/>
          <w:sz w:val="12"/>
          <w:szCs w:val="12"/>
        </w:rPr>
        <w:t>собой</w:t>
      </w:r>
      <w:proofErr w:type="gramEnd"/>
      <w:r w:rsidRPr="00B816FE">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sz w:val="12"/>
          <w:szCs w:val="12"/>
        </w:rPr>
        <w:t>уполномоченный орган</w:t>
      </w:r>
      <w:r w:rsidRPr="00B816FE">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Сергиевск муниципального района Сергиевский Самарской области.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
          <w:bCs/>
          <w:sz w:val="12"/>
          <w:szCs w:val="12"/>
        </w:rPr>
      </w:pPr>
      <w:r w:rsidRPr="00B816FE">
        <w:rPr>
          <w:rFonts w:ascii="Times New Roman" w:eastAsia="Calibri" w:hAnsi="Times New Roman" w:cs="Times New Roman"/>
          <w:sz w:val="12"/>
          <w:szCs w:val="12"/>
        </w:rPr>
        <w:t xml:space="preserve">1.5. </w:t>
      </w:r>
      <w:r w:rsidRPr="00B816FE">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Программа должна содержать:</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 xml:space="preserve">1) порядок и условия проведения </w:t>
      </w:r>
      <w:r w:rsidRPr="00B816FE">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 требования к форме и содержанию проектов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w:t>
      </w:r>
      <w:proofErr w:type="gramStart"/>
      <w:r w:rsidRPr="00B816FE">
        <w:rPr>
          <w:rFonts w:ascii="Times New Roman" w:eastAsia="Calibri" w:hAnsi="Times New Roman" w:cs="Times New Roman"/>
          <w:sz w:val="12"/>
          <w:szCs w:val="12"/>
        </w:rPr>
        <w:t>о-</w:t>
      </w:r>
      <w:proofErr w:type="gramEnd"/>
      <w:r w:rsidRPr="00B816FE">
        <w:rPr>
          <w:rFonts w:ascii="Times New Roman" w:eastAsia="Calibri" w:hAnsi="Times New Roman" w:cs="Times New Roman"/>
          <w:sz w:val="12"/>
          <w:szCs w:val="12"/>
        </w:rPr>
        <w:t xml:space="preserve"> и текстовых отчётов по итогам проведения общественных обсуждений;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ж) использования социальных сетей и </w:t>
      </w:r>
      <w:proofErr w:type="spellStart"/>
      <w:r w:rsidRPr="00B816FE">
        <w:rPr>
          <w:rFonts w:ascii="Times New Roman" w:eastAsia="Calibri" w:hAnsi="Times New Roman" w:cs="Times New Roman"/>
          <w:sz w:val="12"/>
          <w:szCs w:val="12"/>
        </w:rPr>
        <w:t>интернет-ресурсов</w:t>
      </w:r>
      <w:proofErr w:type="spellEnd"/>
      <w:r w:rsidRPr="00B816FE">
        <w:rPr>
          <w:rFonts w:ascii="Times New Roman" w:eastAsia="Calibri" w:hAnsi="Times New Roman" w:cs="Times New Roman"/>
          <w:sz w:val="12"/>
          <w:szCs w:val="12"/>
        </w:rPr>
        <w:t xml:space="preserve"> для доведения информации до сведения различных общественных объединений и профессиональных сообществ.</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РАЗДЕЛ 2. ЭЛЕМЕНТЫ БЛАГОУСТРОЙСТВА ТЕРРИТОРИИ</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2.1. Озеленение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2.1.2. </w:t>
      </w:r>
      <w:proofErr w:type="gramStart"/>
      <w:r w:rsidRPr="00B816FE">
        <w:rPr>
          <w:rFonts w:ascii="Times New Roman" w:eastAsia="Calibri" w:hAnsi="Times New Roman" w:cs="Times New Roman"/>
          <w:sz w:val="12"/>
          <w:szCs w:val="12"/>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w:t>
      </w:r>
      <w:r w:rsidRPr="00B816FE">
        <w:rPr>
          <w:rFonts w:ascii="Times New Roman" w:eastAsia="Calibri" w:hAnsi="Times New Roman" w:cs="Times New Roman"/>
          <w:sz w:val="12"/>
          <w:szCs w:val="12"/>
        </w:rPr>
        <w:lastRenderedPageBreak/>
        <w:t>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816FE">
        <w:rPr>
          <w:rFonts w:ascii="Times New Roman" w:eastAsia="Calibri" w:hAnsi="Times New Roman" w:cs="Times New Roman"/>
          <w:sz w:val="12"/>
          <w:szCs w:val="12"/>
        </w:rPr>
        <w:t>комов</w:t>
      </w:r>
      <w:proofErr w:type="spellEnd"/>
      <w:r w:rsidRPr="00B816FE">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44" w:history="1">
        <w:r w:rsidRPr="00B816FE">
          <w:rPr>
            <w:rStyle w:val="ae"/>
            <w:rFonts w:ascii="Times New Roman" w:eastAsia="Calibri" w:hAnsi="Times New Roman" w:cs="Times New Roman"/>
            <w:sz w:val="12"/>
            <w:szCs w:val="12"/>
          </w:rPr>
          <w:t xml:space="preserve">таблице </w:t>
        </w:r>
      </w:hyperlink>
      <w:r w:rsidRPr="00B816FE">
        <w:rPr>
          <w:rFonts w:ascii="Times New Roman" w:eastAsia="Calibri" w:hAnsi="Times New Roman" w:cs="Times New Roman"/>
          <w:sz w:val="12"/>
          <w:szCs w:val="12"/>
        </w:rPr>
        <w:t>№1 Приложения №1 настоящих Правил.</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B816FE">
        <w:rPr>
          <w:rFonts w:ascii="Times New Roman" w:eastAsia="Calibri" w:hAnsi="Times New Roman" w:cs="Times New Roman"/>
          <w:sz w:val="12"/>
          <w:szCs w:val="12"/>
        </w:rPr>
        <w:t>саморегуляции</w:t>
      </w:r>
      <w:proofErr w:type="spellEnd"/>
      <w:r w:rsidRPr="00B816FE">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учитывать степень техногенных нагрузок от прилегающих территорий;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2.1.7. </w:t>
      </w:r>
      <w:proofErr w:type="gramStart"/>
      <w:r w:rsidRPr="00B816FE">
        <w:rPr>
          <w:rFonts w:ascii="Times New Roman" w:eastAsia="Calibri" w:hAnsi="Times New Roman" w:cs="Times New Roman"/>
          <w:sz w:val="12"/>
          <w:szCs w:val="12"/>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2.1.8.2. </w:t>
      </w:r>
      <w:proofErr w:type="spellStart"/>
      <w:r w:rsidRPr="00B816FE">
        <w:rPr>
          <w:rFonts w:ascii="Times New Roman" w:eastAsia="Calibri" w:hAnsi="Times New Roman" w:cs="Times New Roman"/>
          <w:sz w:val="12"/>
          <w:szCs w:val="12"/>
        </w:rPr>
        <w:t>Шумозащитные</w:t>
      </w:r>
      <w:proofErr w:type="spellEnd"/>
      <w:r w:rsidRPr="00B816FE">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B816FE">
        <w:rPr>
          <w:rFonts w:ascii="Times New Roman" w:eastAsia="Calibri" w:hAnsi="Times New Roman" w:cs="Times New Roman"/>
          <w:sz w:val="12"/>
          <w:szCs w:val="12"/>
        </w:rPr>
        <w:t>подкроновое</w:t>
      </w:r>
      <w:proofErr w:type="spellEnd"/>
      <w:r w:rsidRPr="00B816FE">
        <w:rPr>
          <w:rFonts w:ascii="Times New Roman" w:eastAsia="Calibri" w:hAnsi="Times New Roman" w:cs="Times New Roman"/>
          <w:sz w:val="12"/>
          <w:szCs w:val="12"/>
        </w:rPr>
        <w:t xml:space="preserve"> пространство заполняется рядами кустарника.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816FE">
        <w:rPr>
          <w:rFonts w:ascii="Times New Roman" w:eastAsia="Calibri" w:hAnsi="Times New Roman" w:cs="Times New Roman"/>
          <w:sz w:val="12"/>
          <w:szCs w:val="12"/>
        </w:rPr>
        <w:t>несмыкание</w:t>
      </w:r>
      <w:proofErr w:type="spellEnd"/>
      <w:r w:rsidRPr="00B816FE">
        <w:rPr>
          <w:rFonts w:ascii="Times New Roman" w:eastAsia="Calibri" w:hAnsi="Times New Roman" w:cs="Times New Roman"/>
          <w:sz w:val="12"/>
          <w:szCs w:val="12"/>
        </w:rPr>
        <w:t xml:space="preserve"> крон).</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2.2. Виды покрытий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B816FE">
        <w:rPr>
          <w:rFonts w:ascii="Times New Roman" w:eastAsia="Calibri" w:hAnsi="Times New Roman" w:cs="Times New Roman"/>
          <w:sz w:val="12"/>
          <w:szCs w:val="12"/>
        </w:rPr>
        <w:t>цементобетона</w:t>
      </w:r>
      <w:proofErr w:type="spellEnd"/>
      <w:r w:rsidRPr="00B816FE">
        <w:rPr>
          <w:rFonts w:ascii="Times New Roman" w:eastAsia="Calibri" w:hAnsi="Times New Roman" w:cs="Times New Roman"/>
          <w:sz w:val="12"/>
          <w:szCs w:val="12"/>
        </w:rPr>
        <w:t>, природного камня и т.п. материалов;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2.3. Ограждения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2.3.1. </w:t>
      </w:r>
      <w:proofErr w:type="gramStart"/>
      <w:r w:rsidRPr="00B816FE">
        <w:rPr>
          <w:rFonts w:ascii="Times New Roman" w:eastAsia="Calibri" w:hAnsi="Times New Roman" w:cs="Times New Roman"/>
          <w:sz w:val="12"/>
          <w:szCs w:val="12"/>
        </w:rPr>
        <w:t>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2.4. Малые архитектурные формы и устройства для оформления озеленения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B816FE">
        <w:rPr>
          <w:rFonts w:ascii="Times New Roman" w:eastAsia="Calibri" w:hAnsi="Times New Roman" w:cs="Times New Roman"/>
          <w:sz w:val="12"/>
          <w:szCs w:val="12"/>
        </w:rPr>
        <w:t>перголы</w:t>
      </w:r>
      <w:proofErr w:type="spellEnd"/>
      <w:r w:rsidRPr="00B816FE">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B816FE">
        <w:rPr>
          <w:rFonts w:ascii="Times New Roman" w:eastAsia="Calibri" w:hAnsi="Times New Roman" w:cs="Times New Roman"/>
          <w:sz w:val="12"/>
          <w:szCs w:val="12"/>
        </w:rPr>
        <w:t>Пергола</w:t>
      </w:r>
      <w:proofErr w:type="spellEnd"/>
      <w:r w:rsidRPr="00B816FE">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2.5. Водные 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2.6. Мебель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B816FE">
        <w:rPr>
          <w:rFonts w:ascii="Times New Roman" w:eastAsia="Calibri" w:hAnsi="Times New Roman" w:cs="Times New Roman"/>
          <w:sz w:val="12"/>
          <w:szCs w:val="12"/>
        </w:rPr>
        <w:t>выступающими</w:t>
      </w:r>
      <w:proofErr w:type="gramEnd"/>
      <w:r w:rsidRPr="00B816FE">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2.7. Уличное коммунально-бытовое оборудование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B816FE">
        <w:rPr>
          <w:rFonts w:ascii="Times New Roman" w:eastAsia="Calibri" w:hAnsi="Times New Roman" w:cs="Times New Roman"/>
          <w:sz w:val="12"/>
          <w:szCs w:val="12"/>
        </w:rPr>
        <w:t>экологичность</w:t>
      </w:r>
      <w:proofErr w:type="spellEnd"/>
      <w:r w:rsidRPr="00B816FE">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055505"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w:t>
      </w:r>
      <w:proofErr w:type="gramStart"/>
      <w:r w:rsidRPr="00B816FE">
        <w:rPr>
          <w:rFonts w:ascii="Times New Roman" w:eastAsia="Calibri" w:hAnsi="Times New Roman" w:cs="Times New Roman"/>
          <w:sz w:val="12"/>
          <w:szCs w:val="12"/>
        </w:rPr>
        <w:t xml:space="preserve">или) </w:t>
      </w:r>
      <w:proofErr w:type="gramEnd"/>
      <w:r w:rsidRPr="00B816FE">
        <w:rPr>
          <w:rFonts w:ascii="Times New Roman" w:eastAsia="Calibri" w:hAnsi="Times New Roman" w:cs="Times New Roman"/>
          <w:sz w:val="12"/>
          <w:szCs w:val="12"/>
        </w:rPr>
        <w:t xml:space="preserve">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w:t>
      </w:r>
    </w:p>
    <w:p w:rsidR="00B816FE" w:rsidRPr="00B816FE" w:rsidRDefault="00B816FE" w:rsidP="00055505">
      <w:pPr>
        <w:tabs>
          <w:tab w:val="left" w:pos="284"/>
        </w:tabs>
        <w:spacing w:after="0" w:line="240" w:lineRule="auto"/>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sz w:val="12"/>
          <w:szCs w:val="12"/>
        </w:rPr>
        <w:lastRenderedPageBreak/>
        <w:t>случаях</w:t>
      </w:r>
      <w:proofErr w:type="gramEnd"/>
      <w:r w:rsidRPr="00B816FE">
        <w:rPr>
          <w:rFonts w:ascii="Times New Roman" w:eastAsia="Calibri" w:hAnsi="Times New Roman" w:cs="Times New Roman"/>
          <w:sz w:val="12"/>
          <w:szCs w:val="12"/>
        </w:rPr>
        <w:t xml:space="preserve"> следует предусматривать расстановку, не мешающую передвижению пешеходов, проезду инвалидных и детских колясок.</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2.8. Игровое и спортивное оборудование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деревянное </w:t>
      </w:r>
      <w:proofErr w:type="gramStart"/>
      <w:r w:rsidRPr="00B816FE">
        <w:rPr>
          <w:rFonts w:ascii="Times New Roman" w:eastAsia="Calibri" w:hAnsi="Times New Roman" w:cs="Times New Roman"/>
          <w:sz w:val="12"/>
          <w:szCs w:val="12"/>
        </w:rPr>
        <w:t>оборудование</w:t>
      </w:r>
      <w:proofErr w:type="gramEnd"/>
      <w:r w:rsidRPr="00B816FE">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816FE">
        <w:rPr>
          <w:rFonts w:ascii="Times New Roman" w:eastAsia="Calibri" w:hAnsi="Times New Roman" w:cs="Times New Roman"/>
          <w:sz w:val="12"/>
          <w:szCs w:val="12"/>
        </w:rPr>
        <w:t>металлопластик</w:t>
      </w:r>
      <w:proofErr w:type="spellEnd"/>
      <w:r w:rsidRPr="00B816FE">
        <w:rPr>
          <w:rFonts w:ascii="Times New Roman" w:eastAsia="Calibri" w:hAnsi="Times New Roman" w:cs="Times New Roman"/>
          <w:sz w:val="12"/>
          <w:szCs w:val="12"/>
        </w:rPr>
        <w:t xml:space="preserve"> (не травмирует, не ржавеет, морозоустойчив);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45" w:anchor="Par1902" w:history="1">
        <w:r w:rsidRPr="00B816FE">
          <w:rPr>
            <w:rStyle w:val="ae"/>
            <w:rFonts w:ascii="Times New Roman" w:eastAsia="Calibri" w:hAnsi="Times New Roman" w:cs="Times New Roman"/>
            <w:sz w:val="12"/>
            <w:szCs w:val="12"/>
          </w:rPr>
          <w:t>таблицей №2</w:t>
        </w:r>
      </w:hyperlink>
      <w:r w:rsidRPr="00B816FE">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2.9. Освещение и осветительное оборудование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2.9.1. При проектировании осветительных установок необходимо обеспечивать:</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46" w:history="1">
        <w:r w:rsidRPr="00B816FE">
          <w:rPr>
            <w:rStyle w:val="ae"/>
            <w:rFonts w:ascii="Times New Roman" w:eastAsia="Calibri" w:hAnsi="Times New Roman" w:cs="Times New Roman"/>
            <w:sz w:val="12"/>
            <w:szCs w:val="12"/>
          </w:rPr>
          <w:t>(СНиП 23-05)</w:t>
        </w:r>
      </w:hyperlink>
      <w:r w:rsidRPr="00B816FE">
        <w:rPr>
          <w:rFonts w:ascii="Times New Roman" w:eastAsia="Calibri" w:hAnsi="Times New Roman" w:cs="Times New Roman"/>
          <w:sz w:val="12"/>
          <w:szCs w:val="12"/>
        </w:rPr>
        <w:t>;</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экономичность и </w:t>
      </w:r>
      <w:proofErr w:type="spellStart"/>
      <w:r w:rsidRPr="00B816FE">
        <w:rPr>
          <w:rFonts w:ascii="Times New Roman" w:eastAsia="Calibri" w:hAnsi="Times New Roman" w:cs="Times New Roman"/>
          <w:sz w:val="12"/>
          <w:szCs w:val="12"/>
        </w:rPr>
        <w:t>энергоэффективность</w:t>
      </w:r>
      <w:proofErr w:type="spellEnd"/>
      <w:r w:rsidRPr="00B816FE">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удобство обслуживания и управления при разных режимах работы установок.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B816FE">
        <w:rPr>
          <w:rFonts w:ascii="Times New Roman" w:eastAsia="Calibri" w:hAnsi="Times New Roman" w:cs="Times New Roman"/>
          <w:sz w:val="12"/>
          <w:szCs w:val="12"/>
        </w:rPr>
        <w:t>ств в тр</w:t>
      </w:r>
      <w:proofErr w:type="gramEnd"/>
      <w:r w:rsidRPr="00B816FE">
        <w:rPr>
          <w:rFonts w:ascii="Times New Roman" w:eastAsia="Calibri" w:hAnsi="Times New Roman" w:cs="Times New Roman"/>
          <w:sz w:val="12"/>
          <w:szCs w:val="12"/>
        </w:rPr>
        <w:t xml:space="preserve">анспортных и пешеходных зонах. </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2.10. Некапитальные нестационарные сооружения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2.10.2.1. </w:t>
      </w:r>
      <w:proofErr w:type="gramStart"/>
      <w:r w:rsidRPr="00B816FE">
        <w:rPr>
          <w:rFonts w:ascii="Times New Roman" w:eastAsia="Calibri" w:hAnsi="Times New Roman" w:cs="Times New Roman"/>
          <w:sz w:val="12"/>
          <w:szCs w:val="12"/>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2.11. Площадки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816FE">
        <w:rPr>
          <w:rFonts w:ascii="Times New Roman" w:eastAsia="Calibri" w:hAnsi="Times New Roman" w:cs="Times New Roman"/>
          <w:sz w:val="12"/>
          <w:szCs w:val="12"/>
        </w:rPr>
        <w:t>площадки</w:t>
      </w:r>
      <w:proofErr w:type="gramEnd"/>
      <w:r w:rsidRPr="00B816FE">
        <w:rPr>
          <w:rFonts w:ascii="Times New Roman" w:eastAsia="Calibri" w:hAnsi="Times New Roman" w:cs="Times New Roman"/>
          <w:sz w:val="12"/>
          <w:szCs w:val="12"/>
        </w:rPr>
        <w:t xml:space="preserve"> возможно применять вертикальное озеленение.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B816FE">
        <w:rPr>
          <w:rFonts w:ascii="Times New Roman" w:eastAsia="Calibri" w:hAnsi="Times New Roman" w:cs="Times New Roman"/>
          <w:sz w:val="12"/>
          <w:szCs w:val="12"/>
        </w:rPr>
        <w:t>,</w:t>
      </w:r>
      <w:proofErr w:type="gramEnd"/>
      <w:r w:rsidRPr="00B816FE">
        <w:rPr>
          <w:rFonts w:ascii="Times New Roman" w:eastAsia="Calibri" w:hAnsi="Times New Roman" w:cs="Times New Roman"/>
          <w:sz w:val="12"/>
          <w:szCs w:val="12"/>
        </w:rP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2.11.16. На детских, спортивных площадках и тротуарах запрещено: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ездить на мотоциклах, лошадях, тракторах и автомашинах;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мыть автотранспортные средства;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2.12. Пешеходные коммуникации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2.13. Оформление и оборудование зданий и сооружений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B816FE">
        <w:rPr>
          <w:rFonts w:ascii="Times New Roman" w:eastAsia="Calibri" w:hAnsi="Times New Roman" w:cs="Times New Roman"/>
          <w:sz w:val="12"/>
          <w:szCs w:val="12"/>
        </w:rPr>
        <w:t>отмостки</w:t>
      </w:r>
      <w:proofErr w:type="spellEnd"/>
      <w:r w:rsidRPr="00B816FE">
        <w:rPr>
          <w:rFonts w:ascii="Times New Roman" w:eastAsia="Calibri" w:hAnsi="Times New Roman" w:cs="Times New Roman"/>
          <w:sz w:val="12"/>
          <w:szCs w:val="12"/>
        </w:rPr>
        <w:t>, домовых знаков, защитных сеток и т.п.</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B816FE">
        <w:rPr>
          <w:rFonts w:ascii="Times New Roman" w:eastAsia="Calibri" w:hAnsi="Times New Roman" w:cs="Times New Roman"/>
          <w:sz w:val="12"/>
          <w:szCs w:val="12"/>
        </w:rPr>
        <w:t>.».</w:t>
      </w:r>
      <w:proofErr w:type="gramEnd"/>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B816FE">
        <w:rPr>
          <w:rFonts w:ascii="Times New Roman" w:eastAsia="Calibri" w:hAnsi="Times New Roman" w:cs="Times New Roman"/>
          <w:b/>
          <w:sz w:val="12"/>
          <w:szCs w:val="12"/>
        </w:rPr>
        <w:t>ОБЩЕСТВЕННОГО НАЗНАЧЕНИЯ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3.1. Общественные пространства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B816FE">
        <w:rPr>
          <w:rFonts w:ascii="Times New Roman" w:eastAsia="Calibri" w:hAnsi="Times New Roman" w:cs="Times New Roman"/>
          <w:b/>
          <w:sz w:val="12"/>
          <w:szCs w:val="12"/>
        </w:rPr>
        <w:t>общественной застройки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47" w:anchor="Par430" w:history="1">
        <w:r w:rsidRPr="00B816FE">
          <w:rPr>
            <w:rStyle w:val="ae"/>
            <w:rFonts w:ascii="Times New Roman" w:eastAsia="Calibri" w:hAnsi="Times New Roman" w:cs="Times New Roman"/>
            <w:sz w:val="12"/>
            <w:szCs w:val="12"/>
          </w:rPr>
          <w:t>пункте 3.1.1.2</w:t>
        </w:r>
      </w:hyperlink>
      <w:r w:rsidRPr="00B816FE">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B816FE">
        <w:rPr>
          <w:rFonts w:ascii="Times New Roman" w:eastAsia="Calibri" w:hAnsi="Times New Roman" w:cs="Times New Roman"/>
          <w:sz w:val="12"/>
          <w:szCs w:val="12"/>
        </w:rPr>
        <w:t>приобъектной</w:t>
      </w:r>
      <w:proofErr w:type="spellEnd"/>
      <w:r w:rsidRPr="00B816FE">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B816FE">
        <w:rPr>
          <w:rFonts w:ascii="Times New Roman" w:eastAsia="Calibri" w:hAnsi="Times New Roman" w:cs="Times New Roman"/>
          <w:sz w:val="12"/>
          <w:szCs w:val="12"/>
        </w:rPr>
        <w:t>совпадающими</w:t>
      </w:r>
      <w:proofErr w:type="gramEnd"/>
      <w:r w:rsidRPr="00B816FE">
        <w:rPr>
          <w:rFonts w:ascii="Times New Roman" w:eastAsia="Calibri" w:hAnsi="Times New Roman" w:cs="Times New Roman"/>
          <w:sz w:val="12"/>
          <w:szCs w:val="12"/>
        </w:rPr>
        <w:t xml:space="preserve"> с внешним контуром подошвы застройки зданий и сооружений.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B816FE">
        <w:rPr>
          <w:rFonts w:ascii="Times New Roman" w:eastAsia="Calibri" w:hAnsi="Times New Roman" w:cs="Times New Roman"/>
          <w:sz w:val="12"/>
          <w:szCs w:val="12"/>
        </w:rPr>
        <w:t>приобъектных</w:t>
      </w:r>
      <w:proofErr w:type="spellEnd"/>
      <w:r w:rsidRPr="00B816FE">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Раздел 4. БЛАГОУСТРОЙСТВО НА ТЕРРИТОРИЯХ ЖИЛОГО НАЗНАЧЕНИЯ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4.1. Участки жилой застройки</w:t>
      </w:r>
    </w:p>
    <w:p w:rsidR="00055505"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4.1.1. Проектирование благоустройства участков жилой застройки производится с учетом коллективного или индивидуального характера </w:t>
      </w:r>
    </w:p>
    <w:p w:rsidR="00B816FE" w:rsidRPr="00B816FE" w:rsidRDefault="00B816FE" w:rsidP="00055505">
      <w:pPr>
        <w:tabs>
          <w:tab w:val="left" w:pos="284"/>
        </w:tabs>
        <w:spacing w:after="0" w:line="240" w:lineRule="auto"/>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пользования придомовой территорией.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4.1.2. </w:t>
      </w:r>
      <w:proofErr w:type="gramStart"/>
      <w:r w:rsidRPr="00B816FE">
        <w:rPr>
          <w:rFonts w:ascii="Times New Roman" w:eastAsia="Calibri" w:hAnsi="Times New Roman" w:cs="Times New Roman"/>
          <w:sz w:val="12"/>
          <w:szCs w:val="12"/>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4.1.4. Озеленение жилого участка формируется между </w:t>
      </w:r>
      <w:proofErr w:type="spellStart"/>
      <w:r w:rsidRPr="00B816FE">
        <w:rPr>
          <w:rFonts w:ascii="Times New Roman" w:eastAsia="Calibri" w:hAnsi="Times New Roman" w:cs="Times New Roman"/>
          <w:sz w:val="12"/>
          <w:szCs w:val="12"/>
        </w:rPr>
        <w:t>отмосткой</w:t>
      </w:r>
      <w:proofErr w:type="spellEnd"/>
      <w:r w:rsidRPr="00B816FE">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B816FE">
        <w:rPr>
          <w:rFonts w:ascii="Times New Roman" w:eastAsia="Calibri" w:hAnsi="Times New Roman" w:cs="Times New Roman"/>
          <w:sz w:val="12"/>
          <w:szCs w:val="12"/>
        </w:rPr>
        <w:t>т.ч</w:t>
      </w:r>
      <w:proofErr w:type="spellEnd"/>
      <w:r w:rsidRPr="00B816FE">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4.2. Участки детских садов и школ</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816FE">
        <w:rPr>
          <w:rFonts w:ascii="Times New Roman" w:eastAsia="Calibri" w:hAnsi="Times New Roman" w:cs="Times New Roman"/>
          <w:sz w:val="12"/>
          <w:szCs w:val="12"/>
        </w:rPr>
        <w:t>спортядро</w:t>
      </w:r>
      <w:proofErr w:type="spellEnd"/>
      <w:r w:rsidRPr="00B816FE">
        <w:rPr>
          <w:rFonts w:ascii="Times New Roman" w:eastAsia="Calibri" w:hAnsi="Times New Roman" w:cs="Times New Roman"/>
          <w:sz w:val="12"/>
          <w:szCs w:val="12"/>
        </w:rPr>
        <w:t>), озелененные и другие территории и сооружения.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B816FE">
        <w:rPr>
          <w:rFonts w:ascii="Times New Roman" w:eastAsia="Calibri" w:hAnsi="Times New Roman" w:cs="Times New Roman"/>
          <w:b/>
          <w:sz w:val="12"/>
          <w:szCs w:val="12"/>
        </w:rPr>
        <w:t>РЕКРЕАЦИОННОГО НАЗНАЧЕНИЯ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5.1. Общие положения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Раздел 6. ОБЪЕКТЫ БЛАГОУСТРОЙСТВА</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B816FE">
        <w:rPr>
          <w:rFonts w:ascii="Times New Roman" w:eastAsia="Calibri" w:hAnsi="Times New Roman" w:cs="Times New Roman"/>
          <w:b/>
          <w:sz w:val="12"/>
          <w:szCs w:val="12"/>
        </w:rPr>
        <w:t>СЕЛЬСКОГО ПОСЕЛЕНИЯ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6.1. Общие положения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6.2. Улицы и дороги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6.3. Пешеходные переходы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B816FE">
        <w:rPr>
          <w:rFonts w:ascii="Times New Roman" w:eastAsia="Calibri" w:hAnsi="Times New Roman" w:cs="Times New Roman"/>
          <w:b/>
          <w:sz w:val="12"/>
          <w:szCs w:val="12"/>
        </w:rPr>
        <w:t xml:space="preserve">коммуникаций, </w:t>
      </w:r>
      <w:proofErr w:type="spellStart"/>
      <w:r w:rsidRPr="00B816FE">
        <w:rPr>
          <w:rFonts w:ascii="Times New Roman" w:eastAsia="Calibri" w:hAnsi="Times New Roman" w:cs="Times New Roman"/>
          <w:b/>
          <w:sz w:val="12"/>
          <w:szCs w:val="12"/>
        </w:rPr>
        <w:t>водоохранные</w:t>
      </w:r>
      <w:proofErr w:type="spellEnd"/>
      <w:r w:rsidRPr="00B816FE">
        <w:rPr>
          <w:rFonts w:ascii="Times New Roman" w:eastAsia="Calibri" w:hAnsi="Times New Roman" w:cs="Times New Roman"/>
          <w:b/>
          <w:sz w:val="12"/>
          <w:szCs w:val="12"/>
        </w:rPr>
        <w:t xml:space="preserve"> зоны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6.4.1. </w:t>
      </w:r>
      <w:proofErr w:type="gramStart"/>
      <w:r w:rsidRPr="00B816FE">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6.4.2. </w:t>
      </w:r>
      <w:proofErr w:type="gramStart"/>
      <w:r w:rsidRPr="00B816FE">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B816FE">
        <w:rPr>
          <w:rFonts w:ascii="Times New Roman" w:eastAsia="Calibri" w:hAnsi="Times New Roman" w:cs="Times New Roman"/>
          <w:sz w:val="12"/>
          <w:szCs w:val="12"/>
        </w:rPr>
        <w:t>т.ч</w:t>
      </w:r>
      <w:proofErr w:type="spellEnd"/>
      <w:r w:rsidRPr="00B816FE">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B816FE">
        <w:rPr>
          <w:rFonts w:ascii="Times New Roman" w:eastAsia="Calibri" w:hAnsi="Times New Roman" w:cs="Times New Roman"/>
          <w:sz w:val="12"/>
          <w:szCs w:val="12"/>
        </w:rPr>
        <w:t xml:space="preserve"> и эксплуатации проходящих в технической зоне коммуникаций.</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Раздел 7. ЭКСПЛУАТАЦИЯ ОБЪЕКТОВ БЛАГОУСТРОЙСТВА</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7.1. Уборка территории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Границы прилегающей территории определяются: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B816FE">
        <w:rPr>
          <w:rFonts w:ascii="Times New Roman" w:eastAsia="Calibri" w:hAnsi="Times New Roman" w:cs="Times New Roman"/>
          <w:sz w:val="12"/>
          <w:szCs w:val="12"/>
        </w:rPr>
        <w:t>дств ст</w:t>
      </w:r>
      <w:proofErr w:type="gramEnd"/>
      <w:r w:rsidRPr="00B816FE">
        <w:rPr>
          <w:rFonts w:ascii="Times New Roman" w:eastAsia="Calibri" w:hAnsi="Times New Roman" w:cs="Times New Roman"/>
          <w:sz w:val="12"/>
          <w:szCs w:val="12"/>
        </w:rPr>
        <w:t>абильного территориального размещения – по периметру 5 метров от объекта производства работ;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10 метров от объекта торговли;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B816FE">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B816FE">
        <w:rPr>
          <w:rFonts w:ascii="Times New Roman" w:eastAsia="Calibri" w:hAnsi="Times New Roman" w:cs="Times New Roman"/>
          <w:sz w:val="12"/>
          <w:szCs w:val="12"/>
        </w:rPr>
        <w:t>и</w:t>
      </w:r>
      <w:proofErr w:type="gramEnd"/>
      <w:r w:rsidRPr="00B816FE">
        <w:rPr>
          <w:rFonts w:ascii="Times New Roman" w:eastAsia="Calibri" w:hAnsi="Times New Roman" w:cs="Times New Roman"/>
          <w:sz w:val="12"/>
          <w:szCs w:val="12"/>
        </w:rPr>
        <w:t xml:space="preserve"> года, деленная на двенадцать.</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r:id="rId48" w:anchor="Par646" w:history="1">
        <w:r w:rsidRPr="00B816FE">
          <w:rPr>
            <w:rStyle w:val="ae"/>
            <w:rFonts w:ascii="Times New Roman" w:eastAsia="Calibri" w:hAnsi="Times New Roman" w:cs="Times New Roman"/>
            <w:sz w:val="12"/>
            <w:szCs w:val="12"/>
          </w:rPr>
          <w:t>пункте 7.1.1</w:t>
        </w:r>
      </w:hyperlink>
      <w:r w:rsidRPr="00B816FE">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7.1.8. </w:t>
      </w:r>
      <w:proofErr w:type="gramStart"/>
      <w:r w:rsidRPr="00B816FE">
        <w:rPr>
          <w:rFonts w:ascii="Times New Roman" w:eastAsia="Calibri" w:hAnsi="Times New Roman" w:cs="Times New Roman"/>
          <w:sz w:val="12"/>
          <w:szCs w:val="1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816FE">
        <w:rPr>
          <w:rFonts w:ascii="Times New Roman" w:eastAsia="Calibri" w:hAnsi="Times New Roman" w:cs="Times New Roman"/>
          <w:sz w:val="12"/>
          <w:szCs w:val="12"/>
        </w:rPr>
        <w:t>мусоровозный</w:t>
      </w:r>
      <w:proofErr w:type="spellEnd"/>
      <w:r w:rsidRPr="00B816FE">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49" w:history="1">
        <w:r w:rsidRPr="00B816FE">
          <w:rPr>
            <w:rStyle w:val="ae"/>
            <w:rFonts w:ascii="Times New Roman" w:eastAsia="Calibri" w:hAnsi="Times New Roman" w:cs="Times New Roman"/>
            <w:sz w:val="12"/>
            <w:szCs w:val="12"/>
          </w:rPr>
          <w:t>законодательства</w:t>
        </w:r>
      </w:hyperlink>
      <w:r w:rsidRPr="00B816FE">
        <w:rPr>
          <w:rFonts w:ascii="Times New Roman" w:eastAsia="Calibri" w:hAnsi="Times New Roman" w:cs="Times New Roman"/>
          <w:sz w:val="12"/>
          <w:szCs w:val="12"/>
        </w:rPr>
        <w:t xml:space="preserve"> Российской Федерации.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7.1.12. </w:t>
      </w:r>
      <w:proofErr w:type="gramStart"/>
      <w:r w:rsidRPr="00B816FE">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7.1.12.1. Юридические лица и индивидуальные предприниматели в соответствии с </w:t>
      </w:r>
      <w:proofErr w:type="gramStart"/>
      <w:r w:rsidRPr="00B816FE">
        <w:rPr>
          <w:rFonts w:ascii="Times New Roman" w:eastAsia="Calibri" w:hAnsi="Times New Roman" w:cs="Times New Roman"/>
          <w:sz w:val="12"/>
          <w:szCs w:val="12"/>
        </w:rPr>
        <w:t>действующими</w:t>
      </w:r>
      <w:proofErr w:type="gramEnd"/>
      <w:r w:rsidRPr="00B816FE">
        <w:rPr>
          <w:rFonts w:ascii="Times New Roman" w:eastAsia="Calibri" w:hAnsi="Times New Roman" w:cs="Times New Roman"/>
          <w:sz w:val="12"/>
          <w:szCs w:val="12"/>
        </w:rPr>
        <w:t xml:space="preserve"> нормативными: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7.1.12.2.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B816FE">
        <w:rPr>
          <w:rFonts w:ascii="Times New Roman" w:eastAsia="Calibri" w:hAnsi="Times New Roman" w:cs="Times New Roman"/>
          <w:sz w:val="12"/>
          <w:szCs w:val="12"/>
        </w:rPr>
        <w:t>,</w:t>
      </w:r>
      <w:proofErr w:type="gramEnd"/>
      <w:r w:rsidRPr="00B816FE">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7.1.12.3. </w:t>
      </w:r>
      <w:proofErr w:type="gramStart"/>
      <w:r w:rsidRPr="00B816FE">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7.1.12.4.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7.1.12.5.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7.1.12.6.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7.1.12.7. Транспортирование отработанных ртутьсодержащих ламп осуществляется с требованиями правил перевозки опасных грузов.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7.1.12.8.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B816FE">
        <w:rPr>
          <w:rFonts w:ascii="Times New Roman" w:eastAsia="Calibri" w:hAnsi="Times New Roman" w:cs="Times New Roman"/>
          <w:sz w:val="12"/>
          <w:szCs w:val="12"/>
        </w:rPr>
        <w:t>демеркуризации</w:t>
      </w:r>
      <w:proofErr w:type="spellEnd"/>
      <w:r w:rsidRPr="00B816FE">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7.1.12.9.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7.1.13. При уборке в ночное время следует принимать меры, предупреждающие шум.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7.1.15.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7.1.17.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7.1.18.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7.1.19.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7.1.20.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7.1.21.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7.1.22. Жидкие нечистоты вывозятся по договорам или разовым заявкам организациям, имеющим специальный транспорт.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7.1.23. Собственникам помещений необходимо обеспечивать подъезды непосредственно к мусоросборникам и выгребным ямам.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B816FE">
        <w:rPr>
          <w:rFonts w:ascii="Times New Roman" w:eastAsia="Calibri" w:hAnsi="Times New Roman" w:cs="Times New Roman"/>
          <w:sz w:val="12"/>
          <w:szCs w:val="12"/>
        </w:rPr>
        <w:t>указанным</w:t>
      </w:r>
      <w:proofErr w:type="gramEnd"/>
      <w:r w:rsidRPr="00B816FE">
        <w:rPr>
          <w:rFonts w:ascii="Times New Roman" w:eastAsia="Calibri" w:hAnsi="Times New Roman" w:cs="Times New Roman"/>
          <w:sz w:val="12"/>
          <w:szCs w:val="12"/>
        </w:rPr>
        <w:t xml:space="preserve"> в </w:t>
      </w:r>
      <w:hyperlink r:id="rId50" w:anchor="Par646" w:history="1">
        <w:r w:rsidRPr="00B816FE">
          <w:rPr>
            <w:rStyle w:val="ae"/>
            <w:rFonts w:ascii="Times New Roman" w:eastAsia="Calibri" w:hAnsi="Times New Roman" w:cs="Times New Roman"/>
            <w:sz w:val="12"/>
            <w:szCs w:val="12"/>
          </w:rPr>
          <w:t>пункте 7.</w:t>
        </w:r>
      </w:hyperlink>
      <w:r w:rsidRPr="00B816FE">
        <w:rPr>
          <w:rFonts w:ascii="Times New Roman" w:eastAsia="Calibri" w:hAnsi="Times New Roman" w:cs="Times New Roman"/>
          <w:sz w:val="12"/>
          <w:szCs w:val="12"/>
        </w:rPr>
        <w:t>1.1 настоящих Правил.</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7.1.26. Вывоз пищевых отходов осуществляется с территории </w:t>
      </w:r>
      <w:proofErr w:type="gramStart"/>
      <w:r w:rsidRPr="00B816FE">
        <w:rPr>
          <w:rFonts w:ascii="Times New Roman" w:eastAsia="Calibri" w:hAnsi="Times New Roman" w:cs="Times New Roman"/>
          <w:sz w:val="12"/>
          <w:szCs w:val="12"/>
        </w:rPr>
        <w:t>согласно графика</w:t>
      </w:r>
      <w:proofErr w:type="gramEnd"/>
      <w:r w:rsidRPr="00B816FE">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7.2. Особенности уборки территории в весенне-летний период</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B816FE">
        <w:rPr>
          <w:rFonts w:ascii="Times New Roman" w:eastAsia="Calibri" w:hAnsi="Times New Roman" w:cs="Times New Roman"/>
          <w:sz w:val="12"/>
          <w:szCs w:val="12"/>
        </w:rPr>
        <w:t>полив</w:t>
      </w:r>
      <w:proofErr w:type="gramEnd"/>
      <w:r w:rsidRPr="00B816FE">
        <w:rPr>
          <w:rFonts w:ascii="Times New Roman" w:eastAsia="Calibri" w:hAnsi="Times New Roman" w:cs="Times New Roman"/>
          <w:sz w:val="12"/>
          <w:szCs w:val="12"/>
        </w:rPr>
        <w:t xml:space="preserve"> и подметание проезжей части улиц, тротуаров, площадей.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7.2.2. Производить уборку лотков и бордюр от песка, пыли, мусора.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сбрасывать (перемещать)</w:t>
      </w:r>
      <w:proofErr w:type="gramStart"/>
      <w:r w:rsidRPr="00B816FE">
        <w:rPr>
          <w:rFonts w:ascii="Times New Roman" w:eastAsia="Calibri" w:hAnsi="Times New Roman" w:cs="Times New Roman"/>
          <w:sz w:val="12"/>
          <w:szCs w:val="12"/>
        </w:rPr>
        <w:t xml:space="preserve"> ,</w:t>
      </w:r>
      <w:proofErr w:type="gramEnd"/>
      <w:r w:rsidRPr="00B816FE">
        <w:rPr>
          <w:rFonts w:ascii="Times New Roman" w:eastAsia="Calibri" w:hAnsi="Times New Roman" w:cs="Times New Roman"/>
          <w:sz w:val="12"/>
          <w:szCs w:val="12"/>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вскапывать землю и сажать овощи на обочинах дорог, в скверах, парках;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055505"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сбрасывать крупногабаритные отходы, в том числе сельскохозяйственной деятельности в контейнеры и на контейнерные площадки, не </w:t>
      </w:r>
    </w:p>
    <w:p w:rsidR="00B816FE" w:rsidRPr="00B816FE" w:rsidRDefault="00B816FE" w:rsidP="00055505">
      <w:pPr>
        <w:tabs>
          <w:tab w:val="left" w:pos="284"/>
        </w:tabs>
        <w:spacing w:after="0" w:line="240" w:lineRule="auto"/>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определенные как места для сбора крупногабаритных отходов;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сметать мусор и спускать нечистоты, воду в колодцы инженерных сетей;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7.3. Особенности уборки территории в осенне-зимний период</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Тротуары посыпаются сухим песком без хлоридов.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Снег, сброшенный с крыш, при необходимости следует  вывозить.</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7.3.6. Вывоз снега  разрешается на специально отведенные места отвала.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51" w:anchor="Par646" w:history="1">
        <w:r w:rsidRPr="00B816FE">
          <w:rPr>
            <w:rStyle w:val="ae"/>
            <w:rFonts w:ascii="Times New Roman" w:eastAsia="Calibri" w:hAnsi="Times New Roman" w:cs="Times New Roman"/>
            <w:sz w:val="12"/>
            <w:szCs w:val="12"/>
          </w:rPr>
          <w:t>пункте 7.2.1</w:t>
        </w:r>
      </w:hyperlink>
      <w:r w:rsidRPr="00B816FE">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7.3.9. Запрещается: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разбрасывание снега и льда на проезжие части улиц;</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укладка снега и скола льда на трассах тепловых сетей;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завоз и размещение снега во дворах многоквартирных домов;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размещение снега у стен зданий;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размещение сколотого льда и грязного снега на зеленых насаждениях;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B816FE">
        <w:rPr>
          <w:rFonts w:ascii="Times New Roman" w:eastAsia="Calibri" w:hAnsi="Times New Roman" w:cs="Times New Roman"/>
          <w:sz w:val="12"/>
          <w:szCs w:val="12"/>
        </w:rPr>
        <w:t>препятствующих</w:t>
      </w:r>
      <w:proofErr w:type="gramEnd"/>
      <w:r w:rsidRPr="00B816FE">
        <w:rPr>
          <w:rFonts w:ascii="Times New Roman" w:eastAsia="Calibri" w:hAnsi="Times New Roman" w:cs="Times New Roman"/>
          <w:sz w:val="12"/>
          <w:szCs w:val="12"/>
        </w:rPr>
        <w:t xml:space="preserve"> механизированной уборке и вывозу снега;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сбрасывать крупногабаритные </w:t>
      </w:r>
      <w:proofErr w:type="gramStart"/>
      <w:r w:rsidRPr="00B816FE">
        <w:rPr>
          <w:rFonts w:ascii="Times New Roman" w:eastAsia="Calibri" w:hAnsi="Times New Roman" w:cs="Times New Roman"/>
          <w:sz w:val="12"/>
          <w:szCs w:val="12"/>
        </w:rPr>
        <w:t>отходы</w:t>
      </w:r>
      <w:proofErr w:type="gramEnd"/>
      <w:r w:rsidRPr="00B816FE">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7.4. Порядок содержания элементов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7.4.1. Общие требования к содержанию элементов благоустройства.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7.4.2. Световые вывески, реклама и витрины.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B816FE">
        <w:rPr>
          <w:rFonts w:ascii="Times New Roman" w:eastAsia="Calibri" w:hAnsi="Times New Roman" w:cs="Times New Roman"/>
          <w:sz w:val="12"/>
          <w:szCs w:val="12"/>
        </w:rPr>
        <w:t>газосветовых</w:t>
      </w:r>
      <w:proofErr w:type="spellEnd"/>
      <w:r w:rsidRPr="00B816FE">
        <w:rPr>
          <w:rFonts w:ascii="Times New Roman" w:eastAsia="Calibri" w:hAnsi="Times New Roman" w:cs="Times New Roman"/>
          <w:sz w:val="12"/>
          <w:szCs w:val="12"/>
        </w:rPr>
        <w:t xml:space="preserve"> трубок и электроламп.</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7.4.3. Строительство, установка и содержание малых архитектурных форм.</w:t>
      </w:r>
    </w:p>
    <w:p w:rsidR="00055505"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7.4.3.1. Физические или юридические лица  при содержании малых архитектурных форм проводят их ремонт и окраску, в соответствии </w:t>
      </w:r>
      <w:proofErr w:type="gramStart"/>
      <w:r w:rsidRPr="00B816FE">
        <w:rPr>
          <w:rFonts w:ascii="Times New Roman" w:eastAsia="Calibri" w:hAnsi="Times New Roman" w:cs="Times New Roman"/>
          <w:sz w:val="12"/>
          <w:szCs w:val="12"/>
        </w:rPr>
        <w:t>с</w:t>
      </w:r>
      <w:proofErr w:type="gramEnd"/>
      <w:r w:rsidRPr="00B816FE">
        <w:rPr>
          <w:rFonts w:ascii="Times New Roman" w:eastAsia="Calibri" w:hAnsi="Times New Roman" w:cs="Times New Roman"/>
          <w:sz w:val="12"/>
          <w:szCs w:val="12"/>
        </w:rPr>
        <w:t xml:space="preserve"> </w:t>
      </w:r>
    </w:p>
    <w:p w:rsidR="00055505" w:rsidRDefault="00B816FE" w:rsidP="00055505">
      <w:pPr>
        <w:tabs>
          <w:tab w:val="left" w:pos="284"/>
        </w:tabs>
        <w:spacing w:after="0" w:line="240" w:lineRule="auto"/>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решением «О согласовании архитектурно-градостроительного облика объекта»  администрации сельского поселения Сер</w:t>
      </w:r>
      <w:r w:rsidR="00055505">
        <w:rPr>
          <w:rFonts w:ascii="Times New Roman" w:eastAsia="Calibri" w:hAnsi="Times New Roman" w:cs="Times New Roman"/>
          <w:sz w:val="12"/>
          <w:szCs w:val="12"/>
        </w:rPr>
        <w:t xml:space="preserve">гиевск муниципального </w:t>
      </w:r>
    </w:p>
    <w:p w:rsidR="00B816FE" w:rsidRPr="00B816FE" w:rsidRDefault="00B816FE" w:rsidP="00055505">
      <w:pPr>
        <w:tabs>
          <w:tab w:val="left" w:pos="284"/>
        </w:tabs>
        <w:spacing w:after="0" w:line="240" w:lineRule="auto"/>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района Сергиевский.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7.4.4. Ремонт и содержание зданий и сооружений.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Сергиевск муниципального района Сергиевский.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К заявлению прилагаются: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копия документа, удостоверяющего личность заявителя;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материалы архитектурно-</w:t>
      </w:r>
      <w:proofErr w:type="gramStart"/>
      <w:r w:rsidRPr="00B816FE">
        <w:rPr>
          <w:rFonts w:ascii="Times New Roman" w:eastAsia="Calibri" w:hAnsi="Times New Roman" w:cs="Times New Roman"/>
          <w:sz w:val="12"/>
          <w:szCs w:val="12"/>
        </w:rPr>
        <w:t>градостроительного решения</w:t>
      </w:r>
      <w:proofErr w:type="gramEnd"/>
      <w:r w:rsidRPr="00B816FE">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7.5. Работы по озеленению территорий и содержанию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7.5.1.</w:t>
      </w:r>
      <w:r w:rsidRPr="00B816FE">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7.5.2.</w:t>
      </w:r>
      <w:r w:rsidRPr="00B816FE">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7.5.3.</w:t>
      </w:r>
      <w:r w:rsidRPr="00B816FE">
        <w:rPr>
          <w:rFonts w:ascii="Times New Roman" w:eastAsia="Calibri" w:hAnsi="Times New Roman" w:cs="Times New Roman"/>
          <w:sz w:val="12"/>
          <w:szCs w:val="12"/>
        </w:rPr>
        <w:t xml:space="preserve"> Физические и юридические лица обязаны: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проводить своевременный ремонт ограждений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7.5.4.</w:t>
      </w:r>
      <w:r w:rsidRPr="00B816FE">
        <w:rPr>
          <w:rFonts w:ascii="Times New Roman" w:eastAsia="Calibri" w:hAnsi="Times New Roman" w:cs="Times New Roman"/>
          <w:sz w:val="12"/>
          <w:szCs w:val="12"/>
        </w:rPr>
        <w:t xml:space="preserve"> На площадях зеленых насаждений запрещено: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ходить и лежать на газонах и в молодых лесных посадках;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разбивать палатки и разводить костры;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засорять газоны, цветники, дорожки и водоемы;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портить скульптуры, скамейки, ограды;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ездить на велосипедах, мотоциклах, лошадях, тракторах и автомашинах;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парковать автотранспортные средства на газонах;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пасти скот;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добывать растительную землю, песок и производить другие раскопки;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7.5.5. Порядок сноса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Сергиевск муниципального района Сергиевский запрещена.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Снос  зеленых насаждений на территории сельского поселения Сергиевск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удаление аварийных, больных деревьев и кустарников;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  обеспечение надежности и безопасности функционирования подземных и наземных инженерных сетей и коммуникаций.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B816FE" w:rsidRPr="00B816FE" w:rsidRDefault="00B816FE" w:rsidP="00B816FE">
      <w:pPr>
        <w:tabs>
          <w:tab w:val="left" w:pos="284"/>
        </w:tabs>
        <w:spacing w:after="0" w:line="240" w:lineRule="auto"/>
        <w:jc w:val="center"/>
        <w:rPr>
          <w:rFonts w:ascii="Times New Roman" w:eastAsia="Calibri" w:hAnsi="Times New Roman" w:cs="Times New Roman"/>
          <w:sz w:val="12"/>
          <w:szCs w:val="12"/>
        </w:rPr>
      </w:pPr>
      <w:r w:rsidRPr="00B816FE">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Сергиевск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B816FE">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график проведения работ;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i/>
          <w:sz w:val="12"/>
          <w:szCs w:val="12"/>
        </w:rPr>
      </w:pPr>
      <w:r w:rsidRPr="00B816FE">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B816FE">
        <w:rPr>
          <w:rFonts w:ascii="Times New Roman" w:eastAsia="Calibri" w:hAnsi="Times New Roman" w:cs="Times New Roman"/>
          <w:sz w:val="12"/>
          <w:szCs w:val="12"/>
        </w:rPr>
        <w:t>,</w:t>
      </w:r>
      <w:proofErr w:type="gramEnd"/>
      <w:r w:rsidRPr="00B816FE">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По итогам обследования принимается решение о выдаче разрешения или об отказе в выдаче разрешения.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Срок действия разрешения устанавливается 1 (один) год.</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B816FE">
        <w:rPr>
          <w:rFonts w:ascii="Times New Roman" w:eastAsia="Calibri" w:hAnsi="Times New Roman" w:cs="Times New Roman"/>
          <w:sz w:val="12"/>
          <w:szCs w:val="12"/>
        </w:rPr>
        <w:t>Контроль за</w:t>
      </w:r>
      <w:proofErr w:type="gramEnd"/>
      <w:r w:rsidRPr="00B816FE">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сельского поселения Сергиевск муниципального района Сергиевский  возлагается на уполномоченный орган.</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7.5.7.  Компенсационная стоимость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7.5.8. Восстановительное озеленение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7.6. Содержание и эксплуатация дорог.</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
          <w:bCs/>
          <w:sz w:val="12"/>
          <w:szCs w:val="12"/>
        </w:rPr>
        <w:t>7</w:t>
      </w:r>
      <w:r w:rsidRPr="00B816FE">
        <w:rPr>
          <w:rFonts w:ascii="Times New Roman" w:eastAsia="Calibri" w:hAnsi="Times New Roman" w:cs="Times New Roman"/>
          <w:bCs/>
          <w:sz w:val="12"/>
          <w:szCs w:val="12"/>
        </w:rPr>
        <w:t>.6.1.</w:t>
      </w:r>
      <w:r w:rsidRPr="00B816FE">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подвоз груза волоком;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7.6.3.</w:t>
      </w:r>
      <w:r w:rsidRPr="00B816FE">
        <w:rPr>
          <w:rFonts w:ascii="Times New Roman" w:eastAsia="Calibri" w:hAnsi="Times New Roman" w:cs="Times New Roman"/>
          <w:sz w:val="12"/>
          <w:szCs w:val="12"/>
        </w:rPr>
        <w:t xml:space="preserve"> </w:t>
      </w:r>
      <w:proofErr w:type="gramStart"/>
      <w:r w:rsidRPr="00B816FE">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7.6.4.</w:t>
      </w:r>
      <w:r w:rsidRPr="00B816FE">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B816FE">
        <w:rPr>
          <w:rFonts w:ascii="Times New Roman" w:eastAsia="Calibri" w:hAnsi="Times New Roman" w:cs="Times New Roman"/>
          <w:bCs/>
          <w:sz w:val="12"/>
          <w:szCs w:val="12"/>
        </w:rPr>
        <w:t>дислокации</w:t>
      </w:r>
      <w:r w:rsidRPr="00B816FE">
        <w:rPr>
          <w:rFonts w:ascii="Times New Roman" w:eastAsia="Calibri" w:hAnsi="Times New Roman" w:cs="Times New Roman"/>
          <w:sz w:val="12"/>
          <w:szCs w:val="12"/>
        </w:rPr>
        <w:t> </w:t>
      </w:r>
      <w:r w:rsidRPr="00B816FE">
        <w:rPr>
          <w:rFonts w:ascii="Times New Roman" w:eastAsia="Calibri" w:hAnsi="Times New Roman" w:cs="Times New Roman"/>
          <w:bCs/>
          <w:sz w:val="12"/>
          <w:szCs w:val="12"/>
        </w:rPr>
        <w:t>дорожных</w:t>
      </w:r>
      <w:r w:rsidRPr="00B816FE">
        <w:rPr>
          <w:rFonts w:ascii="Times New Roman" w:eastAsia="Calibri" w:hAnsi="Times New Roman" w:cs="Times New Roman"/>
          <w:sz w:val="12"/>
          <w:szCs w:val="12"/>
        </w:rPr>
        <w:t> </w:t>
      </w:r>
      <w:r w:rsidRPr="00B816FE">
        <w:rPr>
          <w:rFonts w:ascii="Times New Roman" w:eastAsia="Calibri" w:hAnsi="Times New Roman" w:cs="Times New Roman"/>
          <w:bCs/>
          <w:sz w:val="12"/>
          <w:szCs w:val="12"/>
        </w:rPr>
        <w:t>знаков,</w:t>
      </w:r>
      <w:r w:rsidRPr="00B816FE">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7.6.5.</w:t>
      </w:r>
      <w:r w:rsidRPr="00B816FE">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7.7. Освещение территорий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lastRenderedPageBreak/>
        <w:t>7.7.1.</w:t>
      </w:r>
      <w:r w:rsidRPr="00B816FE">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7.7.2.</w:t>
      </w:r>
      <w:r w:rsidRPr="00B816FE">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B816FE">
        <w:rPr>
          <w:rFonts w:ascii="Times New Roman" w:eastAsia="Calibri" w:hAnsi="Times New Roman" w:cs="Times New Roman"/>
          <w:sz w:val="12"/>
          <w:szCs w:val="12"/>
        </w:rPr>
        <w:t>энергоснабжающими</w:t>
      </w:r>
      <w:proofErr w:type="spellEnd"/>
      <w:r w:rsidRPr="00B816FE">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7.7.3.</w:t>
      </w:r>
      <w:r w:rsidRPr="00B816FE">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7.8.1.</w:t>
      </w:r>
      <w:r w:rsidRPr="00B816FE">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Данная процедура осуществляется бесплатно.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proofErr w:type="gramStart"/>
      <w:r w:rsidRPr="00B816FE">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7.8.2.</w:t>
      </w:r>
      <w:r w:rsidRPr="00B816FE">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7.8.3.</w:t>
      </w:r>
      <w:r w:rsidRPr="00B816FE">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7.8.4.</w:t>
      </w:r>
      <w:r w:rsidRPr="00B816FE">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7.8.5.</w:t>
      </w:r>
      <w:r w:rsidRPr="00B816FE">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7.8.6.</w:t>
      </w:r>
      <w:r w:rsidRPr="00B816FE">
        <w:rPr>
          <w:rFonts w:ascii="Times New Roman" w:eastAsia="Calibri" w:hAnsi="Times New Roman" w:cs="Times New Roman"/>
          <w:sz w:val="12"/>
          <w:szCs w:val="12"/>
        </w:rPr>
        <w:t xml:space="preserve"> До начала производства работ по разрытию необходимо: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7.8.6.1.</w:t>
      </w:r>
      <w:r w:rsidRPr="00B816FE">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7.8.6.2.</w:t>
      </w:r>
      <w:r w:rsidRPr="00B816FE">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7.8.6.3.</w:t>
      </w:r>
      <w:r w:rsidRPr="00B816FE">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7.8.6.4.</w:t>
      </w:r>
      <w:r w:rsidRPr="00B816FE">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7.8.7.</w:t>
      </w:r>
      <w:r w:rsidRPr="00B816FE">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7.8.8.</w:t>
      </w:r>
      <w:r w:rsidRPr="00B816FE">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B816FE">
        <w:rPr>
          <w:rFonts w:ascii="Times New Roman" w:eastAsia="Calibri" w:hAnsi="Times New Roman" w:cs="Times New Roman"/>
          <w:sz w:val="12"/>
          <w:szCs w:val="12"/>
        </w:rPr>
        <w:t>топооснове</w:t>
      </w:r>
      <w:proofErr w:type="spellEnd"/>
      <w:r w:rsidRPr="00B816FE">
        <w:rPr>
          <w:rFonts w:ascii="Times New Roman" w:eastAsia="Calibri" w:hAnsi="Times New Roman" w:cs="Times New Roman"/>
          <w:sz w:val="12"/>
          <w:szCs w:val="12"/>
        </w:rPr>
        <w:t>.</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7.8.9.</w:t>
      </w:r>
      <w:r w:rsidRPr="00B816FE">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7.8.10.</w:t>
      </w:r>
      <w:r w:rsidRPr="00B816FE">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7.8.11.</w:t>
      </w:r>
      <w:r w:rsidRPr="00B816FE">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7.8.12.</w:t>
      </w:r>
      <w:r w:rsidRPr="00B816FE">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B816FE">
        <w:rPr>
          <w:rFonts w:ascii="Times New Roman" w:eastAsia="Calibri" w:hAnsi="Times New Roman" w:cs="Times New Roman"/>
          <w:sz w:val="12"/>
          <w:szCs w:val="12"/>
        </w:rPr>
        <w:t>работ</w:t>
      </w:r>
      <w:proofErr w:type="gramEnd"/>
      <w:r w:rsidRPr="00B816FE">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7.8.13.</w:t>
      </w:r>
      <w:r w:rsidRPr="00B816FE">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7.8.14.</w:t>
      </w:r>
      <w:r w:rsidRPr="00B816FE">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7.9. Содержание животных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7.9.1.</w:t>
      </w:r>
      <w:r w:rsidRPr="00B816FE">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7.9</w:t>
      </w:r>
      <w:r w:rsidRPr="00B816FE">
        <w:rPr>
          <w:rFonts w:ascii="Times New Roman" w:eastAsia="Calibri" w:hAnsi="Times New Roman" w:cs="Times New Roman"/>
          <w:bCs/>
          <w:sz w:val="12"/>
          <w:szCs w:val="12"/>
        </w:rPr>
        <w:t>.3.</w:t>
      </w:r>
      <w:r w:rsidRPr="00B816FE">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7.9.4. Владельцы собак, кошек и иных животных обязаны: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055505"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не допускать загрязнения собаками, кошками и иными животными квартир, лестничных клеток, подвалов, мест общего пользования </w:t>
      </w:r>
      <w:proofErr w:type="gramStart"/>
      <w:r w:rsidRPr="00B816FE">
        <w:rPr>
          <w:rFonts w:ascii="Times New Roman" w:eastAsia="Calibri" w:hAnsi="Times New Roman" w:cs="Times New Roman"/>
          <w:sz w:val="12"/>
          <w:szCs w:val="12"/>
        </w:rPr>
        <w:t>в</w:t>
      </w:r>
      <w:proofErr w:type="gramEnd"/>
      <w:r w:rsidRPr="00B816FE">
        <w:rPr>
          <w:rFonts w:ascii="Times New Roman" w:eastAsia="Calibri" w:hAnsi="Times New Roman" w:cs="Times New Roman"/>
          <w:sz w:val="12"/>
          <w:szCs w:val="12"/>
        </w:rPr>
        <w:t xml:space="preserve"> </w:t>
      </w:r>
    </w:p>
    <w:p w:rsidR="00B816FE" w:rsidRPr="00B816FE" w:rsidRDefault="00B816FE" w:rsidP="00055505">
      <w:pPr>
        <w:tabs>
          <w:tab w:val="left" w:pos="284"/>
        </w:tabs>
        <w:spacing w:after="0" w:line="240" w:lineRule="auto"/>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lastRenderedPageBreak/>
        <w:t xml:space="preserve">жилых </w:t>
      </w:r>
      <w:proofErr w:type="gramStart"/>
      <w:r w:rsidRPr="00B816FE">
        <w:rPr>
          <w:rFonts w:ascii="Times New Roman" w:eastAsia="Calibri" w:hAnsi="Times New Roman" w:cs="Times New Roman"/>
          <w:sz w:val="12"/>
          <w:szCs w:val="12"/>
        </w:rPr>
        <w:t>домах</w:t>
      </w:r>
      <w:proofErr w:type="gramEnd"/>
      <w:r w:rsidRPr="00B816FE">
        <w:rPr>
          <w:rFonts w:ascii="Times New Roman" w:eastAsia="Calibri" w:hAnsi="Times New Roman" w:cs="Times New Roman"/>
          <w:sz w:val="12"/>
          <w:szCs w:val="12"/>
        </w:rPr>
        <w:t>, а также дворов, тротуаров, улиц, школьных и детских площадок (загрязнение указанных мест немедленно устраняется владельцам кошек и собак)</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B816FE">
        <w:rPr>
          <w:rFonts w:ascii="Times New Roman" w:eastAsia="Calibri" w:hAnsi="Times New Roman" w:cs="Times New Roman"/>
          <w:sz w:val="12"/>
          <w:szCs w:val="12"/>
        </w:rPr>
        <w:t>о</w:t>
      </w:r>
      <w:proofErr w:type="gramEnd"/>
      <w:r w:rsidRPr="00B816FE">
        <w:rPr>
          <w:rFonts w:ascii="Times New Roman" w:eastAsia="Calibri" w:hAnsi="Times New Roman" w:cs="Times New Roman"/>
          <w:sz w:val="12"/>
          <w:szCs w:val="12"/>
        </w:rPr>
        <w:t xml:space="preserve"> всех случаях укусов собакой или кошкой человека и доставлять в ближайшее учреждение животных для осмотра и карантина</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7.9.7.</w:t>
      </w:r>
      <w:r w:rsidRPr="00B816FE">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 xml:space="preserve">7.9.8. </w:t>
      </w:r>
      <w:r w:rsidRPr="00B816FE">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 xml:space="preserve">7.9.9. </w:t>
      </w:r>
      <w:r w:rsidRPr="00B816FE">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7.10. Особые требования к доступности жилой среды</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bCs/>
          <w:sz w:val="12"/>
          <w:szCs w:val="12"/>
        </w:rPr>
      </w:pPr>
      <w:r w:rsidRPr="00B816FE">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7.10.2.Проектирование,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B816FE" w:rsidRPr="00B816FE" w:rsidRDefault="00B816FE" w:rsidP="00B816FE">
      <w:pPr>
        <w:tabs>
          <w:tab w:val="left" w:pos="284"/>
        </w:tabs>
        <w:spacing w:after="0" w:line="240" w:lineRule="auto"/>
        <w:jc w:val="center"/>
        <w:rPr>
          <w:rFonts w:ascii="Times New Roman" w:eastAsia="Calibri" w:hAnsi="Times New Roman" w:cs="Times New Roman"/>
          <w:b/>
          <w:bCs/>
          <w:sz w:val="12"/>
          <w:szCs w:val="12"/>
        </w:rPr>
      </w:pPr>
      <w:r w:rsidRPr="00B816FE">
        <w:rPr>
          <w:rFonts w:ascii="Times New Roman" w:eastAsia="Calibri" w:hAnsi="Times New Roman" w:cs="Times New Roman"/>
          <w:b/>
          <w:bCs/>
          <w:sz w:val="12"/>
          <w:szCs w:val="12"/>
        </w:rPr>
        <w:t>7.11. Праздничное оформление</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7.11.1.</w:t>
      </w:r>
      <w:r w:rsidRPr="00B816FE">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B816FE">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B816FE">
        <w:rPr>
          <w:rFonts w:ascii="Times New Roman" w:eastAsia="Calibri" w:hAnsi="Times New Roman" w:cs="Times New Roman"/>
          <w:sz w:val="12"/>
          <w:szCs w:val="12"/>
        </w:rPr>
        <w:t>.</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7.11.2.</w:t>
      </w:r>
      <w:r w:rsidRPr="00B816FE">
        <w:rPr>
          <w:rFonts w:ascii="Times New Roman" w:eastAsia="Calibri" w:hAnsi="Times New Roman" w:cs="Times New Roman"/>
          <w:sz w:val="12"/>
          <w:szCs w:val="12"/>
        </w:rPr>
        <w:t xml:space="preserve"> </w:t>
      </w:r>
      <w:proofErr w:type="gramStart"/>
      <w:r w:rsidRPr="00B816FE">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7.11.3.</w:t>
      </w:r>
      <w:r w:rsidRPr="00B816FE">
        <w:rPr>
          <w:rFonts w:ascii="Times New Roman" w:eastAsia="Calibri" w:hAnsi="Times New Roman" w:cs="Times New Roman"/>
          <w:sz w:val="12"/>
          <w:szCs w:val="12"/>
        </w:rPr>
        <w:t xml:space="preserve"> </w:t>
      </w:r>
      <w:proofErr w:type="gramStart"/>
      <w:r w:rsidRPr="00B816FE">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7.11.4.</w:t>
      </w:r>
      <w:r w:rsidRPr="00B816FE">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816FE">
        <w:rPr>
          <w:rFonts w:ascii="Times New Roman" w:eastAsia="Calibri" w:hAnsi="Times New Roman" w:cs="Times New Roman"/>
          <w:sz w:val="12"/>
          <w:szCs w:val="12"/>
        </w:rPr>
        <w:t>утверждаемыми</w:t>
      </w:r>
      <w:proofErr w:type="gramEnd"/>
      <w:r w:rsidRPr="00B816FE">
        <w:rPr>
          <w:rFonts w:ascii="Times New Roman" w:eastAsia="Calibri" w:hAnsi="Times New Roman" w:cs="Times New Roman"/>
          <w:sz w:val="12"/>
          <w:szCs w:val="12"/>
        </w:rPr>
        <w:t xml:space="preserve"> администрацией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7.11.5.</w:t>
      </w:r>
      <w:r w:rsidRPr="00B816FE">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816FE" w:rsidRPr="00B816FE" w:rsidRDefault="00B816FE" w:rsidP="00B816FE">
      <w:pPr>
        <w:tabs>
          <w:tab w:val="left" w:pos="284"/>
        </w:tabs>
        <w:spacing w:after="0" w:line="240" w:lineRule="auto"/>
        <w:jc w:val="center"/>
        <w:rPr>
          <w:rFonts w:ascii="Times New Roman" w:eastAsia="Calibri" w:hAnsi="Times New Roman" w:cs="Times New Roman"/>
          <w:b/>
          <w:sz w:val="12"/>
          <w:szCs w:val="12"/>
        </w:rPr>
      </w:pPr>
      <w:r w:rsidRPr="00B816FE">
        <w:rPr>
          <w:rFonts w:ascii="Times New Roman" w:eastAsia="Calibri" w:hAnsi="Times New Roman" w:cs="Times New Roman"/>
          <w:b/>
          <w:sz w:val="12"/>
          <w:szCs w:val="12"/>
        </w:rPr>
        <w:t>Раздел 8. КОНТРОЛЬ И ОТВЕТСТВЕННОСТЬ</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8.1.</w:t>
      </w:r>
      <w:r w:rsidRPr="00B816FE">
        <w:rPr>
          <w:rFonts w:ascii="Times New Roman" w:eastAsia="Calibri" w:hAnsi="Times New Roman" w:cs="Times New Roman"/>
          <w:sz w:val="12"/>
          <w:szCs w:val="12"/>
        </w:rPr>
        <w:t xml:space="preserve"> </w:t>
      </w:r>
      <w:proofErr w:type="gramStart"/>
      <w:r w:rsidRPr="00B816FE">
        <w:rPr>
          <w:rFonts w:ascii="Times New Roman" w:eastAsia="Calibri" w:hAnsi="Times New Roman" w:cs="Times New Roman"/>
          <w:sz w:val="12"/>
          <w:szCs w:val="12"/>
        </w:rPr>
        <w:t>Контроль  за</w:t>
      </w:r>
      <w:proofErr w:type="gramEnd"/>
      <w:r w:rsidRPr="00B816FE">
        <w:rPr>
          <w:rFonts w:ascii="Times New Roman" w:eastAsia="Calibri" w:hAnsi="Times New Roman" w:cs="Times New Roman"/>
          <w:sz w:val="12"/>
          <w:szCs w:val="12"/>
        </w:rPr>
        <w:t xml:space="preserve"> выполнением  настоящих Правил осуществляет  Администрация сельского поселения.</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8.2.</w:t>
      </w:r>
      <w:r w:rsidRPr="00B816FE">
        <w:rPr>
          <w:rFonts w:ascii="Times New Roman" w:eastAsia="Calibri" w:hAnsi="Times New Roman" w:cs="Times New Roman"/>
          <w:sz w:val="12"/>
          <w:szCs w:val="12"/>
        </w:rPr>
        <w:t xml:space="preserve"> </w:t>
      </w:r>
      <w:proofErr w:type="gramStart"/>
      <w:r w:rsidRPr="00B816FE">
        <w:rPr>
          <w:rFonts w:ascii="Times New Roman" w:eastAsia="Calibri" w:hAnsi="Times New Roman" w:cs="Times New Roman"/>
          <w:sz w:val="12"/>
          <w:szCs w:val="12"/>
        </w:rPr>
        <w:t>Контроль за</w:t>
      </w:r>
      <w:proofErr w:type="gramEnd"/>
      <w:r w:rsidRPr="00B816FE">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8.3.</w:t>
      </w:r>
      <w:r w:rsidRPr="00B816FE">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B816FE">
        <w:rPr>
          <w:rFonts w:ascii="Times New Roman" w:eastAsia="Calibri" w:hAnsi="Times New Roman" w:cs="Times New Roman"/>
          <w:sz w:val="12"/>
          <w:szCs w:val="12"/>
        </w:rPr>
        <w:t>контроля за</w:t>
      </w:r>
      <w:proofErr w:type="gramEnd"/>
      <w:r w:rsidRPr="00B816FE">
        <w:rPr>
          <w:rFonts w:ascii="Times New Roman" w:eastAsia="Calibri" w:hAnsi="Times New Roman" w:cs="Times New Roman"/>
          <w:sz w:val="12"/>
          <w:szCs w:val="12"/>
        </w:rPr>
        <w:t xml:space="preserve"> соблюдением настоящих Правил.</w:t>
      </w:r>
    </w:p>
    <w:p w:rsidR="00B816FE" w:rsidRPr="00B816FE"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B816FE">
        <w:rPr>
          <w:rFonts w:ascii="Times New Roman" w:eastAsia="Calibri" w:hAnsi="Times New Roman" w:cs="Times New Roman"/>
          <w:bCs/>
          <w:sz w:val="12"/>
          <w:szCs w:val="12"/>
        </w:rPr>
        <w:t xml:space="preserve">8.4. </w:t>
      </w:r>
      <w:r w:rsidRPr="00B816FE">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B816FE" w:rsidRPr="001A6663" w:rsidRDefault="00B816FE" w:rsidP="00B816FE">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Приложение №1</w:t>
      </w:r>
    </w:p>
    <w:p w:rsidR="00B816FE" w:rsidRDefault="00B816FE" w:rsidP="00B816FE">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к  Правилам благоустройства, организации сбора и</w:t>
      </w:r>
    </w:p>
    <w:p w:rsidR="00B816FE" w:rsidRDefault="00B816FE" w:rsidP="00B816FE">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вывоза твердых бытовых отходов и мусора на территории</w:t>
      </w:r>
    </w:p>
    <w:p w:rsidR="00B816FE" w:rsidRPr="001A6663" w:rsidRDefault="00B816FE" w:rsidP="00B816FE">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с</w:t>
      </w:r>
      <w:r>
        <w:rPr>
          <w:rFonts w:ascii="Times New Roman" w:eastAsia="Calibri" w:hAnsi="Times New Roman" w:cs="Times New Roman"/>
          <w:i/>
          <w:sz w:val="12"/>
          <w:szCs w:val="12"/>
        </w:rPr>
        <w:t xml:space="preserve">ельского поселения </w:t>
      </w:r>
      <w:r w:rsidR="00024D0A">
        <w:rPr>
          <w:rFonts w:ascii="Times New Roman" w:eastAsia="Calibri" w:hAnsi="Times New Roman" w:cs="Times New Roman"/>
          <w:i/>
          <w:sz w:val="12"/>
          <w:szCs w:val="12"/>
        </w:rPr>
        <w:t>Сергиевск</w:t>
      </w:r>
      <w:r>
        <w:rPr>
          <w:rFonts w:ascii="Times New Roman" w:eastAsia="Calibri" w:hAnsi="Times New Roman" w:cs="Times New Roman"/>
          <w:i/>
          <w:sz w:val="12"/>
          <w:szCs w:val="12"/>
        </w:rPr>
        <w:t xml:space="preserve"> </w:t>
      </w:r>
      <w:r w:rsidRPr="001A6663">
        <w:rPr>
          <w:rFonts w:ascii="Times New Roman" w:eastAsia="Calibri" w:hAnsi="Times New Roman" w:cs="Times New Roman"/>
          <w:i/>
          <w:sz w:val="12"/>
          <w:szCs w:val="12"/>
        </w:rPr>
        <w:t>муниципального района Сергиевский</w:t>
      </w:r>
    </w:p>
    <w:p w:rsidR="00B816FE" w:rsidRPr="00D66012" w:rsidRDefault="00B816FE" w:rsidP="00B816FE">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B816FE" w:rsidRPr="00D66012" w:rsidTr="00B816FE">
        <w:trPr>
          <w:trHeight w:val="20"/>
        </w:trPr>
        <w:tc>
          <w:tcPr>
            <w:tcW w:w="5529" w:type="dxa"/>
            <w:vMerge w:val="restart"/>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B816FE" w:rsidRPr="00D66012" w:rsidTr="00B816FE">
        <w:trPr>
          <w:trHeight w:val="20"/>
        </w:trPr>
        <w:tc>
          <w:tcPr>
            <w:tcW w:w="5529" w:type="dxa"/>
            <w:vMerge/>
            <w:hideMark/>
          </w:tcPr>
          <w:p w:rsidR="00B816FE" w:rsidRPr="00D66012" w:rsidRDefault="00B816FE" w:rsidP="00B816FE">
            <w:pPr>
              <w:tabs>
                <w:tab w:val="left" w:pos="284"/>
              </w:tabs>
              <w:rPr>
                <w:rFonts w:ascii="Times New Roman" w:eastAsia="Calibri" w:hAnsi="Times New Roman" w:cs="Times New Roman"/>
                <w:sz w:val="12"/>
                <w:szCs w:val="12"/>
              </w:rPr>
            </w:pP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Ствола</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дерева</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B816FE" w:rsidRPr="00D66012" w:rsidRDefault="00B816FE" w:rsidP="00B816FE">
            <w:pPr>
              <w:tabs>
                <w:tab w:val="left" w:pos="284"/>
              </w:tabs>
              <w:rPr>
                <w:rFonts w:ascii="Times New Roman" w:eastAsia="Calibri" w:hAnsi="Times New Roman" w:cs="Times New Roman"/>
                <w:sz w:val="12"/>
                <w:szCs w:val="12"/>
              </w:rPr>
            </w:pPr>
          </w:p>
        </w:tc>
        <w:tc>
          <w:tcPr>
            <w:tcW w:w="992" w:type="dxa"/>
          </w:tcPr>
          <w:p w:rsidR="00B816FE" w:rsidRPr="00D66012" w:rsidRDefault="00B816FE" w:rsidP="00B816FE">
            <w:pPr>
              <w:tabs>
                <w:tab w:val="left" w:pos="284"/>
              </w:tabs>
              <w:rPr>
                <w:rFonts w:ascii="Times New Roman" w:eastAsia="Calibri" w:hAnsi="Times New Roman" w:cs="Times New Roman"/>
                <w:sz w:val="12"/>
                <w:szCs w:val="12"/>
              </w:rPr>
            </w:pP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B816FE" w:rsidRPr="00D66012" w:rsidTr="00B816FE">
        <w:trPr>
          <w:trHeight w:val="20"/>
        </w:trPr>
        <w:tc>
          <w:tcPr>
            <w:tcW w:w="5529"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B816FE" w:rsidRPr="00D66012" w:rsidRDefault="00B816FE" w:rsidP="00B816FE">
      <w:pPr>
        <w:tabs>
          <w:tab w:val="left" w:pos="284"/>
        </w:tabs>
        <w:spacing w:after="0" w:line="240" w:lineRule="auto"/>
        <w:jc w:val="both"/>
        <w:rPr>
          <w:rFonts w:ascii="Times New Roman" w:eastAsia="Calibri" w:hAnsi="Times New Roman" w:cs="Times New Roman"/>
          <w:b/>
          <w:bCs/>
          <w:sz w:val="12"/>
          <w:szCs w:val="12"/>
        </w:rPr>
      </w:pPr>
    </w:p>
    <w:p w:rsidR="00B816FE" w:rsidRPr="00D66012" w:rsidRDefault="00B816FE" w:rsidP="00B816FE">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B816FE" w:rsidRPr="00D66012" w:rsidRDefault="00B816FE" w:rsidP="00B816FE">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B816FE" w:rsidRPr="00D66012" w:rsidRDefault="00B816FE" w:rsidP="00B816FE">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B816FE" w:rsidRPr="00F316A8" w:rsidRDefault="00B816FE" w:rsidP="00B816FE">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B816FE" w:rsidRPr="00D66012" w:rsidTr="00B816FE">
        <w:trPr>
          <w:trHeight w:val="20"/>
        </w:trPr>
        <w:tc>
          <w:tcPr>
            <w:tcW w:w="1418" w:type="dxa"/>
            <w:hideMark/>
          </w:tcPr>
          <w:p w:rsidR="00B816FE" w:rsidRPr="00D66012" w:rsidRDefault="00B816FE" w:rsidP="00B816F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Pr="00D66012">
              <w:rPr>
                <w:rFonts w:ascii="Times New Roman" w:eastAsia="Calibri" w:hAnsi="Times New Roman" w:cs="Times New Roman"/>
                <w:sz w:val="12"/>
                <w:szCs w:val="12"/>
              </w:rPr>
              <w:t xml:space="preserve"> оборудование</w:t>
            </w:r>
          </w:p>
        </w:tc>
        <w:tc>
          <w:tcPr>
            <w:tcW w:w="6095"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B816FE" w:rsidRPr="00D66012" w:rsidTr="00B816FE">
        <w:trPr>
          <w:trHeight w:val="20"/>
        </w:trPr>
        <w:tc>
          <w:tcPr>
            <w:tcW w:w="1418"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B816FE" w:rsidRPr="00D66012" w:rsidTr="00B816FE">
        <w:trPr>
          <w:trHeight w:val="20"/>
        </w:trPr>
        <w:tc>
          <w:tcPr>
            <w:tcW w:w="1418"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Качалки</w:t>
            </w:r>
          </w:p>
        </w:tc>
        <w:tc>
          <w:tcPr>
            <w:tcW w:w="6095"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lastRenderedPageBreak/>
              <w:t>состоянии наклона</w:t>
            </w:r>
          </w:p>
        </w:tc>
      </w:tr>
      <w:tr w:rsidR="00B816FE" w:rsidRPr="00D66012" w:rsidTr="00B816FE">
        <w:trPr>
          <w:trHeight w:val="20"/>
        </w:trPr>
        <w:tc>
          <w:tcPr>
            <w:tcW w:w="1418"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Карусели</w:t>
            </w:r>
          </w:p>
        </w:tc>
        <w:tc>
          <w:tcPr>
            <w:tcW w:w="6095"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B816FE" w:rsidRPr="00D66012" w:rsidTr="00B816FE">
        <w:trPr>
          <w:trHeight w:val="20"/>
        </w:trPr>
        <w:tc>
          <w:tcPr>
            <w:tcW w:w="1418"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Горки</w:t>
            </w:r>
          </w:p>
        </w:tc>
        <w:tc>
          <w:tcPr>
            <w:tcW w:w="6095" w:type="dxa"/>
            <w:hideMark/>
          </w:tcPr>
          <w:p w:rsidR="00B816FE" w:rsidRPr="00D66012" w:rsidRDefault="00B816FE" w:rsidP="00B816FE">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p>
    <w:p w:rsidR="00B816FE" w:rsidRPr="00F316A8" w:rsidRDefault="00B816FE" w:rsidP="00B816FE">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Приложение №2</w:t>
      </w:r>
    </w:p>
    <w:p w:rsidR="00B816FE" w:rsidRDefault="00B816FE" w:rsidP="00B816FE">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B816FE" w:rsidRPr="00F316A8" w:rsidRDefault="00B816FE" w:rsidP="00B816FE">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B816FE" w:rsidRPr="00F316A8" w:rsidRDefault="00B816FE" w:rsidP="00B816FE">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сельского поселения </w:t>
      </w:r>
      <w:r w:rsidR="00024D0A">
        <w:rPr>
          <w:rFonts w:ascii="Times New Roman" w:eastAsia="Calibri" w:hAnsi="Times New Roman" w:cs="Times New Roman"/>
          <w:i/>
          <w:sz w:val="12"/>
          <w:szCs w:val="12"/>
        </w:rPr>
        <w:t xml:space="preserve">Сергиевск </w:t>
      </w:r>
      <w:r w:rsidRPr="00F316A8">
        <w:rPr>
          <w:rFonts w:ascii="Times New Roman" w:eastAsia="Calibri" w:hAnsi="Times New Roman" w:cs="Times New Roman"/>
          <w:i/>
          <w:sz w:val="12"/>
          <w:szCs w:val="12"/>
        </w:rPr>
        <w:t>муниципального района Сергиевский</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p>
    <w:p w:rsidR="00B816FE"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B816FE"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B816FE" w:rsidRPr="00D66012" w:rsidRDefault="00B816FE" w:rsidP="00B816FE">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B816FE" w:rsidRPr="00D66012" w:rsidRDefault="00B816FE" w:rsidP="00B816FE">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B816FE" w:rsidRPr="00D66012" w:rsidRDefault="00B816FE" w:rsidP="00B816FE">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B816FE" w:rsidRDefault="00B816FE" w:rsidP="00B816FE">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B816FE" w:rsidRPr="00D66012" w:rsidRDefault="00B816FE" w:rsidP="00B816FE">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sidR="00024D0A">
        <w:rPr>
          <w:rFonts w:ascii="Times New Roman" w:eastAsia="Calibri" w:hAnsi="Times New Roman" w:cs="Times New Roman"/>
          <w:sz w:val="12"/>
          <w:szCs w:val="12"/>
        </w:rPr>
        <w:t xml:space="preserve">                             №21</w:t>
      </w:r>
    </w:p>
    <w:p w:rsid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 xml:space="preserve">«Об утверждении Правил  благоустройства территории </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024D0A" w:rsidRPr="00024D0A"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
          <w:bCs/>
          <w:sz w:val="12"/>
          <w:szCs w:val="12"/>
        </w:rPr>
      </w:pPr>
      <w:r w:rsidRPr="00024D0A">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024D0A">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sidRPr="00024D0A">
        <w:rPr>
          <w:rFonts w:ascii="Times New Roman" w:eastAsia="Calibri" w:hAnsi="Times New Roman" w:cs="Times New Roman"/>
          <w:bCs/>
          <w:sz w:val="12"/>
          <w:szCs w:val="12"/>
        </w:rPr>
        <w:t xml:space="preserve">муниципального района Сергиевский </w:t>
      </w:r>
      <w:r w:rsidRPr="00024D0A">
        <w:rPr>
          <w:rFonts w:ascii="Times New Roman" w:eastAsia="Calibri" w:hAnsi="Times New Roman" w:cs="Times New Roman"/>
          <w:sz w:val="12"/>
          <w:szCs w:val="12"/>
        </w:rPr>
        <w:t>Самарской области</w:t>
      </w:r>
    </w:p>
    <w:p w:rsidR="00055505"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024D0A">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024D0A">
        <w:rPr>
          <w:rFonts w:ascii="Times New Roman" w:eastAsia="Calibri" w:hAnsi="Times New Roman" w:cs="Times New Roman"/>
          <w:sz w:val="12"/>
          <w:szCs w:val="12"/>
        </w:rPr>
        <w:t>пр</w:t>
      </w:r>
      <w:proofErr w:type="spellEnd"/>
      <w:proofErr w:type="gramEnd"/>
      <w:r w:rsidRPr="00024D0A">
        <w:rPr>
          <w:rFonts w:ascii="Times New Roman" w:eastAsia="Calibri" w:hAnsi="Times New Roman" w:cs="Times New Roman"/>
          <w:sz w:val="12"/>
          <w:szCs w:val="12"/>
        </w:rPr>
        <w:t xml:space="preserve">, Законом Самарской области от 1 ноября 2007 года № 115-ГД «Об административных правонарушениях на территории Самарской области», Уставом сельского поселения Серноводск муниципального района Сергиевский, Собрание представителей </w:t>
      </w:r>
    </w:p>
    <w:p w:rsidR="00024D0A" w:rsidRPr="00024D0A" w:rsidRDefault="00024D0A" w:rsidP="00055505">
      <w:pPr>
        <w:tabs>
          <w:tab w:val="left" w:pos="284"/>
        </w:tabs>
        <w:spacing w:after="0" w:line="240" w:lineRule="auto"/>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сельского поселения Серноводск муниципального района Сергиевский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
          <w:sz w:val="12"/>
          <w:szCs w:val="12"/>
        </w:rPr>
      </w:pPr>
      <w:r w:rsidRPr="00024D0A">
        <w:rPr>
          <w:rFonts w:ascii="Times New Roman" w:eastAsia="Calibri" w:hAnsi="Times New Roman" w:cs="Times New Roman"/>
          <w:b/>
          <w:sz w:val="12"/>
          <w:szCs w:val="12"/>
        </w:rPr>
        <w:t>РЕШИЛО: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
          <w:sz w:val="12"/>
          <w:szCs w:val="12"/>
        </w:rPr>
        <w:t xml:space="preserve">1. </w:t>
      </w:r>
      <w:r w:rsidRPr="00024D0A">
        <w:rPr>
          <w:rFonts w:ascii="Times New Roman" w:eastAsia="Calibri" w:hAnsi="Times New Roman" w:cs="Times New Roman"/>
          <w:sz w:val="12"/>
          <w:szCs w:val="12"/>
        </w:rPr>
        <w:t>Утвердить Правила  благоустройства территории сельского поселения Серноводск муниципального района Сергиевский Самарской области» (прилагаются)</w:t>
      </w:r>
      <w:r w:rsidRPr="00024D0A">
        <w:rPr>
          <w:rFonts w:ascii="Times New Roman" w:eastAsia="Calibri" w:hAnsi="Times New Roman" w:cs="Times New Roman"/>
          <w:bCs/>
          <w:sz w:val="12"/>
          <w:szCs w:val="12"/>
        </w:rPr>
        <w:t>.</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024D0A">
        <w:rPr>
          <w:rFonts w:ascii="Times New Roman" w:eastAsia="Calibri" w:hAnsi="Times New Roman" w:cs="Times New Roman"/>
          <w:bCs/>
          <w:sz w:val="12"/>
          <w:szCs w:val="12"/>
        </w:rPr>
        <w:t>Признать утратившими силу: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2.1 Решение Собрания представителей сельского поселения Серноводск муниципального района Сергиевский Самарской области от 10.10.2012 года  №16 «Об утверждении Правил  благоустройства территории сельского поселения Серноводск муниципального района Сергиевский Самарской области»;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 xml:space="preserve">2.2. Решение Собрания представителей сельского поселения Серноводск муниципального района Сергиевский Самарской области </w:t>
      </w:r>
      <w:r w:rsidRPr="00024D0A">
        <w:rPr>
          <w:rFonts w:ascii="Times New Roman" w:eastAsia="Calibri" w:hAnsi="Times New Roman" w:cs="Times New Roman"/>
          <w:sz w:val="12"/>
          <w:szCs w:val="12"/>
        </w:rPr>
        <w:t>от 17.07.2013 года  № 14</w:t>
      </w:r>
      <w:hyperlink r:id="rId52" w:history="1">
        <w:r w:rsidRPr="00024D0A">
          <w:rPr>
            <w:rStyle w:val="ae"/>
            <w:rFonts w:ascii="Times New Roman" w:eastAsia="Calibri" w:hAnsi="Times New Roman" w:cs="Times New Roman"/>
            <w:sz w:val="12"/>
            <w:szCs w:val="12"/>
          </w:rPr>
          <w:t> </w:t>
        </w:r>
        <w:r w:rsidRPr="00024D0A">
          <w:rPr>
            <w:rStyle w:val="ae"/>
            <w:rFonts w:ascii="Times New Roman" w:eastAsia="Calibri" w:hAnsi="Times New Roman" w:cs="Times New Roman"/>
            <w:b/>
            <w:bCs/>
            <w:sz w:val="12"/>
            <w:szCs w:val="12"/>
          </w:rPr>
          <w:t> </w:t>
        </w:r>
        <w:r w:rsidRPr="00024D0A">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 16 от 10.10.2012 года «Об утверждении Правил  благоустройства территории сельского поселения Серноводск муниципального района Сергиевский Самарской области»; </w:t>
        </w:r>
      </w:hyperlink>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2.3. Решение Собрания представителей сельского поселения  Серноводск  муниципального района Сергиевский Самарской области</w:t>
      </w:r>
      <w:r w:rsidRPr="00024D0A">
        <w:rPr>
          <w:rFonts w:ascii="Times New Roman" w:eastAsia="Calibri" w:hAnsi="Times New Roman" w:cs="Times New Roman"/>
          <w:sz w:val="12"/>
          <w:szCs w:val="12"/>
        </w:rPr>
        <w:t xml:space="preserve"> от 03.06.2014года  № 17 </w:t>
      </w:r>
      <w:hyperlink r:id="rId53" w:history="1">
        <w:r w:rsidRPr="00024D0A">
          <w:rPr>
            <w:rStyle w:val="ae"/>
            <w:rFonts w:ascii="Times New Roman" w:eastAsia="Calibri" w:hAnsi="Times New Roman" w:cs="Times New Roman"/>
            <w:sz w:val="12"/>
            <w:szCs w:val="12"/>
          </w:rPr>
          <w:t> </w:t>
        </w:r>
        <w:r w:rsidRPr="00024D0A">
          <w:rPr>
            <w:rStyle w:val="ae"/>
            <w:rFonts w:ascii="Times New Roman" w:eastAsia="Calibri" w:hAnsi="Times New Roman" w:cs="Times New Roman"/>
            <w:b/>
            <w:bCs/>
            <w:sz w:val="12"/>
            <w:szCs w:val="12"/>
          </w:rPr>
          <w:t> </w:t>
        </w:r>
        <w:r w:rsidRPr="00024D0A">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 16 от 10.10.2012г. «Об утверждении Правил  благоустройства территории сельского поселения Серноводск муниципального района Сергиевский Самарской области»; </w:t>
        </w:r>
      </w:hyperlink>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2.4. Решение Собрания представителей сельского 31.08.2015  года  № 25  «О внесении изменений в Решение Собрания Представителей сельского  поселения  Серноводск муниципального района Сергиевский   № 16 от 10.10.2012г. «Об утверждении Правил  благоустройства территории сельского поселения Серноводск муниципального района Сергиевский Самарской области».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2.5. Решение Собрания представителей сельского поселения Серноводск муниципального района Сергиевский Самарской области от 20.07.2016  года  № 18  «О внесении изменений в Решение Собрания Представителей сельского  поселения  Серноводск муниципального района Сергиевский   № 16 от 10.10.2012г. «Об утверждении Правил  благоустройства территории сельского поселения Серноводск муниципального района Сергиевский Самарской области».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 xml:space="preserve">3. </w:t>
      </w:r>
      <w:r w:rsidRPr="00024D0A">
        <w:rPr>
          <w:rFonts w:ascii="Times New Roman" w:eastAsia="Calibri" w:hAnsi="Times New Roman" w:cs="Times New Roman"/>
          <w:sz w:val="12"/>
          <w:szCs w:val="12"/>
        </w:rPr>
        <w:t>Опубликовать настоящее Решение в газете «Сергиевский вестник».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024D0A" w:rsidRPr="00024D0A" w:rsidRDefault="00024D0A" w:rsidP="00024D0A">
      <w:pPr>
        <w:tabs>
          <w:tab w:val="left" w:pos="284"/>
        </w:tabs>
        <w:spacing w:after="0" w:line="240" w:lineRule="auto"/>
        <w:jc w:val="right"/>
        <w:rPr>
          <w:rFonts w:ascii="Times New Roman" w:eastAsia="Calibri" w:hAnsi="Times New Roman" w:cs="Times New Roman"/>
          <w:sz w:val="12"/>
          <w:szCs w:val="12"/>
        </w:rPr>
      </w:pPr>
      <w:r w:rsidRPr="00024D0A">
        <w:rPr>
          <w:rFonts w:ascii="Times New Roman" w:eastAsia="Calibri" w:hAnsi="Times New Roman" w:cs="Times New Roman"/>
          <w:sz w:val="12"/>
          <w:szCs w:val="12"/>
        </w:rPr>
        <w:t>Заместитель Председатель Собрания представителей</w:t>
      </w:r>
      <w:r>
        <w:rPr>
          <w:rFonts w:ascii="Times New Roman" w:eastAsia="Calibri" w:hAnsi="Times New Roman" w:cs="Times New Roman"/>
          <w:sz w:val="12"/>
          <w:szCs w:val="12"/>
        </w:rPr>
        <w:t xml:space="preserve"> </w:t>
      </w:r>
      <w:r w:rsidRPr="00024D0A">
        <w:rPr>
          <w:rFonts w:ascii="Times New Roman" w:eastAsia="Calibri" w:hAnsi="Times New Roman" w:cs="Times New Roman"/>
          <w:sz w:val="12"/>
          <w:szCs w:val="12"/>
        </w:rPr>
        <w:t>сельского поселения Серноводск</w:t>
      </w:r>
    </w:p>
    <w:p w:rsidR="00024D0A" w:rsidRPr="00024D0A" w:rsidRDefault="00024D0A" w:rsidP="00024D0A">
      <w:pPr>
        <w:tabs>
          <w:tab w:val="left" w:pos="284"/>
        </w:tabs>
        <w:spacing w:after="0" w:line="240" w:lineRule="auto"/>
        <w:jc w:val="right"/>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муниципального района Сергиевский</w:t>
      </w:r>
    </w:p>
    <w:p w:rsidR="00024D0A" w:rsidRPr="00024D0A" w:rsidRDefault="00024D0A" w:rsidP="00024D0A">
      <w:pPr>
        <w:tabs>
          <w:tab w:val="left" w:pos="284"/>
        </w:tabs>
        <w:spacing w:after="0" w:line="240" w:lineRule="auto"/>
        <w:jc w:val="right"/>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Е.Ю. </w:t>
      </w:r>
      <w:proofErr w:type="spellStart"/>
      <w:r w:rsidRPr="00024D0A">
        <w:rPr>
          <w:rFonts w:ascii="Times New Roman" w:eastAsia="Calibri" w:hAnsi="Times New Roman" w:cs="Times New Roman"/>
          <w:sz w:val="12"/>
          <w:szCs w:val="12"/>
        </w:rPr>
        <w:t>Аполосов</w:t>
      </w:r>
      <w:proofErr w:type="spellEnd"/>
    </w:p>
    <w:p w:rsidR="00024D0A" w:rsidRPr="00024D0A" w:rsidRDefault="00024D0A" w:rsidP="00024D0A">
      <w:pPr>
        <w:tabs>
          <w:tab w:val="left" w:pos="284"/>
        </w:tabs>
        <w:spacing w:after="0" w:line="240" w:lineRule="auto"/>
        <w:jc w:val="right"/>
        <w:rPr>
          <w:rFonts w:ascii="Times New Roman" w:eastAsia="Calibri" w:hAnsi="Times New Roman" w:cs="Times New Roman"/>
          <w:sz w:val="12"/>
          <w:szCs w:val="12"/>
        </w:rPr>
      </w:pPr>
    </w:p>
    <w:p w:rsidR="00024D0A" w:rsidRPr="00024D0A" w:rsidRDefault="00024D0A" w:rsidP="00024D0A">
      <w:pPr>
        <w:tabs>
          <w:tab w:val="left" w:pos="284"/>
        </w:tabs>
        <w:spacing w:after="0" w:line="240" w:lineRule="auto"/>
        <w:jc w:val="right"/>
        <w:rPr>
          <w:rFonts w:ascii="Times New Roman" w:eastAsia="Calibri" w:hAnsi="Times New Roman" w:cs="Times New Roman"/>
          <w:sz w:val="12"/>
          <w:szCs w:val="12"/>
        </w:rPr>
      </w:pPr>
      <w:r w:rsidRPr="00024D0A">
        <w:rPr>
          <w:rFonts w:ascii="Times New Roman" w:eastAsia="Calibri" w:hAnsi="Times New Roman" w:cs="Times New Roman"/>
          <w:sz w:val="12"/>
          <w:szCs w:val="12"/>
        </w:rPr>
        <w:t>Глава сельского поселения Серноводск</w:t>
      </w:r>
    </w:p>
    <w:p w:rsidR="00024D0A" w:rsidRPr="00024D0A" w:rsidRDefault="00024D0A" w:rsidP="00024D0A">
      <w:pPr>
        <w:tabs>
          <w:tab w:val="left" w:pos="284"/>
        </w:tabs>
        <w:spacing w:after="0" w:line="240" w:lineRule="auto"/>
        <w:jc w:val="right"/>
        <w:rPr>
          <w:rFonts w:ascii="Times New Roman" w:eastAsia="Calibri" w:hAnsi="Times New Roman" w:cs="Times New Roman"/>
          <w:sz w:val="12"/>
          <w:szCs w:val="12"/>
        </w:rPr>
      </w:pPr>
      <w:r w:rsidRPr="00024D0A">
        <w:rPr>
          <w:rFonts w:ascii="Times New Roman" w:eastAsia="Calibri" w:hAnsi="Times New Roman" w:cs="Times New Roman"/>
          <w:bCs/>
          <w:sz w:val="12"/>
          <w:szCs w:val="12"/>
        </w:rPr>
        <w:t>муниципального района Сергиевский</w:t>
      </w:r>
    </w:p>
    <w:p w:rsidR="00024D0A" w:rsidRPr="00024D0A" w:rsidRDefault="00024D0A" w:rsidP="00024D0A">
      <w:pPr>
        <w:tabs>
          <w:tab w:val="left" w:pos="284"/>
        </w:tabs>
        <w:spacing w:after="0" w:line="240" w:lineRule="auto"/>
        <w:jc w:val="right"/>
        <w:rPr>
          <w:rFonts w:ascii="Times New Roman" w:eastAsia="Calibri" w:hAnsi="Times New Roman" w:cs="Times New Roman"/>
          <w:sz w:val="12"/>
          <w:szCs w:val="12"/>
        </w:rPr>
      </w:pPr>
      <w:r w:rsidRPr="00024D0A">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024D0A">
        <w:rPr>
          <w:rFonts w:ascii="Times New Roman" w:eastAsia="Calibri" w:hAnsi="Times New Roman" w:cs="Times New Roman"/>
          <w:sz w:val="12"/>
          <w:szCs w:val="12"/>
        </w:rPr>
        <w:t>Чебоксарова</w:t>
      </w:r>
      <w:proofErr w:type="spellEnd"/>
    </w:p>
    <w:p w:rsidR="00024D0A" w:rsidRPr="00024D0A"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D66012" w:rsidRDefault="00024D0A" w:rsidP="00024D0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24D0A" w:rsidRPr="00D66012" w:rsidRDefault="00024D0A" w:rsidP="00024D0A">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Серноводск</w:t>
      </w:r>
    </w:p>
    <w:p w:rsidR="00024D0A" w:rsidRPr="00D66012" w:rsidRDefault="00024D0A" w:rsidP="00024D0A">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024D0A" w:rsidRPr="00D66012" w:rsidRDefault="00024D0A" w:rsidP="00024D0A">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ПРАВИЛА</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благоустройства территории сельского поселения Серноводск</w:t>
      </w:r>
      <w:r>
        <w:rPr>
          <w:rFonts w:ascii="Times New Roman" w:eastAsia="Calibri" w:hAnsi="Times New Roman" w:cs="Times New Roman"/>
          <w:b/>
          <w:bCs/>
          <w:sz w:val="12"/>
          <w:szCs w:val="12"/>
        </w:rPr>
        <w:t xml:space="preserve"> </w:t>
      </w:r>
      <w:r w:rsidRPr="00024D0A">
        <w:rPr>
          <w:rFonts w:ascii="Times New Roman" w:eastAsia="Calibri" w:hAnsi="Times New Roman" w:cs="Times New Roman"/>
          <w:b/>
          <w:bCs/>
          <w:sz w:val="12"/>
          <w:szCs w:val="12"/>
        </w:rPr>
        <w:t xml:space="preserve"> муниципального района Сергиевский</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РАЗДЕЛ 1. ОБЩИЕ ПОЛОЖЕНИЯ</w:t>
      </w:r>
    </w:p>
    <w:p w:rsidR="00024D0A" w:rsidRPr="00024D0A" w:rsidRDefault="00024D0A" w:rsidP="00024D0A">
      <w:pPr>
        <w:tabs>
          <w:tab w:val="left" w:pos="284"/>
        </w:tabs>
        <w:spacing w:after="0" w:line="240" w:lineRule="auto"/>
        <w:jc w:val="both"/>
        <w:rPr>
          <w:rFonts w:ascii="Times New Roman" w:eastAsia="Calibri" w:hAnsi="Times New Roman" w:cs="Times New Roman"/>
          <w:b/>
          <w:bCs/>
          <w:sz w:val="12"/>
          <w:szCs w:val="12"/>
        </w:rPr>
      </w:pP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1.1.</w:t>
      </w:r>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Правила благоустройства территории сельского поселения Серноводск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Серноводск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w:t>
      </w:r>
      <w:proofErr w:type="gramEnd"/>
      <w:r w:rsidRPr="00024D0A">
        <w:rPr>
          <w:rFonts w:ascii="Times New Roman" w:eastAsia="Calibri" w:hAnsi="Times New Roman" w:cs="Times New Roman"/>
          <w:sz w:val="12"/>
          <w:szCs w:val="12"/>
        </w:rPr>
        <w:t xml:space="preserve"> чистоты и порядка на отдельных территориях и объектах, организации сбора и вывоза твердых бытовых отходов и мусора.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1.2.</w:t>
      </w:r>
      <w:r w:rsidRPr="00024D0A">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1.3.</w:t>
      </w:r>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024D0A">
        <w:rPr>
          <w:rFonts w:ascii="Times New Roman" w:eastAsia="Calibri" w:hAnsi="Times New Roman" w:cs="Times New Roman"/>
          <w:sz w:val="12"/>
          <w:szCs w:val="12"/>
        </w:rPr>
        <w:t>санитарно</w:t>
      </w:r>
      <w:proofErr w:type="spellEnd"/>
      <w:r w:rsidRPr="00024D0A">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w:t>
      </w:r>
      <w:proofErr w:type="gramEnd"/>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024D0A">
          <w:rPr>
            <w:rFonts w:ascii="Times New Roman" w:eastAsia="Calibri" w:hAnsi="Times New Roman" w:cs="Times New Roman"/>
            <w:sz w:val="12"/>
            <w:szCs w:val="12"/>
          </w:rPr>
          <w:t>2008 г</w:t>
        </w:r>
      </w:smartTag>
      <w:r w:rsidRPr="00024D0A">
        <w:rPr>
          <w:rFonts w:ascii="Times New Roman" w:eastAsia="Calibri" w:hAnsi="Times New Roman" w:cs="Times New Roman"/>
          <w:sz w:val="12"/>
          <w:szCs w:val="12"/>
        </w:rPr>
        <w:t>.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w:t>
      </w:r>
      <w:proofErr w:type="gramEnd"/>
      <w:r w:rsidRPr="00024D0A">
        <w:rPr>
          <w:rFonts w:ascii="Times New Roman" w:eastAsia="Calibri" w:hAnsi="Times New Roman" w:cs="Times New Roman"/>
          <w:sz w:val="12"/>
          <w:szCs w:val="12"/>
        </w:rPr>
        <w:t xml:space="preserve"> образований, утвержденными приказом Министерства регионального развития РФ от 27.12.2011 года №613,  Уставом   сельского поселения Серноводск.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1.4</w:t>
      </w:r>
      <w:r w:rsidRPr="00024D0A">
        <w:rPr>
          <w:rFonts w:ascii="Times New Roman" w:eastAsia="Calibri" w:hAnsi="Times New Roman" w:cs="Times New Roman"/>
          <w:sz w:val="12"/>
          <w:szCs w:val="12"/>
        </w:rPr>
        <w:t>. В настоящих Правилах используются следующие основные термины и понятия: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благоустройство территории поселения</w:t>
      </w:r>
      <w:r w:rsidRPr="00024D0A">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элементы благоустройства территории</w:t>
      </w:r>
      <w:r w:rsidRPr="00024D0A">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содержание территорий </w:t>
      </w:r>
      <w:r w:rsidRPr="00024D0A">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b/>
          <w:bCs/>
          <w:sz w:val="12"/>
          <w:szCs w:val="12"/>
        </w:rPr>
        <w:t xml:space="preserve">уборка закрепленных территорий </w:t>
      </w:r>
      <w:r w:rsidRPr="00024D0A">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w:t>
      </w:r>
      <w:proofErr w:type="gramEnd"/>
      <w:r w:rsidRPr="00024D0A">
        <w:rPr>
          <w:rFonts w:ascii="Times New Roman" w:eastAsia="Calibri" w:hAnsi="Times New Roman" w:cs="Times New Roman"/>
          <w:sz w:val="12"/>
          <w:szCs w:val="12"/>
        </w:rPr>
        <w:t xml:space="preserve"> среды;</w:t>
      </w:r>
    </w:p>
    <w:p w:rsidR="00055505"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специализированная организация </w:t>
      </w:r>
      <w:r w:rsidRPr="00024D0A">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w:t>
      </w:r>
    </w:p>
    <w:p w:rsidR="00024D0A" w:rsidRPr="00024D0A" w:rsidRDefault="00024D0A" w:rsidP="00055505">
      <w:pPr>
        <w:tabs>
          <w:tab w:val="left" w:pos="284"/>
        </w:tabs>
        <w:spacing w:after="0" w:line="240" w:lineRule="auto"/>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 xml:space="preserve">дорожного покрытия, сбор и вывоз </w:t>
      </w:r>
      <w:r w:rsidRPr="00024D0A">
        <w:rPr>
          <w:rFonts w:ascii="Times New Roman" w:eastAsia="Calibri" w:hAnsi="Times New Roman" w:cs="Times New Roman"/>
          <w:bCs/>
          <w:sz w:val="12"/>
          <w:szCs w:val="12"/>
        </w:rPr>
        <w:t>бытовых</w:t>
      </w:r>
      <w:r w:rsidRPr="00024D0A">
        <w:rPr>
          <w:rFonts w:ascii="Times New Roman" w:eastAsia="Calibri" w:hAnsi="Times New Roman" w:cs="Times New Roman"/>
          <w:b/>
          <w:bCs/>
          <w:sz w:val="12"/>
          <w:szCs w:val="12"/>
        </w:rPr>
        <w:t xml:space="preserve"> </w:t>
      </w:r>
      <w:r w:rsidRPr="00024D0A">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b/>
          <w:bCs/>
          <w:sz w:val="12"/>
          <w:szCs w:val="12"/>
        </w:rPr>
        <w:t xml:space="preserve">прилегающая территория </w:t>
      </w:r>
      <w:r w:rsidRPr="00024D0A">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территории общего пользования </w:t>
      </w:r>
      <w:r w:rsidRPr="00024D0A">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внешнее благоустройство </w:t>
      </w:r>
      <w:r w:rsidRPr="00024D0A">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объекты благоустройства</w:t>
      </w:r>
      <w:r w:rsidRPr="00024D0A">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д) площадки для выгула и дрессировки собак;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е) парковки (парковочные места);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ж) парки, скверы, иные зелёные зоны;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024D0A">
        <w:rPr>
          <w:rFonts w:ascii="Times New Roman" w:eastAsia="Calibri" w:hAnsi="Times New Roman" w:cs="Times New Roman"/>
          <w:sz w:val="12"/>
          <w:szCs w:val="12"/>
        </w:rPr>
        <w:t>водоохранные</w:t>
      </w:r>
      <w:proofErr w:type="spellEnd"/>
      <w:r w:rsidRPr="00024D0A">
        <w:rPr>
          <w:rFonts w:ascii="Times New Roman" w:eastAsia="Calibri" w:hAnsi="Times New Roman" w:cs="Times New Roman"/>
          <w:sz w:val="12"/>
          <w:szCs w:val="12"/>
        </w:rPr>
        <w:t xml:space="preserve"> зоны;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 элементы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а) элементы озеленения;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б) покрытия;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уличное коммунально-бытовое и техническое оборудование;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г) игровое и спортивное оборудование;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д) средства размещения информации и рекламные конструкции;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е) малые архитектурные формы;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ж) элементы объектов капитального строительства;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 паспорт объекта благоустройства — документ, содержащий информацию:</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б) об элементах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сведения о текущем состоянии территории;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г) сведения о предлагаемых мероприятиях по благоустройству;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b/>
          <w:sz w:val="12"/>
          <w:szCs w:val="12"/>
        </w:rPr>
        <w:t>элементы обустройства автомобильных дорог</w:t>
      </w:r>
      <w:r w:rsidRPr="00024D0A">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024D0A">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b/>
          <w:bCs/>
          <w:sz w:val="12"/>
          <w:szCs w:val="12"/>
        </w:rPr>
        <w:t xml:space="preserve">автомобильная дорога </w:t>
      </w:r>
      <w:r w:rsidRPr="00024D0A">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защитные дорожные сооружения </w:t>
      </w:r>
      <w:r w:rsidRPr="00024D0A">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24D0A">
        <w:rPr>
          <w:rFonts w:ascii="Times New Roman" w:eastAsia="Calibri" w:hAnsi="Times New Roman" w:cs="Times New Roman"/>
          <w:sz w:val="12"/>
          <w:szCs w:val="12"/>
        </w:rPr>
        <w:t>шумозащитные</w:t>
      </w:r>
      <w:proofErr w:type="spellEnd"/>
      <w:r w:rsidRPr="00024D0A">
        <w:rPr>
          <w:rFonts w:ascii="Times New Roman" w:eastAsia="Calibri" w:hAnsi="Times New Roman" w:cs="Times New Roman"/>
          <w:sz w:val="12"/>
          <w:szCs w:val="12"/>
        </w:rPr>
        <w:t xml:space="preserve"> и ветрозащитные устройства, подобные сооружения;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полоса отвода автомобильной дороги</w:t>
      </w:r>
      <w:r w:rsidRPr="00024D0A">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b/>
          <w:sz w:val="12"/>
          <w:szCs w:val="12"/>
        </w:rPr>
        <w:t>придорожные полосы автомобильной дороги</w:t>
      </w:r>
      <w:r w:rsidRPr="00024D0A">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содержание автомобильной дороги</w:t>
      </w:r>
      <w:r w:rsidRPr="00024D0A">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
          <w:bCs/>
          <w:sz w:val="12"/>
          <w:szCs w:val="12"/>
        </w:rPr>
        <w:t xml:space="preserve">отходы производства и потребления (далее - отходы) - </w:t>
      </w:r>
      <w:r w:rsidRPr="00024D0A">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
          <w:bCs/>
          <w:sz w:val="12"/>
          <w:szCs w:val="12"/>
        </w:rPr>
        <w:t xml:space="preserve">твердые коммунальные отходы (ТКО)- </w:t>
      </w:r>
      <w:r w:rsidRPr="00024D0A">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мусор </w:t>
      </w:r>
      <w:r w:rsidRPr="00024D0A">
        <w:rPr>
          <w:rFonts w:ascii="Times New Roman" w:eastAsia="Calibri" w:hAnsi="Times New Roman" w:cs="Times New Roman"/>
          <w:sz w:val="12"/>
          <w:szCs w:val="12"/>
        </w:rPr>
        <w:t>- мелкие неоднородные сухие или влажные отходы;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024D0A">
        <w:rPr>
          <w:rFonts w:ascii="Times New Roman" w:eastAsia="Calibri" w:hAnsi="Times New Roman" w:cs="Times New Roman"/>
          <w:b/>
          <w:bCs/>
          <w:sz w:val="12"/>
          <w:szCs w:val="12"/>
        </w:rPr>
        <w:t xml:space="preserve">обращение с отходами - </w:t>
      </w:r>
      <w:r w:rsidRPr="00024D0A">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накопление отходов</w:t>
      </w:r>
      <w:r w:rsidRPr="00024D0A">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54" w:history="1">
        <w:r w:rsidRPr="00024D0A">
          <w:rPr>
            <w:rStyle w:val="ae"/>
            <w:rFonts w:ascii="Times New Roman" w:eastAsia="Calibri" w:hAnsi="Times New Roman" w:cs="Times New Roman"/>
            <w:sz w:val="12"/>
            <w:szCs w:val="12"/>
          </w:rPr>
          <w:t>законодательства</w:t>
        </w:r>
      </w:hyperlink>
      <w:r w:rsidRPr="00024D0A">
        <w:rPr>
          <w:rFonts w:ascii="Times New Roman" w:eastAsia="Calibri" w:hAnsi="Times New Roman" w:cs="Times New Roman"/>
          <w:sz w:val="12"/>
          <w:szCs w:val="12"/>
        </w:rPr>
        <w:t xml:space="preserve"> в области охраны окружающей среды и </w:t>
      </w:r>
      <w:hyperlink r:id="rId55" w:history="1">
        <w:r w:rsidRPr="00024D0A">
          <w:rPr>
            <w:rStyle w:val="ae"/>
            <w:rFonts w:ascii="Times New Roman" w:eastAsia="Calibri" w:hAnsi="Times New Roman" w:cs="Times New Roman"/>
            <w:sz w:val="12"/>
            <w:szCs w:val="12"/>
          </w:rPr>
          <w:t>законодательства</w:t>
        </w:r>
      </w:hyperlink>
      <w:r w:rsidRPr="00024D0A">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 xml:space="preserve">сбор отходов </w:t>
      </w:r>
      <w:r w:rsidRPr="00024D0A">
        <w:rPr>
          <w:rFonts w:ascii="Times New Roman" w:eastAsia="Calibri" w:hAnsi="Times New Roman" w:cs="Times New Roman"/>
          <w:sz w:val="12"/>
          <w:szCs w:val="12"/>
        </w:rPr>
        <w:t xml:space="preserve">- </w:t>
      </w:r>
      <w:r w:rsidRPr="00024D0A">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55505"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024D0A">
        <w:rPr>
          <w:rFonts w:ascii="Times New Roman" w:eastAsia="Calibri" w:hAnsi="Times New Roman" w:cs="Times New Roman"/>
          <w:b/>
          <w:bCs/>
          <w:sz w:val="12"/>
          <w:szCs w:val="12"/>
        </w:rPr>
        <w:t>объект размещения отходов</w:t>
      </w:r>
      <w:r w:rsidRPr="00024D0A">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gramEnd"/>
    </w:p>
    <w:p w:rsidR="00024D0A" w:rsidRPr="00024D0A" w:rsidRDefault="00024D0A" w:rsidP="00055505">
      <w:pPr>
        <w:tabs>
          <w:tab w:val="left" w:pos="284"/>
        </w:tabs>
        <w:spacing w:after="0" w:line="240" w:lineRule="auto"/>
        <w:jc w:val="both"/>
        <w:rPr>
          <w:rFonts w:ascii="Times New Roman" w:eastAsia="Calibri" w:hAnsi="Times New Roman" w:cs="Times New Roman"/>
          <w:bCs/>
          <w:sz w:val="12"/>
          <w:szCs w:val="12"/>
        </w:rPr>
      </w:pPr>
      <w:proofErr w:type="spellStart"/>
      <w:proofErr w:type="gramStart"/>
      <w:r w:rsidRPr="00024D0A">
        <w:rPr>
          <w:rFonts w:ascii="Times New Roman" w:eastAsia="Calibri" w:hAnsi="Times New Roman" w:cs="Times New Roman"/>
          <w:bCs/>
          <w:sz w:val="12"/>
          <w:szCs w:val="12"/>
        </w:rPr>
        <w:lastRenderedPageBreak/>
        <w:t>шламохранилище</w:t>
      </w:r>
      <w:proofErr w:type="spellEnd"/>
      <w:r w:rsidRPr="00024D0A">
        <w:rPr>
          <w:rFonts w:ascii="Times New Roman" w:eastAsia="Calibri" w:hAnsi="Times New Roman" w:cs="Times New Roman"/>
          <w:bCs/>
          <w:sz w:val="12"/>
          <w:szCs w:val="12"/>
        </w:rPr>
        <w:t xml:space="preserve">, в том числе шламовый амбар, </w:t>
      </w:r>
      <w:proofErr w:type="spellStart"/>
      <w:r w:rsidRPr="00024D0A">
        <w:rPr>
          <w:rFonts w:ascii="Times New Roman" w:eastAsia="Calibri" w:hAnsi="Times New Roman" w:cs="Times New Roman"/>
          <w:bCs/>
          <w:sz w:val="12"/>
          <w:szCs w:val="12"/>
        </w:rPr>
        <w:t>хвостохранилище</w:t>
      </w:r>
      <w:proofErr w:type="spellEnd"/>
      <w:r w:rsidRPr="00024D0A">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несанкционированная свалка мусора </w:t>
      </w:r>
      <w:r w:rsidRPr="00024D0A">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транспортирование отходов </w:t>
      </w:r>
      <w:r w:rsidRPr="00024D0A">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фасад здания </w:t>
      </w:r>
      <w:r w:rsidRPr="00024D0A">
        <w:rPr>
          <w:rFonts w:ascii="Times New Roman" w:eastAsia="Calibri" w:hAnsi="Times New Roman" w:cs="Times New Roman"/>
          <w:sz w:val="12"/>
          <w:szCs w:val="12"/>
        </w:rPr>
        <w:t>- наружная сторона здания или сооружения;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текущий ремонт зданий и сооружений </w:t>
      </w:r>
      <w:r w:rsidRPr="00024D0A">
        <w:rPr>
          <w:rFonts w:ascii="Times New Roman" w:eastAsia="Calibri" w:hAnsi="Times New Roman" w:cs="Times New Roman"/>
          <w:sz w:val="12"/>
          <w:szCs w:val="12"/>
        </w:rPr>
        <w:t>- компле</w:t>
      </w:r>
      <w:proofErr w:type="gramStart"/>
      <w:r w:rsidRPr="00024D0A">
        <w:rPr>
          <w:rFonts w:ascii="Times New Roman" w:eastAsia="Calibri" w:hAnsi="Times New Roman" w:cs="Times New Roman"/>
          <w:sz w:val="12"/>
          <w:szCs w:val="12"/>
        </w:rPr>
        <w:t>кс стр</w:t>
      </w:r>
      <w:proofErr w:type="gramEnd"/>
      <w:r w:rsidRPr="00024D0A">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024D0A">
        <w:rPr>
          <w:rFonts w:ascii="Times New Roman" w:eastAsia="Calibri" w:hAnsi="Times New Roman" w:cs="Times New Roman"/>
          <w:sz w:val="12"/>
          <w:szCs w:val="12"/>
        </w:rPr>
        <w:t>эксплутационных</w:t>
      </w:r>
      <w:proofErr w:type="spellEnd"/>
      <w:r w:rsidRPr="00024D0A">
        <w:rPr>
          <w:rFonts w:ascii="Times New Roman" w:eastAsia="Calibri" w:hAnsi="Times New Roman" w:cs="Times New Roman"/>
          <w:sz w:val="12"/>
          <w:szCs w:val="12"/>
        </w:rPr>
        <w:t xml:space="preserve"> показателей;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024D0A">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024D0A">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24D0A">
        <w:rPr>
          <w:rFonts w:ascii="Times New Roman" w:eastAsia="Calibri" w:hAnsi="Times New Roman" w:cs="Times New Roman"/>
          <w:bCs/>
          <w:sz w:val="12"/>
          <w:szCs w:val="12"/>
        </w:rPr>
        <w:t xml:space="preserve"> элементы и (или) восстановление указанных элементов;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зеленый фонд</w:t>
      </w:r>
      <w:r w:rsidRPr="00024D0A">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природная среда-</w:t>
      </w:r>
      <w:r w:rsidRPr="00024D0A">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использование природных ресурсов </w:t>
      </w:r>
      <w:r w:rsidRPr="00024D0A">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естественная экологическая система </w:t>
      </w:r>
      <w:r w:rsidRPr="00024D0A">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b/>
          <w:bCs/>
          <w:sz w:val="12"/>
          <w:szCs w:val="12"/>
        </w:rPr>
        <w:t xml:space="preserve">охрана окружающей среды </w:t>
      </w:r>
      <w:r w:rsidRPr="00024D0A">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загрязнение окружающей среды </w:t>
      </w:r>
      <w:r w:rsidRPr="00024D0A">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вред окружающей среде </w:t>
      </w:r>
      <w:r w:rsidRPr="00024D0A">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загрязняющее вещество </w:t>
      </w:r>
      <w:r w:rsidRPr="00024D0A">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 xml:space="preserve">природный ландшафт </w:t>
      </w:r>
      <w:r w:rsidRPr="00024D0A">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отработанные ртутьсодержащие лампы</w:t>
      </w:r>
      <w:r w:rsidRPr="00024D0A">
        <w:rPr>
          <w:rFonts w:ascii="Times New Roman" w:eastAsia="Calibri" w:hAnsi="Times New Roman" w:cs="Times New Roman"/>
          <w:sz w:val="12"/>
          <w:szCs w:val="12"/>
        </w:rPr>
        <w:t xml:space="preserve"> - ртутьсодержащие отходы, представляющие </w:t>
      </w:r>
      <w:proofErr w:type="gramStart"/>
      <w:r w:rsidRPr="00024D0A">
        <w:rPr>
          <w:rFonts w:ascii="Times New Roman" w:eastAsia="Calibri" w:hAnsi="Times New Roman" w:cs="Times New Roman"/>
          <w:sz w:val="12"/>
          <w:szCs w:val="12"/>
        </w:rPr>
        <w:t>собой</w:t>
      </w:r>
      <w:proofErr w:type="gramEnd"/>
      <w:r w:rsidRPr="00024D0A">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sz w:val="12"/>
          <w:szCs w:val="12"/>
        </w:rPr>
        <w:t>уполномоченный орган</w:t>
      </w:r>
      <w:r w:rsidRPr="00024D0A">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Серноводск муниципального района Сергиевский Самарской области.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
          <w:bCs/>
          <w:sz w:val="12"/>
          <w:szCs w:val="12"/>
        </w:rPr>
      </w:pPr>
      <w:r w:rsidRPr="00024D0A">
        <w:rPr>
          <w:rFonts w:ascii="Times New Roman" w:eastAsia="Calibri" w:hAnsi="Times New Roman" w:cs="Times New Roman"/>
          <w:sz w:val="12"/>
          <w:szCs w:val="12"/>
        </w:rPr>
        <w:t xml:space="preserve">1.5. </w:t>
      </w:r>
      <w:r w:rsidRPr="00024D0A">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Программа должна содержать:</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 xml:space="preserve">1) порядок и условия проведения </w:t>
      </w:r>
      <w:r w:rsidRPr="00024D0A">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 требования к форме и содержанию проектов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w:t>
      </w:r>
      <w:proofErr w:type="gramStart"/>
      <w:r w:rsidRPr="00024D0A">
        <w:rPr>
          <w:rFonts w:ascii="Times New Roman" w:eastAsia="Calibri" w:hAnsi="Times New Roman" w:cs="Times New Roman"/>
          <w:sz w:val="12"/>
          <w:szCs w:val="12"/>
        </w:rPr>
        <w:t>о-</w:t>
      </w:r>
      <w:proofErr w:type="gramEnd"/>
      <w:r w:rsidRPr="00024D0A">
        <w:rPr>
          <w:rFonts w:ascii="Times New Roman" w:eastAsia="Calibri" w:hAnsi="Times New Roman" w:cs="Times New Roman"/>
          <w:sz w:val="12"/>
          <w:szCs w:val="12"/>
        </w:rPr>
        <w:t xml:space="preserve"> и текстовых отчётов по итогам проведения общественных обсуждений;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ж) использования социальных сетей и </w:t>
      </w:r>
      <w:proofErr w:type="spellStart"/>
      <w:r w:rsidRPr="00024D0A">
        <w:rPr>
          <w:rFonts w:ascii="Times New Roman" w:eastAsia="Calibri" w:hAnsi="Times New Roman" w:cs="Times New Roman"/>
          <w:sz w:val="12"/>
          <w:szCs w:val="12"/>
        </w:rPr>
        <w:t>интернет-ресурсов</w:t>
      </w:r>
      <w:proofErr w:type="spellEnd"/>
      <w:r w:rsidRPr="00024D0A">
        <w:rPr>
          <w:rFonts w:ascii="Times New Roman" w:eastAsia="Calibri" w:hAnsi="Times New Roman" w:cs="Times New Roman"/>
          <w:sz w:val="12"/>
          <w:szCs w:val="12"/>
        </w:rPr>
        <w:t xml:space="preserve"> для доведения информации до сведения различных общественных объединений и профессиональных сообществ.</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РАЗДЕЛ 2. ЭЛЕМЕНТЫ БЛАГОУСТРОЙСТВА ТЕРРИТОРИИ</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2.1. Озеленение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2.1.2. </w:t>
      </w:r>
      <w:proofErr w:type="gramStart"/>
      <w:r w:rsidRPr="00024D0A">
        <w:rPr>
          <w:rFonts w:ascii="Times New Roman" w:eastAsia="Calibri" w:hAnsi="Times New Roman" w:cs="Times New Roman"/>
          <w:sz w:val="12"/>
          <w:szCs w:val="12"/>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024D0A">
        <w:rPr>
          <w:rFonts w:ascii="Times New Roman" w:eastAsia="Calibri" w:hAnsi="Times New Roman" w:cs="Times New Roman"/>
          <w:sz w:val="12"/>
          <w:szCs w:val="12"/>
        </w:rPr>
        <w:t>комов</w:t>
      </w:r>
      <w:proofErr w:type="spellEnd"/>
      <w:r w:rsidRPr="00024D0A">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56" w:history="1">
        <w:r w:rsidRPr="00024D0A">
          <w:rPr>
            <w:rStyle w:val="ae"/>
            <w:rFonts w:ascii="Times New Roman" w:eastAsia="Calibri" w:hAnsi="Times New Roman" w:cs="Times New Roman"/>
            <w:sz w:val="12"/>
            <w:szCs w:val="12"/>
          </w:rPr>
          <w:t xml:space="preserve">таблице </w:t>
        </w:r>
      </w:hyperlink>
      <w:r w:rsidRPr="00024D0A">
        <w:rPr>
          <w:rFonts w:ascii="Times New Roman" w:eastAsia="Calibri" w:hAnsi="Times New Roman" w:cs="Times New Roman"/>
          <w:sz w:val="12"/>
          <w:szCs w:val="12"/>
        </w:rPr>
        <w:t>№1 Приложения №1 настоящих Правил.</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024D0A">
        <w:rPr>
          <w:rFonts w:ascii="Times New Roman" w:eastAsia="Calibri" w:hAnsi="Times New Roman" w:cs="Times New Roman"/>
          <w:sz w:val="12"/>
          <w:szCs w:val="12"/>
        </w:rPr>
        <w:t>саморегуляции</w:t>
      </w:r>
      <w:proofErr w:type="spellEnd"/>
      <w:r w:rsidRPr="00024D0A">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учитывать степень техногенных нагрузок от прилегающих территорий;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2.1.7. </w:t>
      </w:r>
      <w:proofErr w:type="gramStart"/>
      <w:r w:rsidRPr="00024D0A">
        <w:rPr>
          <w:rFonts w:ascii="Times New Roman" w:eastAsia="Calibri" w:hAnsi="Times New Roman" w:cs="Times New Roman"/>
          <w:sz w:val="12"/>
          <w:szCs w:val="12"/>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024D0A">
          <w:rPr>
            <w:rFonts w:ascii="Times New Roman" w:eastAsia="Calibri" w:hAnsi="Times New Roman" w:cs="Times New Roman"/>
            <w:sz w:val="12"/>
            <w:szCs w:val="12"/>
          </w:rPr>
          <w:t>2 м</w:t>
        </w:r>
      </w:smartTag>
      <w:r w:rsidRPr="00024D0A">
        <w:rPr>
          <w:rFonts w:ascii="Times New Roman" w:eastAsia="Calibri" w:hAnsi="Times New Roman" w:cs="Times New Roman"/>
          <w:sz w:val="12"/>
          <w:szCs w:val="12"/>
        </w:rPr>
        <w:t xml:space="preserve">, среднего - 2 - </w:t>
      </w:r>
      <w:smartTag w:uri="urn:schemas-microsoft-com:office:smarttags" w:element="metricconverter">
        <w:smartTagPr>
          <w:attr w:name="ProductID" w:val="6 м"/>
        </w:smartTagPr>
        <w:r w:rsidRPr="00024D0A">
          <w:rPr>
            <w:rFonts w:ascii="Times New Roman" w:eastAsia="Calibri" w:hAnsi="Times New Roman" w:cs="Times New Roman"/>
            <w:sz w:val="12"/>
            <w:szCs w:val="12"/>
          </w:rPr>
          <w:t>6 м</w:t>
        </w:r>
      </w:smartTag>
      <w:r w:rsidRPr="00024D0A">
        <w:rPr>
          <w:rFonts w:ascii="Times New Roman" w:eastAsia="Calibri" w:hAnsi="Times New Roman" w:cs="Times New Roman"/>
          <w:sz w:val="12"/>
          <w:szCs w:val="12"/>
        </w:rPr>
        <w:t xml:space="preserve">, слабого - 6 - </w:t>
      </w:r>
      <w:smartTag w:uri="urn:schemas-microsoft-com:office:smarttags" w:element="metricconverter">
        <w:smartTagPr>
          <w:attr w:name="ProductID" w:val="10 м"/>
        </w:smartTagPr>
        <w:r w:rsidRPr="00024D0A">
          <w:rPr>
            <w:rFonts w:ascii="Times New Roman" w:eastAsia="Calibri" w:hAnsi="Times New Roman" w:cs="Times New Roman"/>
            <w:sz w:val="12"/>
            <w:szCs w:val="12"/>
          </w:rPr>
          <w:t>10 м</w:t>
        </w:r>
      </w:smartTag>
      <w:r w:rsidRPr="00024D0A">
        <w:rPr>
          <w:rFonts w:ascii="Times New Roman" w:eastAsia="Calibri" w:hAnsi="Times New Roman" w:cs="Times New Roman"/>
          <w:sz w:val="12"/>
          <w:szCs w:val="12"/>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024D0A">
          <w:rPr>
            <w:rFonts w:ascii="Times New Roman" w:eastAsia="Calibri" w:hAnsi="Times New Roman" w:cs="Times New Roman"/>
            <w:sz w:val="12"/>
            <w:szCs w:val="12"/>
          </w:rPr>
          <w:t>2 м</w:t>
        </w:r>
      </w:smartTag>
      <w:r w:rsidRPr="00024D0A">
        <w:rPr>
          <w:rFonts w:ascii="Times New Roman" w:eastAsia="Calibri" w:hAnsi="Times New Roman" w:cs="Times New Roman"/>
          <w:sz w:val="12"/>
          <w:szCs w:val="12"/>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024D0A">
          <w:rPr>
            <w:rFonts w:ascii="Times New Roman" w:eastAsia="Calibri" w:hAnsi="Times New Roman" w:cs="Times New Roman"/>
            <w:sz w:val="12"/>
            <w:szCs w:val="12"/>
          </w:rPr>
          <w:t>4 м</w:t>
        </w:r>
      </w:smartTag>
      <w:r w:rsidRPr="00024D0A">
        <w:rPr>
          <w:rFonts w:ascii="Times New Roman" w:eastAsia="Calibri" w:hAnsi="Times New Roman" w:cs="Times New Roman"/>
          <w:sz w:val="12"/>
          <w:szCs w:val="12"/>
        </w:rPr>
        <w:t>.</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2.1.8.2. </w:t>
      </w:r>
      <w:proofErr w:type="spellStart"/>
      <w:r w:rsidRPr="00024D0A">
        <w:rPr>
          <w:rFonts w:ascii="Times New Roman" w:eastAsia="Calibri" w:hAnsi="Times New Roman" w:cs="Times New Roman"/>
          <w:sz w:val="12"/>
          <w:szCs w:val="12"/>
        </w:rPr>
        <w:t>Шумозащитные</w:t>
      </w:r>
      <w:proofErr w:type="spellEnd"/>
      <w:r w:rsidRPr="00024D0A">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024D0A">
          <w:rPr>
            <w:rFonts w:ascii="Times New Roman" w:eastAsia="Calibri" w:hAnsi="Times New Roman" w:cs="Times New Roman"/>
            <w:sz w:val="12"/>
            <w:szCs w:val="12"/>
          </w:rPr>
          <w:t>7 м</w:t>
        </w:r>
      </w:smartTag>
      <w:r w:rsidRPr="00024D0A">
        <w:rPr>
          <w:rFonts w:ascii="Times New Roman" w:eastAsia="Calibri" w:hAnsi="Times New Roman" w:cs="Times New Roman"/>
          <w:sz w:val="12"/>
          <w:szCs w:val="12"/>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024D0A">
          <w:rPr>
            <w:rFonts w:ascii="Times New Roman" w:eastAsia="Calibri" w:hAnsi="Times New Roman" w:cs="Times New Roman"/>
            <w:sz w:val="12"/>
            <w:szCs w:val="12"/>
          </w:rPr>
          <w:t>10 м</w:t>
        </w:r>
      </w:smartTag>
      <w:r w:rsidRPr="00024D0A">
        <w:rPr>
          <w:rFonts w:ascii="Times New Roman" w:eastAsia="Calibri" w:hAnsi="Times New Roman" w:cs="Times New Roman"/>
          <w:sz w:val="12"/>
          <w:szCs w:val="12"/>
        </w:rPr>
        <w:t xml:space="preserve"> (с широкой кроной), 5 - </w:t>
      </w:r>
      <w:smartTag w:uri="urn:schemas-microsoft-com:office:smarttags" w:element="metricconverter">
        <w:smartTagPr>
          <w:attr w:name="ProductID" w:val="6 м"/>
        </w:smartTagPr>
        <w:r w:rsidRPr="00024D0A">
          <w:rPr>
            <w:rFonts w:ascii="Times New Roman" w:eastAsia="Calibri" w:hAnsi="Times New Roman" w:cs="Times New Roman"/>
            <w:sz w:val="12"/>
            <w:szCs w:val="12"/>
          </w:rPr>
          <w:t>6 м</w:t>
        </w:r>
      </w:smartTag>
      <w:r w:rsidRPr="00024D0A">
        <w:rPr>
          <w:rFonts w:ascii="Times New Roman" w:eastAsia="Calibri" w:hAnsi="Times New Roman" w:cs="Times New Roman"/>
          <w:sz w:val="12"/>
          <w:szCs w:val="12"/>
        </w:rPr>
        <w:t xml:space="preserve"> (со средней кроной), 3 - </w:t>
      </w:r>
      <w:smartTag w:uri="urn:schemas-microsoft-com:office:smarttags" w:element="metricconverter">
        <w:smartTagPr>
          <w:attr w:name="ProductID" w:val="4 м"/>
        </w:smartTagPr>
        <w:r w:rsidRPr="00024D0A">
          <w:rPr>
            <w:rFonts w:ascii="Times New Roman" w:eastAsia="Calibri" w:hAnsi="Times New Roman" w:cs="Times New Roman"/>
            <w:sz w:val="12"/>
            <w:szCs w:val="12"/>
          </w:rPr>
          <w:t>4 м</w:t>
        </w:r>
      </w:smartTag>
      <w:r w:rsidRPr="00024D0A">
        <w:rPr>
          <w:rFonts w:ascii="Times New Roman" w:eastAsia="Calibri" w:hAnsi="Times New Roman" w:cs="Times New Roman"/>
          <w:sz w:val="12"/>
          <w:szCs w:val="12"/>
        </w:rPr>
        <w:t xml:space="preserve"> (с узкой кроной), </w:t>
      </w:r>
      <w:proofErr w:type="spellStart"/>
      <w:r w:rsidRPr="00024D0A">
        <w:rPr>
          <w:rFonts w:ascii="Times New Roman" w:eastAsia="Calibri" w:hAnsi="Times New Roman" w:cs="Times New Roman"/>
          <w:sz w:val="12"/>
          <w:szCs w:val="12"/>
        </w:rPr>
        <w:t>подкроновое</w:t>
      </w:r>
      <w:proofErr w:type="spellEnd"/>
      <w:r w:rsidRPr="00024D0A">
        <w:rPr>
          <w:rFonts w:ascii="Times New Roman" w:eastAsia="Calibri" w:hAnsi="Times New Roman" w:cs="Times New Roman"/>
          <w:sz w:val="12"/>
          <w:szCs w:val="12"/>
        </w:rPr>
        <w:t xml:space="preserve"> пространство заполняется рядами кустарника.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24D0A">
        <w:rPr>
          <w:rFonts w:ascii="Times New Roman" w:eastAsia="Calibri" w:hAnsi="Times New Roman" w:cs="Times New Roman"/>
          <w:sz w:val="12"/>
          <w:szCs w:val="12"/>
        </w:rPr>
        <w:t>несмыкание</w:t>
      </w:r>
      <w:proofErr w:type="spellEnd"/>
      <w:r w:rsidRPr="00024D0A">
        <w:rPr>
          <w:rFonts w:ascii="Times New Roman" w:eastAsia="Calibri" w:hAnsi="Times New Roman" w:cs="Times New Roman"/>
          <w:sz w:val="12"/>
          <w:szCs w:val="12"/>
        </w:rPr>
        <w:t xml:space="preserve"> крон).</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2.2. Виды покрытий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024D0A">
        <w:rPr>
          <w:rFonts w:ascii="Times New Roman" w:eastAsia="Calibri" w:hAnsi="Times New Roman" w:cs="Times New Roman"/>
          <w:sz w:val="12"/>
          <w:szCs w:val="12"/>
        </w:rPr>
        <w:t>цементобетона</w:t>
      </w:r>
      <w:proofErr w:type="spellEnd"/>
      <w:r w:rsidRPr="00024D0A">
        <w:rPr>
          <w:rFonts w:ascii="Times New Roman" w:eastAsia="Calibri" w:hAnsi="Times New Roman" w:cs="Times New Roman"/>
          <w:sz w:val="12"/>
          <w:szCs w:val="12"/>
        </w:rPr>
        <w:t>, природного камня и т.п. материалов;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2.3. Ограждения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2.3.1. </w:t>
      </w:r>
      <w:proofErr w:type="gramStart"/>
      <w:r w:rsidRPr="00024D0A">
        <w:rPr>
          <w:rFonts w:ascii="Times New Roman" w:eastAsia="Calibri" w:hAnsi="Times New Roman" w:cs="Times New Roman"/>
          <w:sz w:val="12"/>
          <w:szCs w:val="12"/>
        </w:rPr>
        <w:t xml:space="preserve">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024D0A">
          <w:rPr>
            <w:rFonts w:ascii="Times New Roman" w:eastAsia="Calibri" w:hAnsi="Times New Roman" w:cs="Times New Roman"/>
            <w:sz w:val="12"/>
            <w:szCs w:val="12"/>
          </w:rPr>
          <w:t>1,0 м</w:t>
        </w:r>
      </w:smartTag>
      <w:r w:rsidRPr="00024D0A">
        <w:rPr>
          <w:rFonts w:ascii="Times New Roman" w:eastAsia="Calibri" w:hAnsi="Times New Roman" w:cs="Times New Roman"/>
          <w:sz w:val="12"/>
          <w:szCs w:val="12"/>
        </w:rPr>
        <w:t xml:space="preserve">, средние - 1,1 - </w:t>
      </w:r>
      <w:smartTag w:uri="urn:schemas-microsoft-com:office:smarttags" w:element="metricconverter">
        <w:smartTagPr>
          <w:attr w:name="ProductID" w:val="1,7 м"/>
        </w:smartTagPr>
        <w:r w:rsidRPr="00024D0A">
          <w:rPr>
            <w:rFonts w:ascii="Times New Roman" w:eastAsia="Calibri" w:hAnsi="Times New Roman" w:cs="Times New Roman"/>
            <w:sz w:val="12"/>
            <w:szCs w:val="12"/>
          </w:rPr>
          <w:t>1,7 м</w:t>
        </w:r>
      </w:smartTag>
      <w:r w:rsidRPr="00024D0A">
        <w:rPr>
          <w:rFonts w:ascii="Times New Roman" w:eastAsia="Calibri" w:hAnsi="Times New Roman" w:cs="Times New Roman"/>
          <w:sz w:val="12"/>
          <w:szCs w:val="12"/>
        </w:rPr>
        <w:t xml:space="preserve">, высокие - 1,8 - </w:t>
      </w:r>
      <w:smartTag w:uri="urn:schemas-microsoft-com:office:smarttags" w:element="metricconverter">
        <w:smartTagPr>
          <w:attr w:name="ProductID" w:val="3,0 м"/>
        </w:smartTagPr>
        <w:r w:rsidRPr="00024D0A">
          <w:rPr>
            <w:rFonts w:ascii="Times New Roman" w:eastAsia="Calibri" w:hAnsi="Times New Roman" w:cs="Times New Roman"/>
            <w:sz w:val="12"/>
            <w:szCs w:val="12"/>
          </w:rPr>
          <w:t>3,0 м</w:t>
        </w:r>
      </w:smartTag>
      <w:r w:rsidRPr="00024D0A">
        <w:rPr>
          <w:rFonts w:ascii="Times New Roman" w:eastAsia="Calibri" w:hAnsi="Times New Roman" w:cs="Times New Roman"/>
          <w:sz w:val="12"/>
          <w:szCs w:val="1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2.4. Малые архитектурные формы и устройства для оформления озеленения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024D0A">
        <w:rPr>
          <w:rFonts w:ascii="Times New Roman" w:eastAsia="Calibri" w:hAnsi="Times New Roman" w:cs="Times New Roman"/>
          <w:sz w:val="12"/>
          <w:szCs w:val="12"/>
        </w:rPr>
        <w:t>перголы</w:t>
      </w:r>
      <w:proofErr w:type="spellEnd"/>
      <w:r w:rsidRPr="00024D0A">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024D0A">
        <w:rPr>
          <w:rFonts w:ascii="Times New Roman" w:eastAsia="Calibri" w:hAnsi="Times New Roman" w:cs="Times New Roman"/>
          <w:sz w:val="12"/>
          <w:szCs w:val="12"/>
        </w:rPr>
        <w:t>Пергола</w:t>
      </w:r>
      <w:proofErr w:type="spellEnd"/>
      <w:r w:rsidRPr="00024D0A">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2.5. Водные 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2.6. Мебель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024D0A">
        <w:rPr>
          <w:rFonts w:ascii="Times New Roman" w:eastAsia="Calibri" w:hAnsi="Times New Roman" w:cs="Times New Roman"/>
          <w:sz w:val="12"/>
          <w:szCs w:val="12"/>
        </w:rPr>
        <w:t>выступающими</w:t>
      </w:r>
      <w:proofErr w:type="gramEnd"/>
      <w:r w:rsidRPr="00024D0A">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024D0A">
          <w:rPr>
            <w:rFonts w:ascii="Times New Roman" w:eastAsia="Calibri" w:hAnsi="Times New Roman" w:cs="Times New Roman"/>
            <w:sz w:val="12"/>
            <w:szCs w:val="12"/>
          </w:rPr>
          <w:t>480 мм</w:t>
        </w:r>
      </w:smartTag>
      <w:r w:rsidRPr="00024D0A">
        <w:rPr>
          <w:rFonts w:ascii="Times New Roman" w:eastAsia="Calibri" w:hAnsi="Times New Roman" w:cs="Times New Roman"/>
          <w:sz w:val="12"/>
          <w:szCs w:val="12"/>
        </w:rPr>
        <w:t>. Поверхности скамьи для отдыха выполняются из дерева, с различными видами водоустойчивой обработки (предпочтительно - пропиткой).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2.7. Уличное коммунально-бытовое оборудование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24D0A">
        <w:rPr>
          <w:rFonts w:ascii="Times New Roman" w:eastAsia="Calibri" w:hAnsi="Times New Roman" w:cs="Times New Roman"/>
          <w:sz w:val="12"/>
          <w:szCs w:val="12"/>
        </w:rPr>
        <w:t>экологичность</w:t>
      </w:r>
      <w:proofErr w:type="spellEnd"/>
      <w:r w:rsidRPr="00024D0A">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024D0A">
          <w:rPr>
            <w:rFonts w:ascii="Times New Roman" w:eastAsia="Calibri" w:hAnsi="Times New Roman" w:cs="Times New Roman"/>
            <w:sz w:val="12"/>
            <w:szCs w:val="12"/>
          </w:rPr>
          <w:t>1,0 куб. м</w:t>
        </w:r>
      </w:smartTag>
      <w:r w:rsidRPr="00024D0A">
        <w:rPr>
          <w:rFonts w:ascii="Times New Roman" w:eastAsia="Calibri" w:hAnsi="Times New Roman" w:cs="Times New Roman"/>
          <w:sz w:val="12"/>
          <w:szCs w:val="12"/>
        </w:rPr>
        <w:t>) и (</w:t>
      </w:r>
      <w:proofErr w:type="gramStart"/>
      <w:r w:rsidRPr="00024D0A">
        <w:rPr>
          <w:rFonts w:ascii="Times New Roman" w:eastAsia="Calibri" w:hAnsi="Times New Roman" w:cs="Times New Roman"/>
          <w:sz w:val="12"/>
          <w:szCs w:val="12"/>
        </w:rPr>
        <w:t xml:space="preserve">или) </w:t>
      </w:r>
      <w:proofErr w:type="gramEnd"/>
      <w:r w:rsidRPr="00024D0A">
        <w:rPr>
          <w:rFonts w:ascii="Times New Roman" w:eastAsia="Calibri" w:hAnsi="Times New Roman" w:cs="Times New Roman"/>
          <w:sz w:val="12"/>
          <w:szCs w:val="12"/>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2.8. Игровое и спортивное оборудование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деревянное </w:t>
      </w:r>
      <w:proofErr w:type="gramStart"/>
      <w:r w:rsidRPr="00024D0A">
        <w:rPr>
          <w:rFonts w:ascii="Times New Roman" w:eastAsia="Calibri" w:hAnsi="Times New Roman" w:cs="Times New Roman"/>
          <w:sz w:val="12"/>
          <w:szCs w:val="12"/>
        </w:rPr>
        <w:t>оборудование</w:t>
      </w:r>
      <w:proofErr w:type="gramEnd"/>
      <w:r w:rsidRPr="00024D0A">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024D0A">
        <w:rPr>
          <w:rFonts w:ascii="Times New Roman" w:eastAsia="Calibri" w:hAnsi="Times New Roman" w:cs="Times New Roman"/>
          <w:sz w:val="12"/>
          <w:szCs w:val="12"/>
        </w:rPr>
        <w:t>металлопластик</w:t>
      </w:r>
      <w:proofErr w:type="spellEnd"/>
      <w:r w:rsidRPr="00024D0A">
        <w:rPr>
          <w:rFonts w:ascii="Times New Roman" w:eastAsia="Calibri" w:hAnsi="Times New Roman" w:cs="Times New Roman"/>
          <w:sz w:val="12"/>
          <w:szCs w:val="12"/>
        </w:rPr>
        <w:t xml:space="preserve"> (не травмирует, не ржавеет, морозоустойчив);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024D0A">
          <w:rPr>
            <w:rStyle w:val="ae"/>
            <w:rFonts w:ascii="Times New Roman" w:eastAsia="Calibri" w:hAnsi="Times New Roman" w:cs="Times New Roman"/>
            <w:sz w:val="12"/>
            <w:szCs w:val="12"/>
          </w:rPr>
          <w:t>таблицей №2</w:t>
        </w:r>
      </w:hyperlink>
      <w:r w:rsidRPr="00024D0A">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2.9. Освещение и осветительное оборудование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2.9.1. При проектировании осветительных установок необходимо обеспечивать:</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57" w:history="1">
        <w:r w:rsidRPr="00024D0A">
          <w:rPr>
            <w:rStyle w:val="ae"/>
            <w:rFonts w:ascii="Times New Roman" w:eastAsia="Calibri" w:hAnsi="Times New Roman" w:cs="Times New Roman"/>
            <w:sz w:val="12"/>
            <w:szCs w:val="12"/>
          </w:rPr>
          <w:t>(СНиП 23-05)</w:t>
        </w:r>
      </w:hyperlink>
      <w:r w:rsidRPr="00024D0A">
        <w:rPr>
          <w:rFonts w:ascii="Times New Roman" w:eastAsia="Calibri" w:hAnsi="Times New Roman" w:cs="Times New Roman"/>
          <w:sz w:val="12"/>
          <w:szCs w:val="12"/>
        </w:rPr>
        <w:t>;</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экономичность и </w:t>
      </w:r>
      <w:proofErr w:type="spellStart"/>
      <w:r w:rsidRPr="00024D0A">
        <w:rPr>
          <w:rFonts w:ascii="Times New Roman" w:eastAsia="Calibri" w:hAnsi="Times New Roman" w:cs="Times New Roman"/>
          <w:sz w:val="12"/>
          <w:szCs w:val="12"/>
        </w:rPr>
        <w:t>энергоэффективность</w:t>
      </w:r>
      <w:proofErr w:type="spellEnd"/>
      <w:r w:rsidRPr="00024D0A">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удобство обслуживания и управления при разных режимах работы установок.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024D0A">
        <w:rPr>
          <w:rFonts w:ascii="Times New Roman" w:eastAsia="Calibri" w:hAnsi="Times New Roman" w:cs="Times New Roman"/>
          <w:sz w:val="12"/>
          <w:szCs w:val="12"/>
        </w:rPr>
        <w:t>ств в тр</w:t>
      </w:r>
      <w:proofErr w:type="gramEnd"/>
      <w:r w:rsidRPr="00024D0A">
        <w:rPr>
          <w:rFonts w:ascii="Times New Roman" w:eastAsia="Calibri" w:hAnsi="Times New Roman" w:cs="Times New Roman"/>
          <w:sz w:val="12"/>
          <w:szCs w:val="12"/>
        </w:rPr>
        <w:t xml:space="preserve">анспортных и пешеходных зонах. </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2.10. Некапитальные нестационарные сооружения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2.10.2.1. </w:t>
      </w:r>
      <w:proofErr w:type="gramStart"/>
      <w:r w:rsidRPr="00024D0A">
        <w:rPr>
          <w:rFonts w:ascii="Times New Roman" w:eastAsia="Calibri" w:hAnsi="Times New Roman" w:cs="Times New Roman"/>
          <w:sz w:val="12"/>
          <w:szCs w:val="12"/>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024D0A">
          <w:rPr>
            <w:rFonts w:ascii="Times New Roman" w:eastAsia="Calibri" w:hAnsi="Times New Roman" w:cs="Times New Roman"/>
            <w:sz w:val="12"/>
            <w:szCs w:val="12"/>
          </w:rPr>
          <w:t>25 м</w:t>
        </w:r>
      </w:smartTag>
      <w:r w:rsidRPr="00024D0A">
        <w:rPr>
          <w:rFonts w:ascii="Times New Roman" w:eastAsia="Calibri" w:hAnsi="Times New Roman" w:cs="Times New Roman"/>
          <w:sz w:val="12"/>
          <w:szCs w:val="12"/>
        </w:rPr>
        <w:t xml:space="preserve"> - от вентиляционных шахт, </w:t>
      </w:r>
      <w:smartTag w:uri="urn:schemas-microsoft-com:office:smarttags" w:element="metricconverter">
        <w:smartTagPr>
          <w:attr w:name="ProductID" w:val="20 м"/>
        </w:smartTagPr>
        <w:r w:rsidRPr="00024D0A">
          <w:rPr>
            <w:rFonts w:ascii="Times New Roman" w:eastAsia="Calibri" w:hAnsi="Times New Roman" w:cs="Times New Roman"/>
            <w:sz w:val="12"/>
            <w:szCs w:val="12"/>
          </w:rPr>
          <w:t>20 м</w:t>
        </w:r>
      </w:smartTag>
      <w:r w:rsidRPr="00024D0A">
        <w:rPr>
          <w:rFonts w:ascii="Times New Roman" w:eastAsia="Calibri" w:hAnsi="Times New Roman" w:cs="Times New Roman"/>
          <w:sz w:val="12"/>
          <w:szCs w:val="1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024D0A">
          <w:rPr>
            <w:rFonts w:ascii="Times New Roman" w:eastAsia="Calibri" w:hAnsi="Times New Roman" w:cs="Times New Roman"/>
            <w:sz w:val="12"/>
            <w:szCs w:val="12"/>
          </w:rPr>
          <w:t>3 м</w:t>
        </w:r>
      </w:smartTag>
      <w:r w:rsidRPr="00024D0A">
        <w:rPr>
          <w:rFonts w:ascii="Times New Roman" w:eastAsia="Calibri" w:hAnsi="Times New Roman" w:cs="Times New Roman"/>
          <w:sz w:val="12"/>
          <w:szCs w:val="12"/>
        </w:rPr>
        <w:t xml:space="preserve"> - от ствола дерева.</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024D0A">
          <w:rPr>
            <w:rFonts w:ascii="Times New Roman" w:eastAsia="Calibri" w:hAnsi="Times New Roman" w:cs="Times New Roman"/>
            <w:sz w:val="12"/>
            <w:szCs w:val="12"/>
          </w:rPr>
          <w:t>200 м</w:t>
        </w:r>
      </w:smartTag>
      <w:r w:rsidRPr="00024D0A">
        <w:rPr>
          <w:rFonts w:ascii="Times New Roman" w:eastAsia="Calibri" w:hAnsi="Times New Roman" w:cs="Times New Roman"/>
          <w:sz w:val="12"/>
          <w:szCs w:val="12"/>
        </w:rPr>
        <w:t>).</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024D0A">
          <w:rPr>
            <w:rFonts w:ascii="Times New Roman" w:eastAsia="Calibri" w:hAnsi="Times New Roman" w:cs="Times New Roman"/>
            <w:sz w:val="12"/>
            <w:szCs w:val="12"/>
          </w:rPr>
          <w:t>20 м</w:t>
        </w:r>
      </w:smartTag>
      <w:r w:rsidRPr="00024D0A">
        <w:rPr>
          <w:rFonts w:ascii="Times New Roman" w:eastAsia="Calibri" w:hAnsi="Times New Roman" w:cs="Times New Roman"/>
          <w:sz w:val="12"/>
          <w:szCs w:val="12"/>
        </w:rPr>
        <w:t>. Туалетную кабину необходимо устанавливать на твердые виды покрытия.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2.11. Площадки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24D0A">
          <w:rPr>
            <w:rFonts w:ascii="Times New Roman" w:eastAsia="Calibri" w:hAnsi="Times New Roman" w:cs="Times New Roman"/>
            <w:sz w:val="12"/>
            <w:szCs w:val="12"/>
          </w:rPr>
          <w:t>1 м</w:t>
        </w:r>
      </w:smartTag>
      <w:r w:rsidRPr="00024D0A">
        <w:rPr>
          <w:rFonts w:ascii="Times New Roman" w:eastAsia="Calibri" w:hAnsi="Times New Roman" w:cs="Times New Roman"/>
          <w:sz w:val="12"/>
          <w:szCs w:val="12"/>
        </w:rPr>
        <w:t xml:space="preserve"> от края площадки до оси дерева. На всех видах детских площадок не допускается применение растений с ядовитыми плодами.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024D0A">
          <w:rPr>
            <w:rFonts w:ascii="Times New Roman" w:eastAsia="Calibri" w:hAnsi="Times New Roman" w:cs="Times New Roman"/>
            <w:sz w:val="12"/>
            <w:szCs w:val="12"/>
          </w:rPr>
          <w:t>15 кв. м</w:t>
        </w:r>
      </w:smartTag>
      <w:r w:rsidRPr="00024D0A">
        <w:rPr>
          <w:rFonts w:ascii="Times New Roman" w:eastAsia="Calibri" w:hAnsi="Times New Roman" w:cs="Times New Roman"/>
          <w:sz w:val="12"/>
          <w:szCs w:val="12"/>
        </w:rPr>
        <w:t>.</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024D0A">
          <w:rPr>
            <w:rFonts w:ascii="Times New Roman" w:eastAsia="Calibri" w:hAnsi="Times New Roman" w:cs="Times New Roman"/>
            <w:sz w:val="12"/>
            <w:szCs w:val="12"/>
          </w:rPr>
          <w:t>40 м</w:t>
        </w:r>
      </w:smartTag>
      <w:r w:rsidRPr="00024D0A">
        <w:rPr>
          <w:rFonts w:ascii="Times New Roman" w:eastAsia="Calibri" w:hAnsi="Times New Roman" w:cs="Times New Roman"/>
          <w:sz w:val="12"/>
          <w:szCs w:val="12"/>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024D0A">
          <w:rPr>
            <w:rFonts w:ascii="Times New Roman" w:eastAsia="Calibri" w:hAnsi="Times New Roman" w:cs="Times New Roman"/>
            <w:sz w:val="12"/>
            <w:szCs w:val="12"/>
          </w:rPr>
          <w:t>150 кв. м</w:t>
        </w:r>
      </w:smartTag>
      <w:r w:rsidRPr="00024D0A">
        <w:rPr>
          <w:rFonts w:ascii="Times New Roman" w:eastAsia="Calibri" w:hAnsi="Times New Roman" w:cs="Times New Roman"/>
          <w:sz w:val="12"/>
          <w:szCs w:val="12"/>
        </w:rPr>
        <w:t xml:space="preserve">, школьного возраста (100 детей) - не менее </w:t>
      </w:r>
      <w:smartTag w:uri="urn:schemas-microsoft-com:office:smarttags" w:element="metricconverter">
        <w:smartTagPr>
          <w:attr w:name="ProductID" w:val="250 кв. м"/>
        </w:smartTagPr>
        <w:r w:rsidRPr="00024D0A">
          <w:rPr>
            <w:rFonts w:ascii="Times New Roman" w:eastAsia="Calibri" w:hAnsi="Times New Roman" w:cs="Times New Roman"/>
            <w:sz w:val="12"/>
            <w:szCs w:val="12"/>
          </w:rPr>
          <w:t>250 кв. м</w:t>
        </w:r>
      </w:smartTag>
      <w:r w:rsidRPr="00024D0A">
        <w:rPr>
          <w:rFonts w:ascii="Times New Roman" w:eastAsia="Calibri" w:hAnsi="Times New Roman" w:cs="Times New Roman"/>
          <w:sz w:val="12"/>
          <w:szCs w:val="12"/>
        </w:rPr>
        <w:t>.</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24D0A">
          <w:rPr>
            <w:rFonts w:ascii="Times New Roman" w:eastAsia="Calibri" w:hAnsi="Times New Roman" w:cs="Times New Roman"/>
            <w:sz w:val="12"/>
            <w:szCs w:val="12"/>
          </w:rPr>
          <w:t>2 м</w:t>
        </w:r>
      </w:smartTag>
      <w:r w:rsidRPr="00024D0A">
        <w:rPr>
          <w:rFonts w:ascii="Times New Roman" w:eastAsia="Calibri" w:hAnsi="Times New Roman" w:cs="Times New Roman"/>
          <w:sz w:val="12"/>
          <w:szCs w:val="12"/>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24D0A">
        <w:rPr>
          <w:rFonts w:ascii="Times New Roman" w:eastAsia="Calibri" w:hAnsi="Times New Roman" w:cs="Times New Roman"/>
          <w:sz w:val="12"/>
          <w:szCs w:val="12"/>
        </w:rPr>
        <w:t>площадки</w:t>
      </w:r>
      <w:proofErr w:type="gramEnd"/>
      <w:r w:rsidRPr="00024D0A">
        <w:rPr>
          <w:rFonts w:ascii="Times New Roman" w:eastAsia="Calibri" w:hAnsi="Times New Roman" w:cs="Times New Roman"/>
          <w:sz w:val="12"/>
          <w:szCs w:val="12"/>
        </w:rPr>
        <w:t xml:space="preserve"> возможно применять вертикальное озеленение.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024D0A">
        <w:rPr>
          <w:rFonts w:ascii="Times New Roman" w:eastAsia="Calibri" w:hAnsi="Times New Roman" w:cs="Times New Roman"/>
          <w:sz w:val="12"/>
          <w:szCs w:val="12"/>
        </w:rPr>
        <w:t>,</w:t>
      </w:r>
      <w:proofErr w:type="gramEnd"/>
      <w:r w:rsidRPr="00024D0A">
        <w:rPr>
          <w:rFonts w:ascii="Times New Roman" w:eastAsia="Calibri" w:hAnsi="Times New Roman" w:cs="Times New Roman"/>
          <w:sz w:val="12"/>
          <w:szCs w:val="12"/>
        </w:rPr>
        <w:t xml:space="preserve"> чем </w:t>
      </w:r>
      <w:smartTag w:uri="urn:schemas-microsoft-com:office:smarttags" w:element="metricconverter">
        <w:smartTagPr>
          <w:attr w:name="ProductID" w:val="20 м"/>
        </w:smartTagPr>
        <w:r w:rsidRPr="00024D0A">
          <w:rPr>
            <w:rFonts w:ascii="Times New Roman" w:eastAsia="Calibri" w:hAnsi="Times New Roman" w:cs="Times New Roman"/>
            <w:sz w:val="12"/>
            <w:szCs w:val="12"/>
          </w:rPr>
          <w:t>20 м</w:t>
        </w:r>
      </w:smartTag>
      <w:r w:rsidRPr="00024D0A">
        <w:rPr>
          <w:rFonts w:ascii="Times New Roman" w:eastAsia="Calibri" w:hAnsi="Times New Roman" w:cs="Times New Roman"/>
          <w:sz w:val="12"/>
          <w:szCs w:val="12"/>
        </w:rPr>
        <w:t xml:space="preserve">, на участках жилой застройки - не далее </w:t>
      </w:r>
      <w:smartTag w:uri="urn:schemas-microsoft-com:office:smarttags" w:element="metricconverter">
        <w:smartTagPr>
          <w:attr w:name="ProductID" w:val="100 м"/>
        </w:smartTagPr>
        <w:r w:rsidRPr="00024D0A">
          <w:rPr>
            <w:rFonts w:ascii="Times New Roman" w:eastAsia="Calibri" w:hAnsi="Times New Roman" w:cs="Times New Roman"/>
            <w:sz w:val="12"/>
            <w:szCs w:val="12"/>
          </w:rPr>
          <w:t>100 м</w:t>
        </w:r>
      </w:smartTag>
      <w:r w:rsidRPr="00024D0A">
        <w:rPr>
          <w:rFonts w:ascii="Times New Roman" w:eastAsia="Calibri" w:hAnsi="Times New Roman" w:cs="Times New Roman"/>
          <w:sz w:val="12"/>
          <w:szCs w:val="12"/>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024D0A">
          <w:rPr>
            <w:rFonts w:ascii="Times New Roman" w:eastAsia="Calibri" w:hAnsi="Times New Roman" w:cs="Times New Roman"/>
            <w:sz w:val="12"/>
            <w:szCs w:val="12"/>
          </w:rPr>
          <w:t>12 м</w:t>
        </w:r>
      </w:smartTag>
      <w:r w:rsidRPr="00024D0A">
        <w:rPr>
          <w:rFonts w:ascii="Times New Roman" w:eastAsia="Calibri" w:hAnsi="Times New Roman" w:cs="Times New Roman"/>
          <w:sz w:val="12"/>
          <w:szCs w:val="12"/>
        </w:rPr>
        <w:t xml:space="preserve"> x </w:t>
      </w:r>
      <w:smartTag w:uri="urn:schemas-microsoft-com:office:smarttags" w:element="metricconverter">
        <w:smartTagPr>
          <w:attr w:name="ProductID" w:val="12 м"/>
        </w:smartTagPr>
        <w:r w:rsidRPr="00024D0A">
          <w:rPr>
            <w:rFonts w:ascii="Times New Roman" w:eastAsia="Calibri" w:hAnsi="Times New Roman" w:cs="Times New Roman"/>
            <w:sz w:val="12"/>
            <w:szCs w:val="12"/>
          </w:rPr>
          <w:t>12 м</w:t>
        </w:r>
      </w:smartTag>
      <w:r w:rsidRPr="00024D0A">
        <w:rPr>
          <w:rFonts w:ascii="Times New Roman" w:eastAsia="Calibri" w:hAnsi="Times New Roman" w:cs="Times New Roman"/>
          <w:sz w:val="12"/>
          <w:szCs w:val="12"/>
        </w:rPr>
        <w:t xml:space="preserve">).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024D0A">
          <w:rPr>
            <w:rFonts w:ascii="Times New Roman" w:eastAsia="Calibri" w:hAnsi="Times New Roman" w:cs="Times New Roman"/>
            <w:sz w:val="12"/>
            <w:szCs w:val="12"/>
          </w:rPr>
          <w:t>3 кв. м</w:t>
        </w:r>
      </w:smartTag>
      <w:r w:rsidRPr="00024D0A">
        <w:rPr>
          <w:rFonts w:ascii="Times New Roman" w:eastAsia="Calibri" w:hAnsi="Times New Roman" w:cs="Times New Roman"/>
          <w:sz w:val="12"/>
          <w:szCs w:val="12"/>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024D0A">
          <w:rPr>
            <w:rFonts w:ascii="Times New Roman" w:eastAsia="Calibri" w:hAnsi="Times New Roman" w:cs="Times New Roman"/>
            <w:sz w:val="12"/>
            <w:szCs w:val="12"/>
          </w:rPr>
          <w:t>1,0 м</w:t>
        </w:r>
      </w:smartTag>
      <w:r w:rsidRPr="00024D0A">
        <w:rPr>
          <w:rFonts w:ascii="Times New Roman" w:eastAsia="Calibri" w:hAnsi="Times New Roman" w:cs="Times New Roman"/>
          <w:sz w:val="12"/>
          <w:szCs w:val="12"/>
        </w:rPr>
        <w:t xml:space="preserve">, между контейнерами - не менее </w:t>
      </w:r>
      <w:smartTag w:uri="urn:schemas-microsoft-com:office:smarttags" w:element="metricconverter">
        <w:smartTagPr>
          <w:attr w:name="ProductID" w:val="0,35 м"/>
        </w:smartTagPr>
        <w:r w:rsidRPr="00024D0A">
          <w:rPr>
            <w:rFonts w:ascii="Times New Roman" w:eastAsia="Calibri" w:hAnsi="Times New Roman" w:cs="Times New Roman"/>
            <w:sz w:val="12"/>
            <w:szCs w:val="12"/>
          </w:rPr>
          <w:t>0,35 м</w:t>
        </w:r>
      </w:smartTag>
      <w:r w:rsidRPr="00024D0A">
        <w:rPr>
          <w:rFonts w:ascii="Times New Roman" w:eastAsia="Calibri" w:hAnsi="Times New Roman" w:cs="Times New Roman"/>
          <w:sz w:val="12"/>
          <w:szCs w:val="12"/>
        </w:rPr>
        <w:t xml:space="preserve">.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2.11.16. На детских, спортивных площадках и тротуарах запрещено: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ездить на мотоциклах, лошадях, тракторах и автомашинах;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мыть автотранспортные средства;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2.12. Пешеходные коммуникации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2.13. Оформление и оборудование зданий и сооружений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24D0A">
        <w:rPr>
          <w:rFonts w:ascii="Times New Roman" w:eastAsia="Calibri" w:hAnsi="Times New Roman" w:cs="Times New Roman"/>
          <w:sz w:val="12"/>
          <w:szCs w:val="12"/>
        </w:rPr>
        <w:t>отмостки</w:t>
      </w:r>
      <w:proofErr w:type="spellEnd"/>
      <w:r w:rsidRPr="00024D0A">
        <w:rPr>
          <w:rFonts w:ascii="Times New Roman" w:eastAsia="Calibri" w:hAnsi="Times New Roman" w:cs="Times New Roman"/>
          <w:sz w:val="12"/>
          <w:szCs w:val="12"/>
        </w:rPr>
        <w:t>, домовых знаков, защитных сеток и т.п.</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024D0A">
        <w:rPr>
          <w:rFonts w:ascii="Times New Roman" w:eastAsia="Calibri" w:hAnsi="Times New Roman" w:cs="Times New Roman"/>
          <w:sz w:val="12"/>
          <w:szCs w:val="12"/>
        </w:rPr>
        <w:t>.».</w:t>
      </w:r>
      <w:proofErr w:type="gramEnd"/>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024D0A">
        <w:rPr>
          <w:rFonts w:ascii="Times New Roman" w:eastAsia="Calibri" w:hAnsi="Times New Roman" w:cs="Times New Roman"/>
          <w:b/>
          <w:sz w:val="12"/>
          <w:szCs w:val="12"/>
        </w:rPr>
        <w:t>ОБЩЕСТВЕННОГО НАЗНАЧЕНИЯ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3.1. Общественные пространства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024D0A">
        <w:rPr>
          <w:rFonts w:ascii="Times New Roman" w:eastAsia="Calibri" w:hAnsi="Times New Roman" w:cs="Times New Roman"/>
          <w:b/>
          <w:sz w:val="12"/>
          <w:szCs w:val="12"/>
        </w:rPr>
        <w:t>общественной застройки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w:anchor="Par430" w:history="1">
        <w:r w:rsidRPr="00024D0A">
          <w:rPr>
            <w:rStyle w:val="ae"/>
            <w:rFonts w:ascii="Times New Roman" w:eastAsia="Calibri" w:hAnsi="Times New Roman" w:cs="Times New Roman"/>
            <w:sz w:val="12"/>
            <w:szCs w:val="12"/>
          </w:rPr>
          <w:t>пункте 3.1.1.2</w:t>
        </w:r>
      </w:hyperlink>
      <w:r w:rsidRPr="00024D0A">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024D0A">
        <w:rPr>
          <w:rFonts w:ascii="Times New Roman" w:eastAsia="Calibri" w:hAnsi="Times New Roman" w:cs="Times New Roman"/>
          <w:sz w:val="12"/>
          <w:szCs w:val="12"/>
        </w:rPr>
        <w:t>приобъектной</w:t>
      </w:r>
      <w:proofErr w:type="spellEnd"/>
      <w:r w:rsidRPr="00024D0A">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024D0A">
        <w:rPr>
          <w:rFonts w:ascii="Times New Roman" w:eastAsia="Calibri" w:hAnsi="Times New Roman" w:cs="Times New Roman"/>
          <w:sz w:val="12"/>
          <w:szCs w:val="12"/>
        </w:rPr>
        <w:t>совпадающими</w:t>
      </w:r>
      <w:proofErr w:type="gramEnd"/>
      <w:r w:rsidRPr="00024D0A">
        <w:rPr>
          <w:rFonts w:ascii="Times New Roman" w:eastAsia="Calibri" w:hAnsi="Times New Roman" w:cs="Times New Roman"/>
          <w:sz w:val="12"/>
          <w:szCs w:val="12"/>
        </w:rPr>
        <w:t xml:space="preserve"> с внешним контуром подошвы застройки зданий и сооружений.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024D0A">
        <w:rPr>
          <w:rFonts w:ascii="Times New Roman" w:eastAsia="Calibri" w:hAnsi="Times New Roman" w:cs="Times New Roman"/>
          <w:sz w:val="12"/>
          <w:szCs w:val="12"/>
        </w:rPr>
        <w:t>приобъектных</w:t>
      </w:r>
      <w:proofErr w:type="spellEnd"/>
      <w:r w:rsidRPr="00024D0A">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Раздел 4. БЛАГОУСТРОЙСТВО НА ТЕРРИТОРИЯХ ЖИЛОГО НАЗНАЧЕНИЯ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4.1. Участки жилой застройки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055505"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4.1.2. На территории участка жилой застройки с коллективным пользованием придомовой территорией (многоквартирная застройка) </w:t>
      </w:r>
    </w:p>
    <w:p w:rsidR="00024D0A" w:rsidRPr="00024D0A" w:rsidRDefault="00024D0A" w:rsidP="00055505">
      <w:pPr>
        <w:tabs>
          <w:tab w:val="left" w:pos="284"/>
        </w:tabs>
        <w:spacing w:after="0" w:line="240" w:lineRule="auto"/>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sz w:val="12"/>
          <w:szCs w:val="12"/>
        </w:rPr>
        <w:lastRenderedPageBreak/>
        <w:t xml:space="preserve">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4.1.4. Озеленение жилого участка формируется между </w:t>
      </w:r>
      <w:proofErr w:type="spellStart"/>
      <w:r w:rsidRPr="00024D0A">
        <w:rPr>
          <w:rFonts w:ascii="Times New Roman" w:eastAsia="Calibri" w:hAnsi="Times New Roman" w:cs="Times New Roman"/>
          <w:sz w:val="12"/>
          <w:szCs w:val="12"/>
        </w:rPr>
        <w:t>отмосткой</w:t>
      </w:r>
      <w:proofErr w:type="spellEnd"/>
      <w:r w:rsidRPr="00024D0A">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024D0A">
        <w:rPr>
          <w:rFonts w:ascii="Times New Roman" w:eastAsia="Calibri" w:hAnsi="Times New Roman" w:cs="Times New Roman"/>
          <w:sz w:val="12"/>
          <w:szCs w:val="12"/>
        </w:rPr>
        <w:t>т.ч</w:t>
      </w:r>
      <w:proofErr w:type="spellEnd"/>
      <w:r w:rsidRPr="00024D0A">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4.2. Участки детских садов и школ</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024D0A">
        <w:rPr>
          <w:rFonts w:ascii="Times New Roman" w:eastAsia="Calibri" w:hAnsi="Times New Roman" w:cs="Times New Roman"/>
          <w:sz w:val="12"/>
          <w:szCs w:val="12"/>
        </w:rPr>
        <w:t>спортядро</w:t>
      </w:r>
      <w:proofErr w:type="spellEnd"/>
      <w:r w:rsidRPr="00024D0A">
        <w:rPr>
          <w:rFonts w:ascii="Times New Roman" w:eastAsia="Calibri" w:hAnsi="Times New Roman" w:cs="Times New Roman"/>
          <w:sz w:val="12"/>
          <w:szCs w:val="12"/>
        </w:rPr>
        <w:t>), озелененные и другие территории и сооружения.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024D0A">
        <w:rPr>
          <w:rFonts w:ascii="Times New Roman" w:eastAsia="Calibri" w:hAnsi="Times New Roman" w:cs="Times New Roman"/>
          <w:b/>
          <w:sz w:val="12"/>
          <w:szCs w:val="12"/>
        </w:rPr>
        <w:t>РЕКРЕАЦИОННОГО НАЗНАЧЕНИЯ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5.1. Общие положения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Раздел 6. ОБЪЕКТЫ БЛАГОУСТРОЙСТВА</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024D0A">
        <w:rPr>
          <w:rFonts w:ascii="Times New Roman" w:eastAsia="Calibri" w:hAnsi="Times New Roman" w:cs="Times New Roman"/>
          <w:b/>
          <w:sz w:val="12"/>
          <w:szCs w:val="12"/>
        </w:rPr>
        <w:t>СЕЛЬСКОГО ПОСЕЛЕНИЯ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6.1. Общие положения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6.2. Улицы и дороги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6.3. Пешеходные переходы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024D0A">
        <w:rPr>
          <w:rFonts w:ascii="Times New Roman" w:eastAsia="Calibri" w:hAnsi="Times New Roman" w:cs="Times New Roman"/>
          <w:b/>
          <w:sz w:val="12"/>
          <w:szCs w:val="12"/>
        </w:rPr>
        <w:t xml:space="preserve">коммуникаций, </w:t>
      </w:r>
      <w:proofErr w:type="spellStart"/>
      <w:r w:rsidRPr="00024D0A">
        <w:rPr>
          <w:rFonts w:ascii="Times New Roman" w:eastAsia="Calibri" w:hAnsi="Times New Roman" w:cs="Times New Roman"/>
          <w:b/>
          <w:sz w:val="12"/>
          <w:szCs w:val="12"/>
        </w:rPr>
        <w:t>водоохранные</w:t>
      </w:r>
      <w:proofErr w:type="spellEnd"/>
      <w:r w:rsidRPr="00024D0A">
        <w:rPr>
          <w:rFonts w:ascii="Times New Roman" w:eastAsia="Calibri" w:hAnsi="Times New Roman" w:cs="Times New Roman"/>
          <w:b/>
          <w:sz w:val="12"/>
          <w:szCs w:val="12"/>
        </w:rPr>
        <w:t xml:space="preserve"> зоны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6.4.1. </w:t>
      </w:r>
      <w:proofErr w:type="gramStart"/>
      <w:r w:rsidRPr="00024D0A">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6.4.2. </w:t>
      </w:r>
      <w:proofErr w:type="gramStart"/>
      <w:r w:rsidRPr="00024D0A">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024D0A">
        <w:rPr>
          <w:rFonts w:ascii="Times New Roman" w:eastAsia="Calibri" w:hAnsi="Times New Roman" w:cs="Times New Roman"/>
          <w:sz w:val="12"/>
          <w:szCs w:val="12"/>
        </w:rPr>
        <w:t>т.ч</w:t>
      </w:r>
      <w:proofErr w:type="spellEnd"/>
      <w:r w:rsidRPr="00024D0A">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024D0A">
        <w:rPr>
          <w:rFonts w:ascii="Times New Roman" w:eastAsia="Calibri" w:hAnsi="Times New Roman" w:cs="Times New Roman"/>
          <w:sz w:val="12"/>
          <w:szCs w:val="12"/>
        </w:rPr>
        <w:t xml:space="preserve"> и эксплуатации проходящих в технической зоне коммуникаций.</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Раздел 7. ЭКСПЛУАТАЦИЯ ОБЪЕКТОВ БЛАГОУСТРОЙСТВА</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7.1. Уборка территории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Границы прилегающей территории определяются:</w:t>
      </w:r>
    </w:p>
    <w:p w:rsidR="00055505"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для мест производства земляных, дорожно-ремонтных работ, работ по ремонту инженерных сетей и коммуникаций, фасадов и иных </w:t>
      </w:r>
    </w:p>
    <w:p w:rsidR="00024D0A" w:rsidRPr="00024D0A" w:rsidRDefault="00024D0A" w:rsidP="00055505">
      <w:pPr>
        <w:tabs>
          <w:tab w:val="left" w:pos="284"/>
        </w:tabs>
        <w:spacing w:after="0" w:line="240" w:lineRule="auto"/>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элементов строений, зданий и сооружений, установке сре</w:t>
      </w:r>
      <w:proofErr w:type="gramStart"/>
      <w:r w:rsidRPr="00024D0A">
        <w:rPr>
          <w:rFonts w:ascii="Times New Roman" w:eastAsia="Calibri" w:hAnsi="Times New Roman" w:cs="Times New Roman"/>
          <w:sz w:val="12"/>
          <w:szCs w:val="12"/>
        </w:rPr>
        <w:t>дств ст</w:t>
      </w:r>
      <w:proofErr w:type="gramEnd"/>
      <w:r w:rsidRPr="00024D0A">
        <w:rPr>
          <w:rFonts w:ascii="Times New Roman" w:eastAsia="Calibri" w:hAnsi="Times New Roman" w:cs="Times New Roman"/>
          <w:sz w:val="12"/>
          <w:szCs w:val="12"/>
        </w:rPr>
        <w:t xml:space="preserve">абильного территориального размещения – по периметру </w:t>
      </w:r>
      <w:smartTag w:uri="urn:schemas-microsoft-com:office:smarttags" w:element="metricconverter">
        <w:smartTagPr>
          <w:attr w:name="ProductID" w:val="5 метров"/>
        </w:smartTagPr>
        <w:r w:rsidRPr="00024D0A">
          <w:rPr>
            <w:rFonts w:ascii="Times New Roman" w:eastAsia="Calibri" w:hAnsi="Times New Roman" w:cs="Times New Roman"/>
            <w:sz w:val="12"/>
            <w:szCs w:val="12"/>
          </w:rPr>
          <w:t>5 метров</w:t>
        </w:r>
      </w:smartTag>
      <w:r w:rsidRPr="00024D0A">
        <w:rPr>
          <w:rFonts w:ascii="Times New Roman" w:eastAsia="Calibri" w:hAnsi="Times New Roman" w:cs="Times New Roman"/>
          <w:sz w:val="12"/>
          <w:szCs w:val="12"/>
        </w:rPr>
        <w:t xml:space="preserve"> от объекта производства работ;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для строительных площадок - не менее </w:t>
      </w:r>
      <w:smartTag w:uri="urn:schemas-microsoft-com:office:smarttags" w:element="metricconverter">
        <w:smartTagPr>
          <w:attr w:name="ProductID" w:val="15 метров"/>
        </w:smartTagPr>
        <w:r w:rsidRPr="00024D0A">
          <w:rPr>
            <w:rFonts w:ascii="Times New Roman" w:eastAsia="Calibri" w:hAnsi="Times New Roman" w:cs="Times New Roman"/>
            <w:sz w:val="12"/>
            <w:szCs w:val="12"/>
          </w:rPr>
          <w:t>15 метров</w:t>
        </w:r>
      </w:smartTag>
      <w:r w:rsidRPr="00024D0A">
        <w:rPr>
          <w:rFonts w:ascii="Times New Roman" w:eastAsia="Calibri" w:hAnsi="Times New Roman" w:cs="Times New Roman"/>
          <w:sz w:val="12"/>
          <w:szCs w:val="12"/>
        </w:rPr>
        <w:t xml:space="preserve"> от ограждения стройки по всему периметру;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w:t>
      </w:r>
      <w:smartTag w:uri="urn:schemas-microsoft-com:office:smarttags" w:element="metricconverter">
        <w:smartTagPr>
          <w:attr w:name="ProductID" w:val="10 метров"/>
        </w:smartTagPr>
        <w:r w:rsidRPr="00024D0A">
          <w:rPr>
            <w:rFonts w:ascii="Times New Roman" w:eastAsia="Calibri" w:hAnsi="Times New Roman" w:cs="Times New Roman"/>
            <w:sz w:val="12"/>
            <w:szCs w:val="12"/>
          </w:rPr>
          <w:t>10 метров</w:t>
        </w:r>
      </w:smartTag>
      <w:r w:rsidRPr="00024D0A">
        <w:rPr>
          <w:rFonts w:ascii="Times New Roman" w:eastAsia="Calibri" w:hAnsi="Times New Roman" w:cs="Times New Roman"/>
          <w:sz w:val="12"/>
          <w:szCs w:val="12"/>
        </w:rPr>
        <w:t xml:space="preserve"> от объекта торговли;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w:t>
      </w:r>
      <w:smartTag w:uri="urn:schemas-microsoft-com:office:smarttags" w:element="metricconverter">
        <w:smartTagPr>
          <w:attr w:name="ProductID" w:val="15 метров"/>
        </w:smartTagPr>
        <w:r w:rsidRPr="00024D0A">
          <w:rPr>
            <w:rFonts w:ascii="Times New Roman" w:eastAsia="Calibri" w:hAnsi="Times New Roman" w:cs="Times New Roman"/>
            <w:sz w:val="12"/>
            <w:szCs w:val="12"/>
          </w:rPr>
          <w:t>15 метров</w:t>
        </w:r>
      </w:smartTag>
      <w:r w:rsidRPr="00024D0A">
        <w:rPr>
          <w:rFonts w:ascii="Times New Roman" w:eastAsia="Calibri" w:hAnsi="Times New Roman" w:cs="Times New Roman"/>
          <w:sz w:val="12"/>
          <w:szCs w:val="12"/>
        </w:rPr>
        <w:t xml:space="preserve"> от места их расположения;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для территории хозяйствующих субъектов – по периметру не менее </w:t>
      </w:r>
      <w:smartTag w:uri="urn:schemas-microsoft-com:office:smarttags" w:element="metricconverter">
        <w:smartTagPr>
          <w:attr w:name="ProductID" w:val="5 метров"/>
        </w:smartTagPr>
        <w:r w:rsidRPr="00024D0A">
          <w:rPr>
            <w:rFonts w:ascii="Times New Roman" w:eastAsia="Calibri" w:hAnsi="Times New Roman" w:cs="Times New Roman"/>
            <w:sz w:val="12"/>
            <w:szCs w:val="12"/>
          </w:rPr>
          <w:t>5 метров</w:t>
        </w:r>
      </w:smartTag>
      <w:r w:rsidRPr="00024D0A">
        <w:rPr>
          <w:rFonts w:ascii="Times New Roman" w:eastAsia="Calibri" w:hAnsi="Times New Roman" w:cs="Times New Roman"/>
          <w:sz w:val="12"/>
          <w:szCs w:val="12"/>
        </w:rPr>
        <w:t xml:space="preserve"> от границы территории хозяйствующего субъекта.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024D0A">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024D0A">
        <w:rPr>
          <w:rFonts w:ascii="Times New Roman" w:eastAsia="Calibri" w:hAnsi="Times New Roman" w:cs="Times New Roman"/>
          <w:sz w:val="12"/>
          <w:szCs w:val="12"/>
        </w:rPr>
        <w:t>и</w:t>
      </w:r>
      <w:proofErr w:type="gramEnd"/>
      <w:r w:rsidRPr="00024D0A">
        <w:rPr>
          <w:rFonts w:ascii="Times New Roman" w:eastAsia="Calibri" w:hAnsi="Times New Roman" w:cs="Times New Roman"/>
          <w:sz w:val="12"/>
          <w:szCs w:val="12"/>
        </w:rPr>
        <w:t xml:space="preserve"> года, деленная на двенадцать.</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w:anchor="Par646" w:history="1">
        <w:r w:rsidRPr="00024D0A">
          <w:rPr>
            <w:rStyle w:val="ae"/>
            <w:rFonts w:ascii="Times New Roman" w:eastAsia="Calibri" w:hAnsi="Times New Roman" w:cs="Times New Roman"/>
            <w:sz w:val="12"/>
            <w:szCs w:val="12"/>
          </w:rPr>
          <w:t>пункте 7.1.1</w:t>
        </w:r>
      </w:hyperlink>
      <w:r w:rsidRPr="00024D0A">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7.1.8. </w:t>
      </w:r>
      <w:proofErr w:type="gramStart"/>
      <w:r w:rsidRPr="00024D0A">
        <w:rPr>
          <w:rFonts w:ascii="Times New Roman" w:eastAsia="Calibri" w:hAnsi="Times New Roman" w:cs="Times New Roman"/>
          <w:sz w:val="12"/>
          <w:szCs w:val="1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24D0A">
        <w:rPr>
          <w:rFonts w:ascii="Times New Roman" w:eastAsia="Calibri" w:hAnsi="Times New Roman" w:cs="Times New Roman"/>
          <w:sz w:val="12"/>
          <w:szCs w:val="12"/>
        </w:rPr>
        <w:t>мусоровозный</w:t>
      </w:r>
      <w:proofErr w:type="spellEnd"/>
      <w:r w:rsidRPr="00024D0A">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58" w:history="1">
        <w:r w:rsidRPr="00024D0A">
          <w:rPr>
            <w:rStyle w:val="ae"/>
            <w:rFonts w:ascii="Times New Roman" w:eastAsia="Calibri" w:hAnsi="Times New Roman" w:cs="Times New Roman"/>
            <w:sz w:val="12"/>
            <w:szCs w:val="12"/>
          </w:rPr>
          <w:t>законодательства</w:t>
        </w:r>
      </w:hyperlink>
      <w:r w:rsidRPr="00024D0A">
        <w:rPr>
          <w:rFonts w:ascii="Times New Roman" w:eastAsia="Calibri" w:hAnsi="Times New Roman" w:cs="Times New Roman"/>
          <w:sz w:val="12"/>
          <w:szCs w:val="12"/>
        </w:rPr>
        <w:t xml:space="preserve"> Российской Федерации.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7.1.12. </w:t>
      </w:r>
      <w:proofErr w:type="gramStart"/>
      <w:r w:rsidRPr="00024D0A">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7.1.13.1. Юридические лица и индивидуальные предприниматели в соответствии с </w:t>
      </w:r>
      <w:proofErr w:type="gramStart"/>
      <w:r w:rsidRPr="00024D0A">
        <w:rPr>
          <w:rFonts w:ascii="Times New Roman" w:eastAsia="Calibri" w:hAnsi="Times New Roman" w:cs="Times New Roman"/>
          <w:sz w:val="12"/>
          <w:szCs w:val="12"/>
        </w:rPr>
        <w:t>действующими</w:t>
      </w:r>
      <w:proofErr w:type="gramEnd"/>
      <w:r w:rsidRPr="00024D0A">
        <w:rPr>
          <w:rFonts w:ascii="Times New Roman" w:eastAsia="Calibri" w:hAnsi="Times New Roman" w:cs="Times New Roman"/>
          <w:sz w:val="12"/>
          <w:szCs w:val="12"/>
        </w:rPr>
        <w:t xml:space="preserve"> нормативными: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024D0A">
        <w:rPr>
          <w:rFonts w:ascii="Times New Roman" w:eastAsia="Calibri" w:hAnsi="Times New Roman" w:cs="Times New Roman"/>
          <w:sz w:val="12"/>
          <w:szCs w:val="12"/>
        </w:rPr>
        <w:t>,</w:t>
      </w:r>
      <w:proofErr w:type="gramEnd"/>
      <w:r w:rsidRPr="00024D0A">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7.1.13.3. </w:t>
      </w:r>
      <w:proofErr w:type="gramStart"/>
      <w:r w:rsidRPr="00024D0A">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7.1.13.7. Транспортирование отработанных ртутьсодержащих ламп осуществляется с требованиями правил перевозки опасных грузов.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024D0A">
        <w:rPr>
          <w:rFonts w:ascii="Times New Roman" w:eastAsia="Calibri" w:hAnsi="Times New Roman" w:cs="Times New Roman"/>
          <w:sz w:val="12"/>
          <w:szCs w:val="12"/>
        </w:rPr>
        <w:t>демеркуризации</w:t>
      </w:r>
      <w:proofErr w:type="spellEnd"/>
      <w:r w:rsidRPr="00024D0A">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7.1.14. При уборке в ночное время следует принимать меры, предупреждающие шум.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024D0A">
        <w:rPr>
          <w:rFonts w:ascii="Times New Roman" w:eastAsia="Calibri" w:hAnsi="Times New Roman" w:cs="Times New Roman"/>
          <w:sz w:val="12"/>
          <w:szCs w:val="12"/>
        </w:rPr>
        <w:t>указанным</w:t>
      </w:r>
      <w:proofErr w:type="gramEnd"/>
      <w:r w:rsidRPr="00024D0A">
        <w:rPr>
          <w:rFonts w:ascii="Times New Roman" w:eastAsia="Calibri" w:hAnsi="Times New Roman" w:cs="Times New Roman"/>
          <w:sz w:val="12"/>
          <w:szCs w:val="12"/>
        </w:rPr>
        <w:t xml:space="preserve"> в </w:t>
      </w:r>
      <w:hyperlink w:anchor="Par646" w:history="1">
        <w:r w:rsidRPr="00024D0A">
          <w:rPr>
            <w:rStyle w:val="ae"/>
            <w:rFonts w:ascii="Times New Roman" w:eastAsia="Calibri" w:hAnsi="Times New Roman" w:cs="Times New Roman"/>
            <w:sz w:val="12"/>
            <w:szCs w:val="12"/>
          </w:rPr>
          <w:t>пункте 7.</w:t>
        </w:r>
      </w:hyperlink>
      <w:r w:rsidRPr="00024D0A">
        <w:rPr>
          <w:rFonts w:ascii="Times New Roman" w:eastAsia="Calibri" w:hAnsi="Times New Roman" w:cs="Times New Roman"/>
          <w:sz w:val="12"/>
          <w:szCs w:val="12"/>
        </w:rPr>
        <w:t>1.1 настоящих Правил.</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7.1.26. Вывоз пищевых отходов осуществляется с территории </w:t>
      </w:r>
      <w:proofErr w:type="gramStart"/>
      <w:r w:rsidRPr="00024D0A">
        <w:rPr>
          <w:rFonts w:ascii="Times New Roman" w:eastAsia="Calibri" w:hAnsi="Times New Roman" w:cs="Times New Roman"/>
          <w:sz w:val="12"/>
          <w:szCs w:val="12"/>
        </w:rPr>
        <w:t>согласно графика</w:t>
      </w:r>
      <w:proofErr w:type="gramEnd"/>
      <w:r w:rsidRPr="00024D0A">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7.2. Особенности уборки территории в весенне-летний период</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024D0A">
        <w:rPr>
          <w:rFonts w:ascii="Times New Roman" w:eastAsia="Calibri" w:hAnsi="Times New Roman" w:cs="Times New Roman"/>
          <w:sz w:val="12"/>
          <w:szCs w:val="12"/>
        </w:rPr>
        <w:t>полив</w:t>
      </w:r>
      <w:proofErr w:type="gramEnd"/>
      <w:r w:rsidRPr="00024D0A">
        <w:rPr>
          <w:rFonts w:ascii="Times New Roman" w:eastAsia="Calibri" w:hAnsi="Times New Roman" w:cs="Times New Roman"/>
          <w:sz w:val="12"/>
          <w:szCs w:val="12"/>
        </w:rPr>
        <w:t xml:space="preserve"> и подметание проезжей части улиц, тротуаров, площадей.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7.2.2. Производить уборку лотков и бордюр от песка, пыли, мусора.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сбрасывать (перемещать)</w:t>
      </w:r>
      <w:proofErr w:type="gramStart"/>
      <w:r w:rsidRPr="00024D0A">
        <w:rPr>
          <w:rFonts w:ascii="Times New Roman" w:eastAsia="Calibri" w:hAnsi="Times New Roman" w:cs="Times New Roman"/>
          <w:sz w:val="12"/>
          <w:szCs w:val="12"/>
        </w:rPr>
        <w:t xml:space="preserve"> ,</w:t>
      </w:r>
      <w:proofErr w:type="gramEnd"/>
      <w:r w:rsidRPr="00024D0A">
        <w:rPr>
          <w:rFonts w:ascii="Times New Roman" w:eastAsia="Calibri" w:hAnsi="Times New Roman" w:cs="Times New Roman"/>
          <w:sz w:val="12"/>
          <w:szCs w:val="12"/>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вскапывать землю и сажать овощи на обочинах дорог, в скверах, парках;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055505"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помещать отработанные и поврежденные ртутьсодержащие лампы (приборы), другие опасные отходы, в контейнеры и урны, </w:t>
      </w:r>
    </w:p>
    <w:p w:rsidR="00024D0A" w:rsidRPr="00024D0A" w:rsidRDefault="00024D0A" w:rsidP="00055505">
      <w:pPr>
        <w:tabs>
          <w:tab w:val="left" w:pos="284"/>
        </w:tabs>
        <w:spacing w:after="0" w:line="240" w:lineRule="auto"/>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sz w:val="12"/>
          <w:szCs w:val="12"/>
        </w:rPr>
        <w:lastRenderedPageBreak/>
        <w:t>предназначенные</w:t>
      </w:r>
      <w:proofErr w:type="gramEnd"/>
      <w:r w:rsidRPr="00024D0A">
        <w:rPr>
          <w:rFonts w:ascii="Times New Roman" w:eastAsia="Calibri" w:hAnsi="Times New Roman" w:cs="Times New Roman"/>
          <w:sz w:val="12"/>
          <w:szCs w:val="12"/>
        </w:rPr>
        <w:t xml:space="preserve"> для сбора бытовых отходов, мусора;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сметать мусор и спускать нечистоты, воду в колодцы инженерных сетей;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7.3. Особенности уборки территории в осенне-зимний период</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Тротуары посыпаются сухим песком без хлоридов.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Снег, сброшенный с крыш, при необходимости следует  вывозить.</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7.3.6. Вывоз снега  разрешается на специально отведенные места отвала.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w:anchor="Par646" w:history="1">
        <w:r w:rsidRPr="00024D0A">
          <w:rPr>
            <w:rStyle w:val="ae"/>
            <w:rFonts w:ascii="Times New Roman" w:eastAsia="Calibri" w:hAnsi="Times New Roman" w:cs="Times New Roman"/>
            <w:sz w:val="12"/>
            <w:szCs w:val="12"/>
          </w:rPr>
          <w:t>пункте 7.2.1</w:t>
        </w:r>
      </w:hyperlink>
      <w:r w:rsidRPr="00024D0A">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7.3.9. Запрещается: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разбрасывание снега и льда на проезжие части улиц;</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укладка снега и скола льда на трассах тепловых сетей;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завоз и размещение снега во дворах многоквартирных домов;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размещение снега у стен зданий;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размещение сколотого льда и грязного снега на зеленых насаждениях;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024D0A">
        <w:rPr>
          <w:rFonts w:ascii="Times New Roman" w:eastAsia="Calibri" w:hAnsi="Times New Roman" w:cs="Times New Roman"/>
          <w:sz w:val="12"/>
          <w:szCs w:val="12"/>
        </w:rPr>
        <w:t>препятствующих</w:t>
      </w:r>
      <w:proofErr w:type="gramEnd"/>
      <w:r w:rsidRPr="00024D0A">
        <w:rPr>
          <w:rFonts w:ascii="Times New Roman" w:eastAsia="Calibri" w:hAnsi="Times New Roman" w:cs="Times New Roman"/>
          <w:sz w:val="12"/>
          <w:szCs w:val="12"/>
        </w:rPr>
        <w:t xml:space="preserve"> механизированной уборке и вывозу снега;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сбрасывать крупногабаритные </w:t>
      </w:r>
      <w:proofErr w:type="gramStart"/>
      <w:r w:rsidRPr="00024D0A">
        <w:rPr>
          <w:rFonts w:ascii="Times New Roman" w:eastAsia="Calibri" w:hAnsi="Times New Roman" w:cs="Times New Roman"/>
          <w:sz w:val="12"/>
          <w:szCs w:val="12"/>
        </w:rPr>
        <w:t>отходы</w:t>
      </w:r>
      <w:proofErr w:type="gramEnd"/>
      <w:r w:rsidRPr="00024D0A">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7.4. Порядок содержания элементов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7.4.1. Общие требования к содержанию элементов благоустройства.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7.4.2. Световые вывески, реклама и витрины.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024D0A">
        <w:rPr>
          <w:rFonts w:ascii="Times New Roman" w:eastAsia="Calibri" w:hAnsi="Times New Roman" w:cs="Times New Roman"/>
          <w:sz w:val="12"/>
          <w:szCs w:val="12"/>
        </w:rPr>
        <w:t>газосветовых</w:t>
      </w:r>
      <w:proofErr w:type="spellEnd"/>
      <w:r w:rsidRPr="00024D0A">
        <w:rPr>
          <w:rFonts w:ascii="Times New Roman" w:eastAsia="Calibri" w:hAnsi="Times New Roman" w:cs="Times New Roman"/>
          <w:sz w:val="12"/>
          <w:szCs w:val="12"/>
        </w:rPr>
        <w:t xml:space="preserve"> трубок и электроламп.</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7.4.3. Строительство, установка и содержание малых архитектурных форм.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Серноводск муниципального района Сергиевский.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7.4.4. Ремонт и содержание зданий и сооружений.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7.4.4.1. Эксплуатация зданий и сооружений, их ремонт производится в соответствии с установленными правилами и нормами технической эксплуатации.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Серноводск муниципального района Сергиевский.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К заявлению прилагаются: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копия документа, удостоверяющего личность заявителя;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материалы архитектурно-</w:t>
      </w:r>
      <w:proofErr w:type="gramStart"/>
      <w:r w:rsidRPr="00024D0A">
        <w:rPr>
          <w:rFonts w:ascii="Times New Roman" w:eastAsia="Calibri" w:hAnsi="Times New Roman" w:cs="Times New Roman"/>
          <w:sz w:val="12"/>
          <w:szCs w:val="12"/>
        </w:rPr>
        <w:t>градостроительного решения</w:t>
      </w:r>
      <w:proofErr w:type="gramEnd"/>
      <w:r w:rsidRPr="00024D0A">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7.5. Работы по озеленению территорий и содержанию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7.5.1.</w:t>
      </w:r>
      <w:r w:rsidRPr="00024D0A">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7.5.2.</w:t>
      </w:r>
      <w:r w:rsidRPr="00024D0A">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7.5.3.</w:t>
      </w:r>
      <w:r w:rsidRPr="00024D0A">
        <w:rPr>
          <w:rFonts w:ascii="Times New Roman" w:eastAsia="Calibri" w:hAnsi="Times New Roman" w:cs="Times New Roman"/>
          <w:sz w:val="12"/>
          <w:szCs w:val="12"/>
        </w:rPr>
        <w:t xml:space="preserve"> Физические и юридические лица обязаны: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проводить своевременный ремонт ограждений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7.5.4.</w:t>
      </w:r>
      <w:r w:rsidRPr="00024D0A">
        <w:rPr>
          <w:rFonts w:ascii="Times New Roman" w:eastAsia="Calibri" w:hAnsi="Times New Roman" w:cs="Times New Roman"/>
          <w:sz w:val="12"/>
          <w:szCs w:val="12"/>
        </w:rPr>
        <w:t xml:space="preserve"> На площадях зеленых насаждений запрещено: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ходить и лежать на газонах и в молодых лесных посадках;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разбивать палатки и разводить костры;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засорять газоны, цветники, дорожки и водоемы;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портить скульптуры, скамейки, ограды;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ездить на велосипедах, мотоциклах, лошадях, тракторах и автомашинах;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парковать автотранспортные средства на газонах;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пасти скот;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обнажать корни деревьев на расстоянии ближе </w:t>
      </w:r>
      <w:smartTag w:uri="urn:schemas-microsoft-com:office:smarttags" w:element="metricconverter">
        <w:smartTagPr>
          <w:attr w:name="ProductID" w:val="1,5 м"/>
        </w:smartTagPr>
        <w:r w:rsidRPr="00024D0A">
          <w:rPr>
            <w:rFonts w:ascii="Times New Roman" w:eastAsia="Calibri" w:hAnsi="Times New Roman" w:cs="Times New Roman"/>
            <w:sz w:val="12"/>
            <w:szCs w:val="12"/>
          </w:rPr>
          <w:t>1,5 м</w:t>
        </w:r>
      </w:smartTag>
      <w:r w:rsidRPr="00024D0A">
        <w:rPr>
          <w:rFonts w:ascii="Times New Roman" w:eastAsia="Calibri" w:hAnsi="Times New Roman" w:cs="Times New Roman"/>
          <w:sz w:val="12"/>
          <w:szCs w:val="12"/>
        </w:rPr>
        <w:t xml:space="preserve"> от ствола и засыпать шейки деревьев землей или строительным мусором;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добывать растительную землю, песок и производить другие раскопки;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7.5.5. Порядок сноса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Серноводск муниципального района Сергиевский запрещена.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Снос  зеленых насаждений на территории сельского поселения Серноводск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удаление аварийных, больных деревьев и кустарников;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055505"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w:t>
      </w:r>
    </w:p>
    <w:p w:rsidR="00024D0A" w:rsidRPr="00024D0A" w:rsidRDefault="00024D0A" w:rsidP="00055505">
      <w:pPr>
        <w:tabs>
          <w:tab w:val="left" w:pos="284"/>
        </w:tabs>
        <w:spacing w:after="0" w:line="240" w:lineRule="auto"/>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 xml:space="preserve">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024D0A" w:rsidRPr="00024D0A" w:rsidRDefault="00024D0A" w:rsidP="00024D0A">
      <w:pPr>
        <w:tabs>
          <w:tab w:val="left" w:pos="284"/>
        </w:tabs>
        <w:spacing w:after="0" w:line="240" w:lineRule="auto"/>
        <w:jc w:val="center"/>
        <w:rPr>
          <w:rFonts w:ascii="Times New Roman" w:eastAsia="Calibri" w:hAnsi="Times New Roman" w:cs="Times New Roman"/>
          <w:sz w:val="12"/>
          <w:szCs w:val="12"/>
        </w:rPr>
      </w:pPr>
      <w:r w:rsidRPr="00024D0A">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Серноводск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024D0A">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график проведения работ;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i/>
          <w:sz w:val="12"/>
          <w:szCs w:val="12"/>
        </w:rPr>
      </w:pPr>
      <w:r w:rsidRPr="00024D0A">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024D0A">
        <w:rPr>
          <w:rFonts w:ascii="Times New Roman" w:eastAsia="Calibri" w:hAnsi="Times New Roman" w:cs="Times New Roman"/>
          <w:sz w:val="12"/>
          <w:szCs w:val="12"/>
        </w:rPr>
        <w:t>,</w:t>
      </w:r>
      <w:proofErr w:type="gramEnd"/>
      <w:r w:rsidRPr="00024D0A">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Срок действия разрешения устанавливается 1 (один) год.</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024D0A">
        <w:rPr>
          <w:rFonts w:ascii="Times New Roman" w:eastAsia="Calibri" w:hAnsi="Times New Roman" w:cs="Times New Roman"/>
          <w:sz w:val="12"/>
          <w:szCs w:val="12"/>
        </w:rPr>
        <w:t>Контроль за</w:t>
      </w:r>
      <w:proofErr w:type="gramEnd"/>
      <w:r w:rsidRPr="00024D0A">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сельского поселения Серноводск муниципального района Сергиевский  возлагается на уполномоченный орган.</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7.5.7.  Компенсационная стоимость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7.5.8. Восстановительное озеленение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7.6. Содержание и эксплуатация дорог.</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
          <w:bCs/>
          <w:sz w:val="12"/>
          <w:szCs w:val="12"/>
        </w:rPr>
        <w:t>7</w:t>
      </w:r>
      <w:r w:rsidRPr="00024D0A">
        <w:rPr>
          <w:rFonts w:ascii="Times New Roman" w:eastAsia="Calibri" w:hAnsi="Times New Roman" w:cs="Times New Roman"/>
          <w:bCs/>
          <w:sz w:val="12"/>
          <w:szCs w:val="12"/>
        </w:rPr>
        <w:t>.6.1.</w:t>
      </w:r>
      <w:r w:rsidRPr="00024D0A">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подвоз груза волоком;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7.6.3.</w:t>
      </w:r>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7.6.4.</w:t>
      </w:r>
      <w:r w:rsidRPr="00024D0A">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024D0A">
        <w:rPr>
          <w:rFonts w:ascii="Times New Roman" w:eastAsia="Calibri" w:hAnsi="Times New Roman" w:cs="Times New Roman"/>
          <w:bCs/>
          <w:sz w:val="12"/>
          <w:szCs w:val="12"/>
        </w:rPr>
        <w:t>дислокации</w:t>
      </w:r>
      <w:r w:rsidRPr="00024D0A">
        <w:rPr>
          <w:rFonts w:ascii="Times New Roman" w:eastAsia="Calibri" w:hAnsi="Times New Roman" w:cs="Times New Roman"/>
          <w:sz w:val="12"/>
          <w:szCs w:val="12"/>
        </w:rPr>
        <w:t> </w:t>
      </w:r>
      <w:r w:rsidRPr="00024D0A">
        <w:rPr>
          <w:rFonts w:ascii="Times New Roman" w:eastAsia="Calibri" w:hAnsi="Times New Roman" w:cs="Times New Roman"/>
          <w:bCs/>
          <w:sz w:val="12"/>
          <w:szCs w:val="12"/>
        </w:rPr>
        <w:t>дорожных</w:t>
      </w:r>
      <w:r w:rsidRPr="00024D0A">
        <w:rPr>
          <w:rFonts w:ascii="Times New Roman" w:eastAsia="Calibri" w:hAnsi="Times New Roman" w:cs="Times New Roman"/>
          <w:sz w:val="12"/>
          <w:szCs w:val="12"/>
        </w:rPr>
        <w:t> </w:t>
      </w:r>
      <w:r w:rsidRPr="00024D0A">
        <w:rPr>
          <w:rFonts w:ascii="Times New Roman" w:eastAsia="Calibri" w:hAnsi="Times New Roman" w:cs="Times New Roman"/>
          <w:bCs/>
          <w:sz w:val="12"/>
          <w:szCs w:val="12"/>
        </w:rPr>
        <w:t>знаков,</w:t>
      </w:r>
      <w:r w:rsidRPr="00024D0A">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7.6.5.</w:t>
      </w:r>
      <w:r w:rsidRPr="00024D0A">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24D0A" w:rsidRPr="00024D0A" w:rsidRDefault="00024D0A" w:rsidP="00024D0A">
      <w:pPr>
        <w:tabs>
          <w:tab w:val="left" w:pos="284"/>
        </w:tabs>
        <w:spacing w:after="0" w:line="240" w:lineRule="auto"/>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7.7. Освещение территорий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7.7.1.</w:t>
      </w:r>
      <w:r w:rsidRPr="00024D0A">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lastRenderedPageBreak/>
        <w:t>7.7.2.</w:t>
      </w:r>
      <w:r w:rsidRPr="00024D0A">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024D0A">
        <w:rPr>
          <w:rFonts w:ascii="Times New Roman" w:eastAsia="Calibri" w:hAnsi="Times New Roman" w:cs="Times New Roman"/>
          <w:sz w:val="12"/>
          <w:szCs w:val="12"/>
        </w:rPr>
        <w:t>энергоснабжающими</w:t>
      </w:r>
      <w:proofErr w:type="spellEnd"/>
      <w:r w:rsidRPr="00024D0A">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7.7.3.</w:t>
      </w:r>
      <w:r w:rsidRPr="00024D0A">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7.8.1.</w:t>
      </w:r>
      <w:r w:rsidRPr="00024D0A">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Данная процедура осуществляется бесплатно.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proofErr w:type="gramStart"/>
      <w:r w:rsidRPr="00024D0A">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7.8.2.</w:t>
      </w:r>
      <w:r w:rsidRPr="00024D0A">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7.8.3.</w:t>
      </w:r>
      <w:r w:rsidRPr="00024D0A">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7.8.4.</w:t>
      </w:r>
      <w:r w:rsidRPr="00024D0A">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7.8.5.</w:t>
      </w:r>
      <w:r w:rsidRPr="00024D0A">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7.8.6.</w:t>
      </w:r>
      <w:r w:rsidRPr="00024D0A">
        <w:rPr>
          <w:rFonts w:ascii="Times New Roman" w:eastAsia="Calibri" w:hAnsi="Times New Roman" w:cs="Times New Roman"/>
          <w:sz w:val="12"/>
          <w:szCs w:val="12"/>
        </w:rPr>
        <w:t xml:space="preserve"> До начала производства работ по разрытию необходимо: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7.8.6.1.</w:t>
      </w:r>
      <w:r w:rsidRPr="00024D0A">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7.8.6.2.</w:t>
      </w:r>
      <w:r w:rsidRPr="00024D0A">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024D0A">
          <w:rPr>
            <w:rFonts w:ascii="Times New Roman" w:eastAsia="Calibri" w:hAnsi="Times New Roman" w:cs="Times New Roman"/>
            <w:sz w:val="12"/>
            <w:szCs w:val="12"/>
          </w:rPr>
          <w:t>200 метров</w:t>
        </w:r>
      </w:smartTag>
      <w:r w:rsidRPr="00024D0A">
        <w:rPr>
          <w:rFonts w:ascii="Times New Roman" w:eastAsia="Calibri" w:hAnsi="Times New Roman" w:cs="Times New Roman"/>
          <w:sz w:val="12"/>
          <w:szCs w:val="12"/>
        </w:rPr>
        <w:t xml:space="preserve"> друг от друга.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7.8.6.3.</w:t>
      </w:r>
      <w:r w:rsidRPr="00024D0A">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7.8.6.4.</w:t>
      </w:r>
      <w:r w:rsidRPr="00024D0A">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7.8.7.</w:t>
      </w:r>
      <w:r w:rsidRPr="00024D0A">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7.8.8.</w:t>
      </w:r>
      <w:r w:rsidRPr="00024D0A">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024D0A">
        <w:rPr>
          <w:rFonts w:ascii="Times New Roman" w:eastAsia="Calibri" w:hAnsi="Times New Roman" w:cs="Times New Roman"/>
          <w:sz w:val="12"/>
          <w:szCs w:val="12"/>
        </w:rPr>
        <w:t>топооснове</w:t>
      </w:r>
      <w:proofErr w:type="spellEnd"/>
      <w:r w:rsidRPr="00024D0A">
        <w:rPr>
          <w:rFonts w:ascii="Times New Roman" w:eastAsia="Calibri" w:hAnsi="Times New Roman" w:cs="Times New Roman"/>
          <w:sz w:val="12"/>
          <w:szCs w:val="12"/>
        </w:rPr>
        <w:t>.</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7.8.9.</w:t>
      </w:r>
      <w:r w:rsidRPr="00024D0A">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7.8.10.</w:t>
      </w:r>
      <w:r w:rsidRPr="00024D0A">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7.8.11.</w:t>
      </w:r>
      <w:r w:rsidRPr="00024D0A">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7.8.12.</w:t>
      </w:r>
      <w:r w:rsidRPr="00024D0A">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024D0A">
        <w:rPr>
          <w:rFonts w:ascii="Times New Roman" w:eastAsia="Calibri" w:hAnsi="Times New Roman" w:cs="Times New Roman"/>
          <w:sz w:val="12"/>
          <w:szCs w:val="12"/>
        </w:rPr>
        <w:t>работ</w:t>
      </w:r>
      <w:proofErr w:type="gramEnd"/>
      <w:r w:rsidRPr="00024D0A">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7.8.13.</w:t>
      </w:r>
      <w:r w:rsidRPr="00024D0A">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7.8.14.</w:t>
      </w:r>
      <w:r w:rsidRPr="00024D0A">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7.9. Содержание животных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7.9.1.</w:t>
      </w:r>
      <w:r w:rsidRPr="00024D0A">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7.9</w:t>
      </w:r>
      <w:r w:rsidRPr="00024D0A">
        <w:rPr>
          <w:rFonts w:ascii="Times New Roman" w:eastAsia="Calibri" w:hAnsi="Times New Roman" w:cs="Times New Roman"/>
          <w:bCs/>
          <w:sz w:val="12"/>
          <w:szCs w:val="12"/>
        </w:rPr>
        <w:t>.3.</w:t>
      </w:r>
      <w:r w:rsidRPr="00024D0A">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7.9.4. Владельцы собак, кошек и иных животных обязаны: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lastRenderedPageBreak/>
        <w:t>- не допускать собак, кошек и иных животных на детские площадки, в магазины, пункты общего питания и другие места общего пользования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024D0A">
        <w:rPr>
          <w:rFonts w:ascii="Times New Roman" w:eastAsia="Calibri" w:hAnsi="Times New Roman" w:cs="Times New Roman"/>
          <w:sz w:val="12"/>
          <w:szCs w:val="12"/>
        </w:rPr>
        <w:t>о</w:t>
      </w:r>
      <w:proofErr w:type="gramEnd"/>
      <w:r w:rsidRPr="00024D0A">
        <w:rPr>
          <w:rFonts w:ascii="Times New Roman" w:eastAsia="Calibri" w:hAnsi="Times New Roman" w:cs="Times New Roman"/>
          <w:sz w:val="12"/>
          <w:szCs w:val="12"/>
        </w:rPr>
        <w:t xml:space="preserve"> всех случаях укусов собакой или кошкой человека и доставлять в ближайшее учреждение животных для осмотра и карантина</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7.9.7.</w:t>
      </w:r>
      <w:r w:rsidRPr="00024D0A">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 xml:space="preserve">7.9.8. </w:t>
      </w:r>
      <w:r w:rsidRPr="00024D0A">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 xml:space="preserve">7.9.9. </w:t>
      </w:r>
      <w:r w:rsidRPr="00024D0A">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7.10. Особые требования к доступности жилой среды</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bCs/>
          <w:sz w:val="12"/>
          <w:szCs w:val="12"/>
        </w:rPr>
      </w:pPr>
      <w:r w:rsidRPr="00024D0A">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7.10.2.</w:t>
      </w:r>
      <w:r w:rsidRPr="00024D0A">
        <w:rPr>
          <w:rFonts w:ascii="Times New Roman" w:eastAsia="Calibri" w:hAnsi="Times New Roman" w:cs="Times New Roman"/>
          <w:b/>
          <w:bCs/>
          <w:sz w:val="12"/>
          <w:szCs w:val="12"/>
        </w:rPr>
        <w:t xml:space="preserve"> </w:t>
      </w:r>
      <w:r w:rsidRPr="00024D0A">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024D0A" w:rsidRPr="00024D0A" w:rsidRDefault="00024D0A" w:rsidP="00024D0A">
      <w:pPr>
        <w:tabs>
          <w:tab w:val="left" w:pos="284"/>
        </w:tabs>
        <w:spacing w:after="0" w:line="240" w:lineRule="auto"/>
        <w:jc w:val="center"/>
        <w:rPr>
          <w:rFonts w:ascii="Times New Roman" w:eastAsia="Calibri" w:hAnsi="Times New Roman" w:cs="Times New Roman"/>
          <w:b/>
          <w:bCs/>
          <w:sz w:val="12"/>
          <w:szCs w:val="12"/>
        </w:rPr>
      </w:pPr>
      <w:r w:rsidRPr="00024D0A">
        <w:rPr>
          <w:rFonts w:ascii="Times New Roman" w:eastAsia="Calibri" w:hAnsi="Times New Roman" w:cs="Times New Roman"/>
          <w:b/>
          <w:bCs/>
          <w:sz w:val="12"/>
          <w:szCs w:val="12"/>
        </w:rPr>
        <w:t>7.11. Праздничное оформление</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7.11.1.</w:t>
      </w:r>
      <w:r w:rsidRPr="00024D0A">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024D0A">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024D0A">
        <w:rPr>
          <w:rFonts w:ascii="Times New Roman" w:eastAsia="Calibri" w:hAnsi="Times New Roman" w:cs="Times New Roman"/>
          <w:sz w:val="12"/>
          <w:szCs w:val="12"/>
        </w:rPr>
        <w:t>.</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7.11.2.</w:t>
      </w:r>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7.11.3.</w:t>
      </w:r>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7.11.4.</w:t>
      </w:r>
      <w:r w:rsidRPr="00024D0A">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024D0A">
        <w:rPr>
          <w:rFonts w:ascii="Times New Roman" w:eastAsia="Calibri" w:hAnsi="Times New Roman" w:cs="Times New Roman"/>
          <w:sz w:val="12"/>
          <w:szCs w:val="12"/>
        </w:rPr>
        <w:t>утверждаемыми</w:t>
      </w:r>
      <w:proofErr w:type="gramEnd"/>
      <w:r w:rsidRPr="00024D0A">
        <w:rPr>
          <w:rFonts w:ascii="Times New Roman" w:eastAsia="Calibri" w:hAnsi="Times New Roman" w:cs="Times New Roman"/>
          <w:sz w:val="12"/>
          <w:szCs w:val="12"/>
        </w:rPr>
        <w:t xml:space="preserve"> администрацией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7.11.5.</w:t>
      </w:r>
      <w:r w:rsidRPr="00024D0A">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24D0A" w:rsidRPr="00024D0A" w:rsidRDefault="00024D0A" w:rsidP="00024D0A">
      <w:pPr>
        <w:tabs>
          <w:tab w:val="left" w:pos="284"/>
        </w:tabs>
        <w:spacing w:after="0" w:line="240" w:lineRule="auto"/>
        <w:jc w:val="center"/>
        <w:rPr>
          <w:rFonts w:ascii="Times New Roman" w:eastAsia="Calibri" w:hAnsi="Times New Roman" w:cs="Times New Roman"/>
          <w:b/>
          <w:sz w:val="12"/>
          <w:szCs w:val="12"/>
        </w:rPr>
      </w:pPr>
      <w:r w:rsidRPr="00024D0A">
        <w:rPr>
          <w:rFonts w:ascii="Times New Roman" w:eastAsia="Calibri" w:hAnsi="Times New Roman" w:cs="Times New Roman"/>
          <w:b/>
          <w:sz w:val="12"/>
          <w:szCs w:val="12"/>
        </w:rPr>
        <w:t>Раздел 8. КОНТРОЛЬ И ОТВЕТСТВЕННОСТЬ</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8.1.</w:t>
      </w:r>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Контроль  за</w:t>
      </w:r>
      <w:proofErr w:type="gramEnd"/>
      <w:r w:rsidRPr="00024D0A">
        <w:rPr>
          <w:rFonts w:ascii="Times New Roman" w:eastAsia="Calibri" w:hAnsi="Times New Roman" w:cs="Times New Roman"/>
          <w:sz w:val="12"/>
          <w:szCs w:val="12"/>
        </w:rPr>
        <w:t xml:space="preserve"> выполнением  настоящих Правил осуществляет  Администрация сельского поселения.</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8.2.</w:t>
      </w:r>
      <w:r w:rsidRPr="00024D0A">
        <w:rPr>
          <w:rFonts w:ascii="Times New Roman" w:eastAsia="Calibri" w:hAnsi="Times New Roman" w:cs="Times New Roman"/>
          <w:sz w:val="12"/>
          <w:szCs w:val="12"/>
        </w:rPr>
        <w:t xml:space="preserve"> </w:t>
      </w:r>
      <w:proofErr w:type="gramStart"/>
      <w:r w:rsidRPr="00024D0A">
        <w:rPr>
          <w:rFonts w:ascii="Times New Roman" w:eastAsia="Calibri" w:hAnsi="Times New Roman" w:cs="Times New Roman"/>
          <w:sz w:val="12"/>
          <w:szCs w:val="12"/>
        </w:rPr>
        <w:t>Контроль за</w:t>
      </w:r>
      <w:proofErr w:type="gramEnd"/>
      <w:r w:rsidRPr="00024D0A">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8.3.</w:t>
      </w:r>
      <w:r w:rsidRPr="00024D0A">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024D0A">
        <w:rPr>
          <w:rFonts w:ascii="Times New Roman" w:eastAsia="Calibri" w:hAnsi="Times New Roman" w:cs="Times New Roman"/>
          <w:sz w:val="12"/>
          <w:szCs w:val="12"/>
        </w:rPr>
        <w:t>контроля за</w:t>
      </w:r>
      <w:proofErr w:type="gramEnd"/>
      <w:r w:rsidRPr="00024D0A">
        <w:rPr>
          <w:rFonts w:ascii="Times New Roman" w:eastAsia="Calibri" w:hAnsi="Times New Roman" w:cs="Times New Roman"/>
          <w:sz w:val="12"/>
          <w:szCs w:val="12"/>
        </w:rPr>
        <w:t xml:space="preserve"> соблюдением настоящих Правил.</w:t>
      </w:r>
    </w:p>
    <w:p w:rsidR="00024D0A" w:rsidRPr="00024D0A"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024D0A">
        <w:rPr>
          <w:rFonts w:ascii="Times New Roman" w:eastAsia="Calibri" w:hAnsi="Times New Roman" w:cs="Times New Roman"/>
          <w:bCs/>
          <w:sz w:val="12"/>
          <w:szCs w:val="12"/>
        </w:rPr>
        <w:t xml:space="preserve">8.4. </w:t>
      </w:r>
      <w:r w:rsidRPr="00024D0A">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024D0A" w:rsidRPr="001A6663"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Приложение №1</w:t>
      </w:r>
    </w:p>
    <w:p w:rsidR="00024D0A"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к  Правилам благоустройства, организации сбора и</w:t>
      </w:r>
    </w:p>
    <w:p w:rsidR="00024D0A"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вывоза твердых бытовых отходов и мусора на территории</w:t>
      </w:r>
    </w:p>
    <w:p w:rsidR="00024D0A" w:rsidRPr="001A6663"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с</w:t>
      </w:r>
      <w:r>
        <w:rPr>
          <w:rFonts w:ascii="Times New Roman" w:eastAsia="Calibri" w:hAnsi="Times New Roman" w:cs="Times New Roman"/>
          <w:i/>
          <w:sz w:val="12"/>
          <w:szCs w:val="12"/>
        </w:rPr>
        <w:t xml:space="preserve">ельского поселения Серноводск </w:t>
      </w:r>
      <w:r w:rsidRPr="001A6663">
        <w:rPr>
          <w:rFonts w:ascii="Times New Roman" w:eastAsia="Calibri" w:hAnsi="Times New Roman" w:cs="Times New Roman"/>
          <w:i/>
          <w:sz w:val="12"/>
          <w:szCs w:val="12"/>
        </w:rPr>
        <w:t>муниципального района Сергиевский</w:t>
      </w:r>
    </w:p>
    <w:p w:rsidR="00024D0A" w:rsidRPr="00D66012" w:rsidRDefault="00024D0A" w:rsidP="00024D0A">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024D0A" w:rsidRPr="00D66012" w:rsidTr="00024D0A">
        <w:trPr>
          <w:trHeight w:val="20"/>
        </w:trPr>
        <w:tc>
          <w:tcPr>
            <w:tcW w:w="5529" w:type="dxa"/>
            <w:vMerge w:val="restart"/>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024D0A" w:rsidRPr="00D66012" w:rsidTr="00024D0A">
        <w:trPr>
          <w:trHeight w:val="20"/>
        </w:trPr>
        <w:tc>
          <w:tcPr>
            <w:tcW w:w="5529" w:type="dxa"/>
            <w:vMerge/>
            <w:hideMark/>
          </w:tcPr>
          <w:p w:rsidR="00024D0A" w:rsidRPr="00D66012" w:rsidRDefault="00024D0A" w:rsidP="00024D0A">
            <w:pPr>
              <w:tabs>
                <w:tab w:val="left" w:pos="284"/>
              </w:tabs>
              <w:rPr>
                <w:rFonts w:ascii="Times New Roman" w:eastAsia="Calibri" w:hAnsi="Times New Roman" w:cs="Times New Roman"/>
                <w:sz w:val="12"/>
                <w:szCs w:val="12"/>
              </w:rPr>
            </w:pP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Ствола</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дерева</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024D0A" w:rsidRPr="00D66012" w:rsidRDefault="00024D0A" w:rsidP="00024D0A">
            <w:pPr>
              <w:tabs>
                <w:tab w:val="left" w:pos="284"/>
              </w:tabs>
              <w:rPr>
                <w:rFonts w:ascii="Times New Roman" w:eastAsia="Calibri" w:hAnsi="Times New Roman" w:cs="Times New Roman"/>
                <w:sz w:val="12"/>
                <w:szCs w:val="12"/>
              </w:rPr>
            </w:pPr>
          </w:p>
        </w:tc>
        <w:tc>
          <w:tcPr>
            <w:tcW w:w="992" w:type="dxa"/>
          </w:tcPr>
          <w:p w:rsidR="00024D0A" w:rsidRPr="00D66012" w:rsidRDefault="00024D0A" w:rsidP="00024D0A">
            <w:pPr>
              <w:tabs>
                <w:tab w:val="left" w:pos="284"/>
              </w:tabs>
              <w:rPr>
                <w:rFonts w:ascii="Times New Roman" w:eastAsia="Calibri" w:hAnsi="Times New Roman" w:cs="Times New Roman"/>
                <w:sz w:val="12"/>
                <w:szCs w:val="12"/>
              </w:rPr>
            </w:pP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024D0A" w:rsidRPr="00D66012" w:rsidRDefault="00024D0A" w:rsidP="00024D0A">
      <w:pPr>
        <w:tabs>
          <w:tab w:val="left" w:pos="284"/>
        </w:tabs>
        <w:spacing w:after="0" w:line="240" w:lineRule="auto"/>
        <w:jc w:val="both"/>
        <w:rPr>
          <w:rFonts w:ascii="Times New Roman" w:eastAsia="Calibri" w:hAnsi="Times New Roman" w:cs="Times New Roman"/>
          <w:b/>
          <w:bCs/>
          <w:sz w:val="12"/>
          <w:szCs w:val="12"/>
        </w:rPr>
      </w:pPr>
    </w:p>
    <w:p w:rsidR="00024D0A" w:rsidRPr="00D66012"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024D0A" w:rsidRPr="00D66012" w:rsidRDefault="00024D0A" w:rsidP="00024D0A">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024D0A" w:rsidRPr="00D66012" w:rsidRDefault="00024D0A" w:rsidP="00024D0A">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024D0A" w:rsidRPr="00F316A8" w:rsidRDefault="00024D0A" w:rsidP="00024D0A">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Pr="00D66012">
              <w:rPr>
                <w:rFonts w:ascii="Times New Roman" w:eastAsia="Calibri" w:hAnsi="Times New Roman" w:cs="Times New Roman"/>
                <w:sz w:val="12"/>
                <w:szCs w:val="12"/>
              </w:rPr>
              <w:t xml:space="preserve"> оборудование</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Качалки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Карусели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менее  3  м  вверх  от  нижней   вращающейся   </w:t>
            </w:r>
            <w:r w:rsidRPr="00D66012">
              <w:rPr>
                <w:rFonts w:ascii="Times New Roman" w:eastAsia="Calibri" w:hAnsi="Times New Roman" w:cs="Times New Roman"/>
                <w:sz w:val="12"/>
                <w:szCs w:val="12"/>
              </w:rPr>
              <w:lastRenderedPageBreak/>
              <w:t>поверхности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lastRenderedPageBreak/>
              <w:t>Горки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F316A8"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Приложение №2</w:t>
      </w:r>
    </w:p>
    <w:p w:rsidR="00024D0A"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024D0A" w:rsidRPr="00F316A8"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024D0A" w:rsidRPr="00F316A8"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Серноводск </w:t>
      </w:r>
      <w:r w:rsidRPr="00F316A8">
        <w:rPr>
          <w:rFonts w:ascii="Times New Roman" w:eastAsia="Calibri" w:hAnsi="Times New Roman" w:cs="Times New Roman"/>
          <w:i/>
          <w:sz w:val="12"/>
          <w:szCs w:val="12"/>
        </w:rPr>
        <w:t>муниципального района Сергиевский</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024D0A"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024D0A" w:rsidRPr="00D66012" w:rsidRDefault="00024D0A" w:rsidP="00024D0A">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024D0A" w:rsidRDefault="00024D0A" w:rsidP="00024D0A">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024D0A" w:rsidRPr="00D66012" w:rsidRDefault="00024D0A" w:rsidP="00024D0A">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sidR="007C1B81">
        <w:rPr>
          <w:rFonts w:ascii="Times New Roman" w:eastAsia="Calibri" w:hAnsi="Times New Roman" w:cs="Times New Roman"/>
          <w:sz w:val="12"/>
          <w:szCs w:val="12"/>
        </w:rPr>
        <w:t xml:space="preserve">                             №22</w:t>
      </w:r>
    </w:p>
    <w:p w:rsid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 xml:space="preserve">«Об утверждении Правил  благоустройства территории </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сельского поселения Сургут  муниципального района Сергиевский Самарской области»</w:t>
      </w:r>
    </w:p>
    <w:p w:rsidR="007C1B81" w:rsidRDefault="007C1B81" w:rsidP="007C1B81">
      <w:pPr>
        <w:tabs>
          <w:tab w:val="left" w:pos="284"/>
        </w:tabs>
        <w:spacing w:after="0" w:line="240" w:lineRule="auto"/>
        <w:rPr>
          <w:rFonts w:ascii="Times New Roman" w:eastAsia="Calibri" w:hAnsi="Times New Roman" w:cs="Times New Roman"/>
          <w:sz w:val="12"/>
          <w:szCs w:val="12"/>
        </w:rPr>
      </w:pP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
          <w:bCs/>
          <w:sz w:val="12"/>
          <w:szCs w:val="12"/>
        </w:rPr>
      </w:pPr>
      <w:r w:rsidRPr="007C1B81">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7C1B81">
        <w:rPr>
          <w:rFonts w:ascii="Times New Roman" w:eastAsia="Calibri" w:hAnsi="Times New Roman" w:cs="Times New Roman"/>
          <w:bCs/>
          <w:sz w:val="12"/>
          <w:szCs w:val="12"/>
        </w:rPr>
        <w:t>сельского поселения Сургут</w:t>
      </w:r>
      <w:r>
        <w:rPr>
          <w:rFonts w:ascii="Times New Roman" w:eastAsia="Calibri" w:hAnsi="Times New Roman" w:cs="Times New Roman"/>
          <w:bCs/>
          <w:sz w:val="12"/>
          <w:szCs w:val="12"/>
        </w:rPr>
        <w:t xml:space="preserve"> </w:t>
      </w:r>
      <w:r w:rsidRPr="007C1B81">
        <w:rPr>
          <w:rFonts w:ascii="Times New Roman" w:eastAsia="Calibri" w:hAnsi="Times New Roman" w:cs="Times New Roman"/>
          <w:bCs/>
          <w:sz w:val="12"/>
          <w:szCs w:val="12"/>
        </w:rPr>
        <w:t xml:space="preserve">муниципального района Сергиевский </w:t>
      </w:r>
      <w:r w:rsidRPr="007C1B81">
        <w:rPr>
          <w:rFonts w:ascii="Times New Roman" w:eastAsia="Calibri" w:hAnsi="Times New Roman" w:cs="Times New Roman"/>
          <w:sz w:val="12"/>
          <w:szCs w:val="12"/>
        </w:rPr>
        <w:t>Самарской области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7C1B81">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7C1B81">
        <w:rPr>
          <w:rFonts w:ascii="Times New Roman" w:eastAsia="Calibri" w:hAnsi="Times New Roman" w:cs="Times New Roman"/>
          <w:sz w:val="12"/>
          <w:szCs w:val="12"/>
        </w:rPr>
        <w:t>пр</w:t>
      </w:r>
      <w:proofErr w:type="spellEnd"/>
      <w:proofErr w:type="gramEnd"/>
      <w:r w:rsidRPr="007C1B81">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Сургут муниципального района Сергиевский, Собрание представителей сельского поселения Сургут муниципального района Сергиевский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
          <w:sz w:val="12"/>
          <w:szCs w:val="12"/>
        </w:rPr>
      </w:pPr>
      <w:r w:rsidRPr="007C1B81">
        <w:rPr>
          <w:rFonts w:ascii="Times New Roman" w:eastAsia="Calibri" w:hAnsi="Times New Roman" w:cs="Times New Roman"/>
          <w:b/>
          <w:sz w:val="12"/>
          <w:szCs w:val="12"/>
        </w:rPr>
        <w:t>РЕШИЛО:</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lastRenderedPageBreak/>
        <w:t xml:space="preserve">1. </w:t>
      </w:r>
      <w:r w:rsidRPr="007C1B81">
        <w:rPr>
          <w:rFonts w:ascii="Times New Roman" w:eastAsia="Calibri" w:hAnsi="Times New Roman" w:cs="Times New Roman"/>
          <w:sz w:val="12"/>
          <w:szCs w:val="12"/>
        </w:rPr>
        <w:t>Утвердить Правила  благоустройства территории сельского поселения Сургут муниципального района Сергиевский Самарской области» (прилагаются)</w:t>
      </w:r>
      <w:r w:rsidRPr="007C1B81">
        <w:rPr>
          <w:rFonts w:ascii="Times New Roman" w:eastAsia="Calibri" w:hAnsi="Times New Roman" w:cs="Times New Roman"/>
          <w:bCs/>
          <w:sz w:val="12"/>
          <w:szCs w:val="12"/>
        </w:rPr>
        <w:t>.</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7C1B81">
        <w:rPr>
          <w:rFonts w:ascii="Times New Roman" w:eastAsia="Calibri" w:hAnsi="Times New Roman" w:cs="Times New Roman"/>
          <w:bCs/>
          <w:sz w:val="12"/>
          <w:szCs w:val="12"/>
        </w:rPr>
        <w:t>Признать утратившими силу:</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2.1 Решение Собрания представителей сельского поселения Сургут муниципального района Сергиевский Самарской области от 10.10.2012 года  № 15 «Об утверждении Правил  благоустройства территории сельского поселения Сургут муниципального района Сергиевский Самарской области»;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 xml:space="preserve">2.2. Решение Собрания представителей сельского поселения Сургут муниципального района Сергиевский Самарской области </w:t>
      </w:r>
      <w:r w:rsidRPr="007C1B81">
        <w:rPr>
          <w:rFonts w:ascii="Times New Roman" w:eastAsia="Calibri" w:hAnsi="Times New Roman" w:cs="Times New Roman"/>
          <w:sz w:val="12"/>
          <w:szCs w:val="12"/>
        </w:rPr>
        <w:t>от 17.07.2013 года  № 13</w:t>
      </w:r>
      <w:hyperlink r:id="rId59" w:history="1">
        <w:r w:rsidRPr="007C1B81">
          <w:rPr>
            <w:rStyle w:val="ae"/>
            <w:rFonts w:ascii="Times New Roman" w:eastAsia="Calibri" w:hAnsi="Times New Roman" w:cs="Times New Roman"/>
            <w:sz w:val="12"/>
            <w:szCs w:val="12"/>
          </w:rPr>
          <w:t> </w:t>
        </w:r>
        <w:r w:rsidRPr="007C1B81">
          <w:rPr>
            <w:rStyle w:val="ae"/>
            <w:rFonts w:ascii="Times New Roman" w:eastAsia="Calibri" w:hAnsi="Times New Roman" w:cs="Times New Roman"/>
            <w:b/>
            <w:bCs/>
            <w:sz w:val="12"/>
            <w:szCs w:val="12"/>
          </w:rPr>
          <w:t> </w:t>
        </w:r>
        <w:r w:rsidRPr="007C1B81">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 15 от 10.10.2012 года «Об утверждении Правил  благоустройства территории сельского поселения Сургут муниципального района Сергиевский Самарской области»; </w:t>
        </w:r>
      </w:hyperlink>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2.3. Решение Собрания представителей сельского поселения Сургут  муниципального района Сергиевский Самарской области</w:t>
      </w:r>
      <w:r w:rsidRPr="007C1B81">
        <w:rPr>
          <w:rFonts w:ascii="Times New Roman" w:eastAsia="Calibri" w:hAnsi="Times New Roman" w:cs="Times New Roman"/>
          <w:sz w:val="12"/>
          <w:szCs w:val="12"/>
        </w:rPr>
        <w:t xml:space="preserve"> от 03.06.2014 года  № 18 </w:t>
      </w:r>
      <w:hyperlink r:id="rId60" w:history="1">
        <w:r w:rsidRPr="007C1B81">
          <w:rPr>
            <w:rStyle w:val="ae"/>
            <w:rFonts w:ascii="Times New Roman" w:eastAsia="Calibri" w:hAnsi="Times New Roman" w:cs="Times New Roman"/>
            <w:sz w:val="12"/>
            <w:szCs w:val="12"/>
          </w:rPr>
          <w:t> </w:t>
        </w:r>
        <w:r w:rsidRPr="007C1B81">
          <w:rPr>
            <w:rStyle w:val="ae"/>
            <w:rFonts w:ascii="Times New Roman" w:eastAsia="Calibri" w:hAnsi="Times New Roman" w:cs="Times New Roman"/>
            <w:b/>
            <w:bCs/>
            <w:sz w:val="12"/>
            <w:szCs w:val="12"/>
          </w:rPr>
          <w:t> </w:t>
        </w:r>
        <w:r w:rsidRPr="007C1B81">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 15 от 10.10.2012г. «Об утверждении Правил  благоустройства территории сельского поселения Сургут муниципального района Сергиевский Самарской области»; </w:t>
        </w:r>
      </w:hyperlink>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2.4. Решение Собрания представителей сельского 31.08.2015  года  № 24 а «О внесении изменений в Решение Собрания Представителей сельского  поселения  Сургут муниципального района Сергиевский   № 14 от 10.10.2012г. «Об утверждении Правил  благоустройства территории сельского поселения Сургут муниципального района Сергиевский Самарской области».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2.5. Решение Собрания представителей сельского поселения Сургут муниципального района Сергиевский Самарской области от 20.07.2016  года  № 20  «О внесении изменений в Решение Собрания Представителей сельского  поселения  Сургут муниципального района Сергиевский   № 14 от 10.10.2012г. «Об утверждении Правил  благоустройства территории сельского поселения Сургут муниципального района Сергиевский Самарской области».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 xml:space="preserve">3. </w:t>
      </w:r>
      <w:r w:rsidRPr="007C1B81">
        <w:rPr>
          <w:rFonts w:ascii="Times New Roman" w:eastAsia="Calibri" w:hAnsi="Times New Roman" w:cs="Times New Roman"/>
          <w:sz w:val="12"/>
          <w:szCs w:val="12"/>
        </w:rPr>
        <w:t>Опубликовать настоящее Решение в газете «Сергиевский вестник».</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7C1B81" w:rsidRPr="007C1B81" w:rsidRDefault="007C1B81" w:rsidP="007C1B81">
      <w:pPr>
        <w:tabs>
          <w:tab w:val="left" w:pos="284"/>
        </w:tabs>
        <w:spacing w:after="0" w:line="240" w:lineRule="auto"/>
        <w:jc w:val="right"/>
        <w:rPr>
          <w:rFonts w:ascii="Times New Roman" w:eastAsia="Calibri" w:hAnsi="Times New Roman" w:cs="Times New Roman"/>
          <w:sz w:val="12"/>
          <w:szCs w:val="12"/>
        </w:rPr>
      </w:pPr>
      <w:r w:rsidRPr="007C1B8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7C1B81">
        <w:rPr>
          <w:rFonts w:ascii="Times New Roman" w:eastAsia="Calibri" w:hAnsi="Times New Roman" w:cs="Times New Roman"/>
          <w:sz w:val="12"/>
          <w:szCs w:val="12"/>
        </w:rPr>
        <w:t>сельского поселения Сургут</w:t>
      </w:r>
    </w:p>
    <w:p w:rsidR="007C1B81" w:rsidRPr="007C1B81" w:rsidRDefault="007C1B81" w:rsidP="007C1B81">
      <w:pPr>
        <w:tabs>
          <w:tab w:val="left" w:pos="284"/>
        </w:tabs>
        <w:spacing w:after="0" w:line="240" w:lineRule="auto"/>
        <w:jc w:val="right"/>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муниципального района Сергиевский</w:t>
      </w:r>
    </w:p>
    <w:p w:rsidR="007C1B81" w:rsidRPr="007C1B81" w:rsidRDefault="007C1B81" w:rsidP="007C1B81">
      <w:pPr>
        <w:tabs>
          <w:tab w:val="left" w:pos="284"/>
        </w:tabs>
        <w:spacing w:after="0" w:line="240" w:lineRule="auto"/>
        <w:jc w:val="right"/>
        <w:rPr>
          <w:rFonts w:ascii="Times New Roman" w:eastAsia="Calibri" w:hAnsi="Times New Roman" w:cs="Times New Roman"/>
          <w:sz w:val="12"/>
          <w:szCs w:val="12"/>
        </w:rPr>
      </w:pPr>
      <w:r w:rsidRPr="007C1B81">
        <w:rPr>
          <w:rFonts w:ascii="Times New Roman" w:eastAsia="Calibri" w:hAnsi="Times New Roman" w:cs="Times New Roman"/>
          <w:sz w:val="12"/>
          <w:szCs w:val="12"/>
        </w:rPr>
        <w:t>А.Б. Александров</w:t>
      </w:r>
    </w:p>
    <w:p w:rsidR="007C1B81" w:rsidRPr="007C1B81" w:rsidRDefault="007C1B81" w:rsidP="007C1B81">
      <w:pPr>
        <w:tabs>
          <w:tab w:val="left" w:pos="284"/>
        </w:tabs>
        <w:spacing w:after="0" w:line="240" w:lineRule="auto"/>
        <w:jc w:val="right"/>
        <w:rPr>
          <w:rFonts w:ascii="Times New Roman" w:eastAsia="Calibri" w:hAnsi="Times New Roman" w:cs="Times New Roman"/>
          <w:sz w:val="12"/>
          <w:szCs w:val="12"/>
        </w:rPr>
      </w:pPr>
    </w:p>
    <w:p w:rsidR="007C1B81" w:rsidRPr="007C1B81" w:rsidRDefault="007C1B81" w:rsidP="007C1B81">
      <w:pPr>
        <w:tabs>
          <w:tab w:val="left" w:pos="284"/>
        </w:tabs>
        <w:spacing w:after="0" w:line="240" w:lineRule="auto"/>
        <w:jc w:val="right"/>
        <w:rPr>
          <w:rFonts w:ascii="Times New Roman" w:eastAsia="Calibri" w:hAnsi="Times New Roman" w:cs="Times New Roman"/>
          <w:sz w:val="12"/>
          <w:szCs w:val="12"/>
        </w:rPr>
      </w:pPr>
      <w:r w:rsidRPr="007C1B81">
        <w:rPr>
          <w:rFonts w:ascii="Times New Roman" w:eastAsia="Calibri" w:hAnsi="Times New Roman" w:cs="Times New Roman"/>
          <w:sz w:val="12"/>
          <w:szCs w:val="12"/>
        </w:rPr>
        <w:t>Глава сельского поселения Сургут</w:t>
      </w:r>
    </w:p>
    <w:p w:rsidR="007C1B81" w:rsidRPr="007C1B81" w:rsidRDefault="007C1B81" w:rsidP="007C1B81">
      <w:pPr>
        <w:tabs>
          <w:tab w:val="left" w:pos="284"/>
        </w:tabs>
        <w:spacing w:after="0" w:line="240" w:lineRule="auto"/>
        <w:jc w:val="right"/>
        <w:rPr>
          <w:rFonts w:ascii="Times New Roman" w:eastAsia="Calibri" w:hAnsi="Times New Roman" w:cs="Times New Roman"/>
          <w:sz w:val="12"/>
          <w:szCs w:val="12"/>
        </w:rPr>
      </w:pPr>
      <w:r w:rsidRPr="007C1B81">
        <w:rPr>
          <w:rFonts w:ascii="Times New Roman" w:eastAsia="Calibri" w:hAnsi="Times New Roman" w:cs="Times New Roman"/>
          <w:bCs/>
          <w:sz w:val="12"/>
          <w:szCs w:val="12"/>
        </w:rPr>
        <w:t>муниципального района Сергиевский</w:t>
      </w:r>
    </w:p>
    <w:p w:rsidR="007C1B81" w:rsidRPr="007C1B81" w:rsidRDefault="007C1B81" w:rsidP="007C1B81">
      <w:pPr>
        <w:tabs>
          <w:tab w:val="left" w:pos="284"/>
        </w:tabs>
        <w:spacing w:after="0" w:line="240" w:lineRule="auto"/>
        <w:jc w:val="right"/>
        <w:rPr>
          <w:rFonts w:ascii="Times New Roman" w:eastAsia="Calibri" w:hAnsi="Times New Roman" w:cs="Times New Roman"/>
          <w:sz w:val="12"/>
          <w:szCs w:val="12"/>
        </w:rPr>
      </w:pPr>
      <w:r w:rsidRPr="007C1B81">
        <w:rPr>
          <w:rFonts w:ascii="Times New Roman" w:eastAsia="Calibri" w:hAnsi="Times New Roman" w:cs="Times New Roman"/>
          <w:sz w:val="12"/>
          <w:szCs w:val="12"/>
        </w:rPr>
        <w:t>С.А. Содомов</w:t>
      </w:r>
    </w:p>
    <w:p w:rsidR="007C1B81" w:rsidRPr="007C1B81" w:rsidRDefault="007C1B81" w:rsidP="007C1B81">
      <w:pPr>
        <w:tabs>
          <w:tab w:val="left" w:pos="284"/>
        </w:tabs>
        <w:spacing w:after="0" w:line="240" w:lineRule="auto"/>
        <w:jc w:val="both"/>
        <w:rPr>
          <w:rFonts w:ascii="Times New Roman" w:eastAsia="Calibri" w:hAnsi="Times New Roman" w:cs="Times New Roman"/>
          <w:sz w:val="12"/>
          <w:szCs w:val="12"/>
        </w:rPr>
      </w:pPr>
    </w:p>
    <w:p w:rsidR="007C1B81" w:rsidRPr="00D66012" w:rsidRDefault="007C1B81" w:rsidP="007C1B81">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7C1B81" w:rsidRPr="00D66012" w:rsidRDefault="007C1B81" w:rsidP="007C1B81">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Сургут</w:t>
      </w:r>
    </w:p>
    <w:p w:rsidR="007C1B81" w:rsidRPr="00D66012" w:rsidRDefault="007C1B81" w:rsidP="007C1B81">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7C1B81" w:rsidRPr="00D66012" w:rsidRDefault="007C1B81" w:rsidP="007C1B81">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ПРАВИЛА</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благоустройства территории сельского поселения Сургут</w:t>
      </w:r>
      <w:r>
        <w:rPr>
          <w:rFonts w:ascii="Times New Roman" w:eastAsia="Calibri" w:hAnsi="Times New Roman" w:cs="Times New Roman"/>
          <w:b/>
          <w:bCs/>
          <w:sz w:val="12"/>
          <w:szCs w:val="12"/>
        </w:rPr>
        <w:t xml:space="preserve"> </w:t>
      </w:r>
      <w:r w:rsidRPr="007C1B81">
        <w:rPr>
          <w:rFonts w:ascii="Times New Roman" w:eastAsia="Calibri" w:hAnsi="Times New Roman" w:cs="Times New Roman"/>
          <w:b/>
          <w:bCs/>
          <w:sz w:val="12"/>
          <w:szCs w:val="12"/>
        </w:rPr>
        <w:t xml:space="preserve"> муниципального района Сергиевский</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РАЗДЕЛ 1. ОБЩИЕ ПОЛОЖЕНИЯ</w:t>
      </w:r>
    </w:p>
    <w:p w:rsidR="007C1B81" w:rsidRPr="007C1B81" w:rsidRDefault="007C1B81" w:rsidP="007C1B81">
      <w:pPr>
        <w:tabs>
          <w:tab w:val="left" w:pos="284"/>
        </w:tabs>
        <w:spacing w:after="0" w:line="240" w:lineRule="auto"/>
        <w:rPr>
          <w:rFonts w:ascii="Times New Roman" w:eastAsia="Calibri" w:hAnsi="Times New Roman" w:cs="Times New Roman"/>
          <w:b/>
          <w:bCs/>
          <w:sz w:val="12"/>
          <w:szCs w:val="12"/>
        </w:rPr>
      </w:pP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1.1.</w:t>
      </w:r>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Правила благоустройства территории сельского поселения Сургут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Сургут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w:t>
      </w:r>
      <w:proofErr w:type="gramEnd"/>
      <w:r w:rsidRPr="007C1B81">
        <w:rPr>
          <w:rFonts w:ascii="Times New Roman" w:eastAsia="Calibri" w:hAnsi="Times New Roman" w:cs="Times New Roman"/>
          <w:sz w:val="12"/>
          <w:szCs w:val="12"/>
        </w:rPr>
        <w:t xml:space="preserve"> чистоты и порядка на отдельных территориях и объектах, организации сбора и вывоза твердых бытовых отходов и мусора.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1.2.</w:t>
      </w:r>
      <w:r w:rsidRPr="007C1B81">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1.3.</w:t>
      </w:r>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7C1B81">
        <w:rPr>
          <w:rFonts w:ascii="Times New Roman" w:eastAsia="Calibri" w:hAnsi="Times New Roman" w:cs="Times New Roman"/>
          <w:sz w:val="12"/>
          <w:szCs w:val="12"/>
        </w:rPr>
        <w:t>санитарно</w:t>
      </w:r>
      <w:proofErr w:type="spellEnd"/>
      <w:r w:rsidRPr="007C1B81">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w:t>
      </w:r>
      <w:proofErr w:type="gramEnd"/>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7C1B81">
          <w:rPr>
            <w:rFonts w:ascii="Times New Roman" w:eastAsia="Calibri" w:hAnsi="Times New Roman" w:cs="Times New Roman"/>
            <w:sz w:val="12"/>
            <w:szCs w:val="12"/>
          </w:rPr>
          <w:t>2008 г</w:t>
        </w:r>
      </w:smartTag>
      <w:r w:rsidRPr="007C1B81">
        <w:rPr>
          <w:rFonts w:ascii="Times New Roman" w:eastAsia="Calibri" w:hAnsi="Times New Roman" w:cs="Times New Roman"/>
          <w:sz w:val="12"/>
          <w:szCs w:val="12"/>
        </w:rPr>
        <w:t>.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w:t>
      </w:r>
      <w:proofErr w:type="gramEnd"/>
      <w:r w:rsidRPr="007C1B81">
        <w:rPr>
          <w:rFonts w:ascii="Times New Roman" w:eastAsia="Calibri" w:hAnsi="Times New Roman" w:cs="Times New Roman"/>
          <w:sz w:val="12"/>
          <w:szCs w:val="12"/>
        </w:rPr>
        <w:t xml:space="preserve"> образований, утвержденными приказом Министерства регионального развития РФ от 27.12.2011 года №613,  Уставом   сельского поселения Сургут.</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1.4</w:t>
      </w:r>
      <w:r w:rsidRPr="007C1B81">
        <w:rPr>
          <w:rFonts w:ascii="Times New Roman" w:eastAsia="Calibri" w:hAnsi="Times New Roman" w:cs="Times New Roman"/>
          <w:sz w:val="12"/>
          <w:szCs w:val="12"/>
        </w:rPr>
        <w:t>. В настоящих Правилах используются следующие основные термины и понятия: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благоустройство территории поселения</w:t>
      </w:r>
      <w:r w:rsidRPr="007C1B81">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элементы благоустройства территории</w:t>
      </w:r>
      <w:r w:rsidRPr="007C1B81">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содержание территорий </w:t>
      </w:r>
      <w:r w:rsidRPr="007C1B81">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b/>
          <w:bCs/>
          <w:sz w:val="12"/>
          <w:szCs w:val="12"/>
        </w:rPr>
        <w:t xml:space="preserve">уборка закрепленных территорий </w:t>
      </w:r>
      <w:r w:rsidRPr="007C1B81">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w:t>
      </w:r>
      <w:proofErr w:type="gramEnd"/>
      <w:r w:rsidRPr="007C1B81">
        <w:rPr>
          <w:rFonts w:ascii="Times New Roman" w:eastAsia="Calibri" w:hAnsi="Times New Roman" w:cs="Times New Roman"/>
          <w:sz w:val="12"/>
          <w:szCs w:val="12"/>
        </w:rPr>
        <w:t xml:space="preserve"> среды;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специализированная организация </w:t>
      </w:r>
      <w:r w:rsidRPr="007C1B81">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7C1B81">
        <w:rPr>
          <w:rFonts w:ascii="Times New Roman" w:eastAsia="Calibri" w:hAnsi="Times New Roman" w:cs="Times New Roman"/>
          <w:bCs/>
          <w:sz w:val="12"/>
          <w:szCs w:val="12"/>
        </w:rPr>
        <w:t>бытовых</w:t>
      </w:r>
      <w:r w:rsidRPr="007C1B81">
        <w:rPr>
          <w:rFonts w:ascii="Times New Roman" w:eastAsia="Calibri" w:hAnsi="Times New Roman" w:cs="Times New Roman"/>
          <w:b/>
          <w:bCs/>
          <w:sz w:val="12"/>
          <w:szCs w:val="12"/>
        </w:rPr>
        <w:t xml:space="preserve"> </w:t>
      </w:r>
      <w:r w:rsidRPr="007C1B81">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055505"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прилегающая территория </w:t>
      </w:r>
      <w:r w:rsidRPr="007C1B81">
        <w:rPr>
          <w:rFonts w:ascii="Times New Roman" w:eastAsia="Calibri" w:hAnsi="Times New Roman" w:cs="Times New Roman"/>
          <w:sz w:val="12"/>
          <w:szCs w:val="12"/>
        </w:rPr>
        <w:t xml:space="preserve">- — территория, непосредственно примыкающая к границам здания, сооружения, </w:t>
      </w:r>
      <w:proofErr w:type="gramStart"/>
      <w:r w:rsidRPr="007C1B81">
        <w:rPr>
          <w:rFonts w:ascii="Times New Roman" w:eastAsia="Calibri" w:hAnsi="Times New Roman" w:cs="Times New Roman"/>
          <w:sz w:val="12"/>
          <w:szCs w:val="12"/>
        </w:rPr>
        <w:t>находящихся</w:t>
      </w:r>
      <w:proofErr w:type="gramEnd"/>
      <w:r w:rsidRPr="007C1B81">
        <w:rPr>
          <w:rFonts w:ascii="Times New Roman" w:eastAsia="Calibri" w:hAnsi="Times New Roman" w:cs="Times New Roman"/>
          <w:sz w:val="12"/>
          <w:szCs w:val="12"/>
        </w:rPr>
        <w:t xml:space="preserve"> в </w:t>
      </w:r>
    </w:p>
    <w:p w:rsidR="007C1B81" w:rsidRPr="007C1B81" w:rsidRDefault="007C1B81" w:rsidP="00055505">
      <w:pPr>
        <w:tabs>
          <w:tab w:val="left" w:pos="284"/>
        </w:tabs>
        <w:spacing w:after="0" w:line="240" w:lineRule="auto"/>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 xml:space="preserve">собственности, владении, пользовании у юридических или физических лиц, и </w:t>
      </w:r>
      <w:proofErr w:type="gramStart"/>
      <w:r w:rsidRPr="007C1B81">
        <w:rPr>
          <w:rFonts w:ascii="Times New Roman" w:eastAsia="Calibri" w:hAnsi="Times New Roman" w:cs="Times New Roman"/>
          <w:sz w:val="12"/>
          <w:szCs w:val="12"/>
        </w:rPr>
        <w:t>определяемая</w:t>
      </w:r>
      <w:proofErr w:type="gramEnd"/>
      <w:r w:rsidRPr="007C1B81">
        <w:rPr>
          <w:rFonts w:ascii="Times New Roman" w:eastAsia="Calibri" w:hAnsi="Times New Roman" w:cs="Times New Roman"/>
          <w:sz w:val="12"/>
          <w:szCs w:val="12"/>
        </w:rPr>
        <w:t xml:space="preserve"> для целей благоустройства в порядке, предусмотренном настоящими Правилами.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территории общего пользования </w:t>
      </w:r>
      <w:r w:rsidRPr="007C1B81">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внешнее благоустройство </w:t>
      </w:r>
      <w:r w:rsidRPr="007C1B81">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объекты благоустройства</w:t>
      </w:r>
      <w:r w:rsidRPr="007C1B81">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д) площадки для выгула и дрессировки собак;</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е) парковки (парковочные места);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ж) парки, скверы, иные зелёные зоны;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7C1B81">
        <w:rPr>
          <w:rFonts w:ascii="Times New Roman" w:eastAsia="Calibri" w:hAnsi="Times New Roman" w:cs="Times New Roman"/>
          <w:sz w:val="12"/>
          <w:szCs w:val="12"/>
        </w:rPr>
        <w:t>водоохранные</w:t>
      </w:r>
      <w:proofErr w:type="spellEnd"/>
      <w:r w:rsidRPr="007C1B81">
        <w:rPr>
          <w:rFonts w:ascii="Times New Roman" w:eastAsia="Calibri" w:hAnsi="Times New Roman" w:cs="Times New Roman"/>
          <w:sz w:val="12"/>
          <w:szCs w:val="12"/>
        </w:rPr>
        <w:t xml:space="preserve"> зоны;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 элементы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а) элементы озеленения;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б) покрытия;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уличное коммунально-бытовое и техническое оборудование;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г) игровое и спортивное оборудование;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д) средства размещения информации и рекламные конструкции;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е) малые архитектурные формы;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ж) элементы объектов капитального строительства;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 паспорт объекта благоустройства — документ, содержащий информацию:</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б) об элементах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сведения о текущем состоянии территории;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г) сведения о предлагаемых мероприятиях по благоустройству;</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b/>
          <w:sz w:val="12"/>
          <w:szCs w:val="12"/>
        </w:rPr>
        <w:t>элементы обустройства автомобильных дорог</w:t>
      </w:r>
      <w:r w:rsidRPr="007C1B81">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7C1B81">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b/>
          <w:bCs/>
          <w:sz w:val="12"/>
          <w:szCs w:val="12"/>
        </w:rPr>
        <w:t xml:space="preserve">автомобильная дорога </w:t>
      </w:r>
      <w:r w:rsidRPr="007C1B81">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защитные дорожные сооружения </w:t>
      </w:r>
      <w:r w:rsidRPr="007C1B81">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7C1B81">
        <w:rPr>
          <w:rFonts w:ascii="Times New Roman" w:eastAsia="Calibri" w:hAnsi="Times New Roman" w:cs="Times New Roman"/>
          <w:sz w:val="12"/>
          <w:szCs w:val="12"/>
        </w:rPr>
        <w:t>шумозащитные</w:t>
      </w:r>
      <w:proofErr w:type="spellEnd"/>
      <w:r w:rsidRPr="007C1B81">
        <w:rPr>
          <w:rFonts w:ascii="Times New Roman" w:eastAsia="Calibri" w:hAnsi="Times New Roman" w:cs="Times New Roman"/>
          <w:sz w:val="12"/>
          <w:szCs w:val="12"/>
        </w:rPr>
        <w:t xml:space="preserve"> и ветрозащитные устройства, подобные сооружения;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полоса отвода автомобильной дороги</w:t>
      </w:r>
      <w:r w:rsidRPr="007C1B81">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b/>
          <w:sz w:val="12"/>
          <w:szCs w:val="12"/>
        </w:rPr>
        <w:t>придорожные полосы автомобильной дороги</w:t>
      </w:r>
      <w:r w:rsidRPr="007C1B81">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содержание автомобильной дороги</w:t>
      </w:r>
      <w:r w:rsidRPr="007C1B81">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
          <w:bCs/>
          <w:sz w:val="12"/>
          <w:szCs w:val="12"/>
        </w:rPr>
        <w:t xml:space="preserve">отходы производства и потребления (далее - отходы) - </w:t>
      </w:r>
      <w:r w:rsidRPr="007C1B81">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
          <w:bCs/>
          <w:sz w:val="12"/>
          <w:szCs w:val="12"/>
        </w:rPr>
        <w:t xml:space="preserve">твердые коммунальные отходы (ТКО)- </w:t>
      </w:r>
      <w:r w:rsidRPr="007C1B81">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мусор </w:t>
      </w:r>
      <w:r w:rsidRPr="007C1B81">
        <w:rPr>
          <w:rFonts w:ascii="Times New Roman" w:eastAsia="Calibri" w:hAnsi="Times New Roman" w:cs="Times New Roman"/>
          <w:sz w:val="12"/>
          <w:szCs w:val="12"/>
        </w:rPr>
        <w:t>- мелкие неоднородные сухие или влажные отходы;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7C1B81">
        <w:rPr>
          <w:rFonts w:ascii="Times New Roman" w:eastAsia="Calibri" w:hAnsi="Times New Roman" w:cs="Times New Roman"/>
          <w:b/>
          <w:bCs/>
          <w:sz w:val="12"/>
          <w:szCs w:val="12"/>
        </w:rPr>
        <w:t xml:space="preserve">обращение с отходами - </w:t>
      </w:r>
      <w:r w:rsidRPr="007C1B81">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накопление отходов</w:t>
      </w:r>
      <w:r w:rsidRPr="007C1B81">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61" w:history="1">
        <w:r w:rsidRPr="007C1B81">
          <w:rPr>
            <w:rStyle w:val="ae"/>
            <w:rFonts w:ascii="Times New Roman" w:eastAsia="Calibri" w:hAnsi="Times New Roman" w:cs="Times New Roman"/>
            <w:sz w:val="12"/>
            <w:szCs w:val="12"/>
          </w:rPr>
          <w:t>законодательства</w:t>
        </w:r>
      </w:hyperlink>
      <w:r w:rsidRPr="007C1B81">
        <w:rPr>
          <w:rFonts w:ascii="Times New Roman" w:eastAsia="Calibri" w:hAnsi="Times New Roman" w:cs="Times New Roman"/>
          <w:sz w:val="12"/>
          <w:szCs w:val="12"/>
        </w:rPr>
        <w:t xml:space="preserve"> в области охраны окружающей среды и </w:t>
      </w:r>
      <w:hyperlink r:id="rId62" w:history="1">
        <w:r w:rsidRPr="007C1B81">
          <w:rPr>
            <w:rStyle w:val="ae"/>
            <w:rFonts w:ascii="Times New Roman" w:eastAsia="Calibri" w:hAnsi="Times New Roman" w:cs="Times New Roman"/>
            <w:sz w:val="12"/>
            <w:szCs w:val="12"/>
          </w:rPr>
          <w:t>законодательства</w:t>
        </w:r>
      </w:hyperlink>
      <w:r w:rsidRPr="007C1B81">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 xml:space="preserve">сбор отходов </w:t>
      </w:r>
      <w:r w:rsidRPr="007C1B81">
        <w:rPr>
          <w:rFonts w:ascii="Times New Roman" w:eastAsia="Calibri" w:hAnsi="Times New Roman" w:cs="Times New Roman"/>
          <w:sz w:val="12"/>
          <w:szCs w:val="12"/>
        </w:rPr>
        <w:t xml:space="preserve">- </w:t>
      </w:r>
      <w:r w:rsidRPr="007C1B81">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
          <w:bCs/>
          <w:sz w:val="12"/>
          <w:szCs w:val="12"/>
        </w:rPr>
        <w:t>объект размещения отходов</w:t>
      </w:r>
      <w:r w:rsidRPr="007C1B81">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7C1B81">
        <w:rPr>
          <w:rFonts w:ascii="Times New Roman" w:eastAsia="Calibri" w:hAnsi="Times New Roman" w:cs="Times New Roman"/>
          <w:bCs/>
          <w:sz w:val="12"/>
          <w:szCs w:val="12"/>
        </w:rPr>
        <w:t>шламохранилище</w:t>
      </w:r>
      <w:proofErr w:type="spellEnd"/>
      <w:r w:rsidRPr="007C1B81">
        <w:rPr>
          <w:rFonts w:ascii="Times New Roman" w:eastAsia="Calibri" w:hAnsi="Times New Roman" w:cs="Times New Roman"/>
          <w:bCs/>
          <w:sz w:val="12"/>
          <w:szCs w:val="12"/>
        </w:rPr>
        <w:t xml:space="preserve">, в том </w:t>
      </w:r>
      <w:proofErr w:type="gramStart"/>
      <w:r w:rsidRPr="007C1B81">
        <w:rPr>
          <w:rFonts w:ascii="Times New Roman" w:eastAsia="Calibri" w:hAnsi="Times New Roman" w:cs="Times New Roman"/>
          <w:bCs/>
          <w:sz w:val="12"/>
          <w:szCs w:val="12"/>
        </w:rPr>
        <w:t>числе</w:t>
      </w:r>
      <w:proofErr w:type="gramEnd"/>
      <w:r w:rsidRPr="007C1B81">
        <w:rPr>
          <w:rFonts w:ascii="Times New Roman" w:eastAsia="Calibri" w:hAnsi="Times New Roman" w:cs="Times New Roman"/>
          <w:bCs/>
          <w:sz w:val="12"/>
          <w:szCs w:val="12"/>
        </w:rPr>
        <w:t xml:space="preserve"> шламовый амбар, </w:t>
      </w:r>
      <w:proofErr w:type="spellStart"/>
      <w:r w:rsidRPr="007C1B81">
        <w:rPr>
          <w:rFonts w:ascii="Times New Roman" w:eastAsia="Calibri" w:hAnsi="Times New Roman" w:cs="Times New Roman"/>
          <w:bCs/>
          <w:sz w:val="12"/>
          <w:szCs w:val="12"/>
        </w:rPr>
        <w:t>хвостохранилище</w:t>
      </w:r>
      <w:proofErr w:type="spellEnd"/>
      <w:r w:rsidRPr="007C1B81">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lastRenderedPageBreak/>
        <w:t xml:space="preserve">несанкционированная свалка мусора </w:t>
      </w:r>
      <w:r w:rsidRPr="007C1B81">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транспортирование отходов </w:t>
      </w:r>
      <w:r w:rsidRPr="007C1B81">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фасад здания </w:t>
      </w:r>
      <w:r w:rsidRPr="007C1B81">
        <w:rPr>
          <w:rFonts w:ascii="Times New Roman" w:eastAsia="Calibri" w:hAnsi="Times New Roman" w:cs="Times New Roman"/>
          <w:sz w:val="12"/>
          <w:szCs w:val="12"/>
        </w:rPr>
        <w:t>- наружная сторона здания или сооружения;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текущий ремонт зданий и сооружений </w:t>
      </w:r>
      <w:r w:rsidRPr="007C1B81">
        <w:rPr>
          <w:rFonts w:ascii="Times New Roman" w:eastAsia="Calibri" w:hAnsi="Times New Roman" w:cs="Times New Roman"/>
          <w:sz w:val="12"/>
          <w:szCs w:val="12"/>
        </w:rPr>
        <w:t>- компле</w:t>
      </w:r>
      <w:proofErr w:type="gramStart"/>
      <w:r w:rsidRPr="007C1B81">
        <w:rPr>
          <w:rFonts w:ascii="Times New Roman" w:eastAsia="Calibri" w:hAnsi="Times New Roman" w:cs="Times New Roman"/>
          <w:sz w:val="12"/>
          <w:szCs w:val="12"/>
        </w:rPr>
        <w:t>кс стр</w:t>
      </w:r>
      <w:proofErr w:type="gramEnd"/>
      <w:r w:rsidRPr="007C1B81">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7C1B81">
        <w:rPr>
          <w:rFonts w:ascii="Times New Roman" w:eastAsia="Calibri" w:hAnsi="Times New Roman" w:cs="Times New Roman"/>
          <w:sz w:val="12"/>
          <w:szCs w:val="12"/>
        </w:rPr>
        <w:t>эксплутационных</w:t>
      </w:r>
      <w:proofErr w:type="spellEnd"/>
      <w:r w:rsidRPr="007C1B81">
        <w:rPr>
          <w:rFonts w:ascii="Times New Roman" w:eastAsia="Calibri" w:hAnsi="Times New Roman" w:cs="Times New Roman"/>
          <w:sz w:val="12"/>
          <w:szCs w:val="12"/>
        </w:rPr>
        <w:t xml:space="preserve"> показателей;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7C1B81">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7C1B81">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7C1B81">
        <w:rPr>
          <w:rFonts w:ascii="Times New Roman" w:eastAsia="Calibri" w:hAnsi="Times New Roman" w:cs="Times New Roman"/>
          <w:bCs/>
          <w:sz w:val="12"/>
          <w:szCs w:val="12"/>
        </w:rPr>
        <w:t xml:space="preserve"> элементы и (или) восстановление указанных элементов;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зеленый фонд</w:t>
      </w:r>
      <w:r w:rsidRPr="007C1B81">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природная среда-</w:t>
      </w:r>
      <w:r w:rsidRPr="007C1B81">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использование природных ресурсов </w:t>
      </w:r>
      <w:r w:rsidRPr="007C1B81">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естественная экологическая система </w:t>
      </w:r>
      <w:r w:rsidRPr="007C1B81">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b/>
          <w:bCs/>
          <w:sz w:val="12"/>
          <w:szCs w:val="12"/>
        </w:rPr>
        <w:t xml:space="preserve">охрана окружающей среды </w:t>
      </w:r>
      <w:r w:rsidRPr="007C1B81">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загрязнение окружающей среды </w:t>
      </w:r>
      <w:r w:rsidRPr="007C1B81">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вред окружающей среде </w:t>
      </w:r>
      <w:r w:rsidRPr="007C1B81">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загрязняющее вещество </w:t>
      </w:r>
      <w:r w:rsidRPr="007C1B81">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 xml:space="preserve">природный ландшафт </w:t>
      </w:r>
      <w:r w:rsidRPr="007C1B81">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отработанные ртутьсодержащие лампы</w:t>
      </w:r>
      <w:r w:rsidRPr="007C1B81">
        <w:rPr>
          <w:rFonts w:ascii="Times New Roman" w:eastAsia="Calibri" w:hAnsi="Times New Roman" w:cs="Times New Roman"/>
          <w:sz w:val="12"/>
          <w:szCs w:val="12"/>
        </w:rPr>
        <w:t xml:space="preserve"> - ртутьсодержащие отходы, представляющие </w:t>
      </w:r>
      <w:proofErr w:type="gramStart"/>
      <w:r w:rsidRPr="007C1B81">
        <w:rPr>
          <w:rFonts w:ascii="Times New Roman" w:eastAsia="Calibri" w:hAnsi="Times New Roman" w:cs="Times New Roman"/>
          <w:sz w:val="12"/>
          <w:szCs w:val="12"/>
        </w:rPr>
        <w:t>собой</w:t>
      </w:r>
      <w:proofErr w:type="gramEnd"/>
      <w:r w:rsidRPr="007C1B81">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sz w:val="12"/>
          <w:szCs w:val="12"/>
        </w:rPr>
        <w:t>уполномоченный орган</w:t>
      </w:r>
      <w:r w:rsidRPr="007C1B81">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Сургут муниципального района Сергиевский Самарской области.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
          <w:bCs/>
          <w:sz w:val="12"/>
          <w:szCs w:val="12"/>
        </w:rPr>
      </w:pPr>
      <w:r w:rsidRPr="007C1B81">
        <w:rPr>
          <w:rFonts w:ascii="Times New Roman" w:eastAsia="Calibri" w:hAnsi="Times New Roman" w:cs="Times New Roman"/>
          <w:sz w:val="12"/>
          <w:szCs w:val="12"/>
        </w:rPr>
        <w:t xml:space="preserve">1.5. </w:t>
      </w:r>
      <w:r w:rsidRPr="007C1B81">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Программа должна содержать:</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 xml:space="preserve">1) порядок и условия проведения </w:t>
      </w:r>
      <w:r w:rsidRPr="007C1B81">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 требования к форме и содержанию проектов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w:t>
      </w:r>
      <w:proofErr w:type="gramStart"/>
      <w:r w:rsidRPr="007C1B81">
        <w:rPr>
          <w:rFonts w:ascii="Times New Roman" w:eastAsia="Calibri" w:hAnsi="Times New Roman" w:cs="Times New Roman"/>
          <w:sz w:val="12"/>
          <w:szCs w:val="12"/>
        </w:rPr>
        <w:t>о-</w:t>
      </w:r>
      <w:proofErr w:type="gramEnd"/>
      <w:r w:rsidRPr="007C1B81">
        <w:rPr>
          <w:rFonts w:ascii="Times New Roman" w:eastAsia="Calibri" w:hAnsi="Times New Roman" w:cs="Times New Roman"/>
          <w:sz w:val="12"/>
          <w:szCs w:val="12"/>
        </w:rPr>
        <w:t xml:space="preserve"> и текстовых отчётов по итогам проведения общественных обсуждений;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ж) использования социальных сетей и </w:t>
      </w:r>
      <w:proofErr w:type="spellStart"/>
      <w:r w:rsidRPr="007C1B81">
        <w:rPr>
          <w:rFonts w:ascii="Times New Roman" w:eastAsia="Calibri" w:hAnsi="Times New Roman" w:cs="Times New Roman"/>
          <w:sz w:val="12"/>
          <w:szCs w:val="12"/>
        </w:rPr>
        <w:t>интернет-ресурсов</w:t>
      </w:r>
      <w:proofErr w:type="spellEnd"/>
      <w:r w:rsidRPr="007C1B81">
        <w:rPr>
          <w:rFonts w:ascii="Times New Roman" w:eastAsia="Calibri" w:hAnsi="Times New Roman" w:cs="Times New Roman"/>
          <w:sz w:val="12"/>
          <w:szCs w:val="12"/>
        </w:rPr>
        <w:t xml:space="preserve"> для доведения информации до сведения различных общественных объединений и профессиональных сообществ.</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РАЗДЕЛ 2. ЭЛЕМЕНТЫ БЛАГОУСТРОЙСТВА ТЕРРИТОРИИ</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2.1. Озеленение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2.1.2. </w:t>
      </w:r>
      <w:proofErr w:type="gramStart"/>
      <w:r w:rsidRPr="007C1B81">
        <w:rPr>
          <w:rFonts w:ascii="Times New Roman" w:eastAsia="Calibri" w:hAnsi="Times New Roman" w:cs="Times New Roman"/>
          <w:sz w:val="12"/>
          <w:szCs w:val="12"/>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55505"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w:t>
      </w:r>
    </w:p>
    <w:p w:rsidR="00055505" w:rsidRDefault="007C1B81" w:rsidP="00055505">
      <w:pPr>
        <w:tabs>
          <w:tab w:val="left" w:pos="284"/>
        </w:tabs>
        <w:spacing w:after="0" w:line="240" w:lineRule="auto"/>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зданий и сооружений, размеры </w:t>
      </w:r>
      <w:proofErr w:type="spellStart"/>
      <w:r w:rsidRPr="007C1B81">
        <w:rPr>
          <w:rFonts w:ascii="Times New Roman" w:eastAsia="Calibri" w:hAnsi="Times New Roman" w:cs="Times New Roman"/>
          <w:sz w:val="12"/>
          <w:szCs w:val="12"/>
        </w:rPr>
        <w:t>комов</w:t>
      </w:r>
      <w:proofErr w:type="spellEnd"/>
      <w:r w:rsidRPr="007C1B81">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w:t>
      </w:r>
    </w:p>
    <w:p w:rsidR="007C1B81" w:rsidRPr="007C1B81" w:rsidRDefault="007C1B81" w:rsidP="00055505">
      <w:pPr>
        <w:tabs>
          <w:tab w:val="left" w:pos="284"/>
        </w:tabs>
        <w:spacing w:after="0" w:line="240" w:lineRule="auto"/>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 xml:space="preserve">благоустройства до деревьев и кустарников следует принимать по </w:t>
      </w:r>
      <w:hyperlink r:id="rId63" w:history="1">
        <w:r w:rsidRPr="007C1B81">
          <w:rPr>
            <w:rStyle w:val="ae"/>
            <w:rFonts w:ascii="Times New Roman" w:eastAsia="Calibri" w:hAnsi="Times New Roman" w:cs="Times New Roman"/>
            <w:sz w:val="12"/>
            <w:szCs w:val="12"/>
          </w:rPr>
          <w:t xml:space="preserve">таблице </w:t>
        </w:r>
      </w:hyperlink>
      <w:r w:rsidRPr="007C1B81">
        <w:rPr>
          <w:rFonts w:ascii="Times New Roman" w:eastAsia="Calibri" w:hAnsi="Times New Roman" w:cs="Times New Roman"/>
          <w:sz w:val="12"/>
          <w:szCs w:val="12"/>
        </w:rPr>
        <w:t>№1 Приложения №1 настоящих Правил.</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7C1B81">
        <w:rPr>
          <w:rFonts w:ascii="Times New Roman" w:eastAsia="Calibri" w:hAnsi="Times New Roman" w:cs="Times New Roman"/>
          <w:sz w:val="12"/>
          <w:szCs w:val="12"/>
        </w:rPr>
        <w:t>саморегуляции</w:t>
      </w:r>
      <w:proofErr w:type="spellEnd"/>
      <w:r w:rsidRPr="007C1B81">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учитывать степень техногенных нагрузок от прилегающих территорий;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2.1.7. </w:t>
      </w:r>
      <w:proofErr w:type="gramStart"/>
      <w:r w:rsidRPr="007C1B81">
        <w:rPr>
          <w:rFonts w:ascii="Times New Roman" w:eastAsia="Calibri" w:hAnsi="Times New Roman" w:cs="Times New Roman"/>
          <w:sz w:val="12"/>
          <w:szCs w:val="12"/>
        </w:rPr>
        <w:t xml:space="preserve">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C1B81">
          <w:rPr>
            <w:rFonts w:ascii="Times New Roman" w:eastAsia="Calibri" w:hAnsi="Times New Roman" w:cs="Times New Roman"/>
            <w:sz w:val="12"/>
            <w:szCs w:val="12"/>
          </w:rPr>
          <w:t>2 м</w:t>
        </w:r>
      </w:smartTag>
      <w:r w:rsidRPr="007C1B81">
        <w:rPr>
          <w:rFonts w:ascii="Times New Roman" w:eastAsia="Calibri" w:hAnsi="Times New Roman" w:cs="Times New Roman"/>
          <w:sz w:val="12"/>
          <w:szCs w:val="12"/>
        </w:rPr>
        <w:t xml:space="preserve">, среднего - 2 - </w:t>
      </w:r>
      <w:smartTag w:uri="urn:schemas-microsoft-com:office:smarttags" w:element="metricconverter">
        <w:smartTagPr>
          <w:attr w:name="ProductID" w:val="6 м"/>
        </w:smartTagPr>
        <w:r w:rsidRPr="007C1B81">
          <w:rPr>
            <w:rFonts w:ascii="Times New Roman" w:eastAsia="Calibri" w:hAnsi="Times New Roman" w:cs="Times New Roman"/>
            <w:sz w:val="12"/>
            <w:szCs w:val="12"/>
          </w:rPr>
          <w:t>6 м</w:t>
        </w:r>
      </w:smartTag>
      <w:r w:rsidRPr="007C1B81">
        <w:rPr>
          <w:rFonts w:ascii="Times New Roman" w:eastAsia="Calibri" w:hAnsi="Times New Roman" w:cs="Times New Roman"/>
          <w:sz w:val="12"/>
          <w:szCs w:val="12"/>
        </w:rPr>
        <w:t xml:space="preserve">, слабого - 6 - </w:t>
      </w:r>
      <w:smartTag w:uri="urn:schemas-microsoft-com:office:smarttags" w:element="metricconverter">
        <w:smartTagPr>
          <w:attr w:name="ProductID" w:val="10 м"/>
        </w:smartTagPr>
        <w:r w:rsidRPr="007C1B81">
          <w:rPr>
            <w:rFonts w:ascii="Times New Roman" w:eastAsia="Calibri" w:hAnsi="Times New Roman" w:cs="Times New Roman"/>
            <w:sz w:val="12"/>
            <w:szCs w:val="12"/>
          </w:rPr>
          <w:t>10 м</w:t>
        </w:r>
      </w:smartTag>
      <w:r w:rsidRPr="007C1B81">
        <w:rPr>
          <w:rFonts w:ascii="Times New Roman" w:eastAsia="Calibri" w:hAnsi="Times New Roman" w:cs="Times New Roman"/>
          <w:sz w:val="12"/>
          <w:szCs w:val="12"/>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7C1B81">
          <w:rPr>
            <w:rFonts w:ascii="Times New Roman" w:eastAsia="Calibri" w:hAnsi="Times New Roman" w:cs="Times New Roman"/>
            <w:sz w:val="12"/>
            <w:szCs w:val="12"/>
          </w:rPr>
          <w:t>2 м</w:t>
        </w:r>
      </w:smartTag>
      <w:r w:rsidRPr="007C1B81">
        <w:rPr>
          <w:rFonts w:ascii="Times New Roman" w:eastAsia="Calibri" w:hAnsi="Times New Roman" w:cs="Times New Roman"/>
          <w:sz w:val="12"/>
          <w:szCs w:val="12"/>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7C1B81">
          <w:rPr>
            <w:rFonts w:ascii="Times New Roman" w:eastAsia="Calibri" w:hAnsi="Times New Roman" w:cs="Times New Roman"/>
            <w:sz w:val="12"/>
            <w:szCs w:val="12"/>
          </w:rPr>
          <w:t>4 м</w:t>
        </w:r>
      </w:smartTag>
      <w:r w:rsidRPr="007C1B81">
        <w:rPr>
          <w:rFonts w:ascii="Times New Roman" w:eastAsia="Calibri" w:hAnsi="Times New Roman" w:cs="Times New Roman"/>
          <w:sz w:val="12"/>
          <w:szCs w:val="12"/>
        </w:rPr>
        <w:t>.</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2.1.8.2. </w:t>
      </w:r>
      <w:proofErr w:type="spellStart"/>
      <w:r w:rsidRPr="007C1B81">
        <w:rPr>
          <w:rFonts w:ascii="Times New Roman" w:eastAsia="Calibri" w:hAnsi="Times New Roman" w:cs="Times New Roman"/>
          <w:sz w:val="12"/>
          <w:szCs w:val="12"/>
        </w:rPr>
        <w:t>Шумозащитные</w:t>
      </w:r>
      <w:proofErr w:type="spellEnd"/>
      <w:r w:rsidRPr="007C1B81">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7C1B81">
          <w:rPr>
            <w:rFonts w:ascii="Times New Roman" w:eastAsia="Calibri" w:hAnsi="Times New Roman" w:cs="Times New Roman"/>
            <w:sz w:val="12"/>
            <w:szCs w:val="12"/>
          </w:rPr>
          <w:t>7 м</w:t>
        </w:r>
      </w:smartTag>
      <w:r w:rsidRPr="007C1B81">
        <w:rPr>
          <w:rFonts w:ascii="Times New Roman" w:eastAsia="Calibri" w:hAnsi="Times New Roman" w:cs="Times New Roman"/>
          <w:sz w:val="12"/>
          <w:szCs w:val="12"/>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7C1B81">
          <w:rPr>
            <w:rFonts w:ascii="Times New Roman" w:eastAsia="Calibri" w:hAnsi="Times New Roman" w:cs="Times New Roman"/>
            <w:sz w:val="12"/>
            <w:szCs w:val="12"/>
          </w:rPr>
          <w:t>10 м</w:t>
        </w:r>
      </w:smartTag>
      <w:r w:rsidRPr="007C1B81">
        <w:rPr>
          <w:rFonts w:ascii="Times New Roman" w:eastAsia="Calibri" w:hAnsi="Times New Roman" w:cs="Times New Roman"/>
          <w:sz w:val="12"/>
          <w:szCs w:val="12"/>
        </w:rPr>
        <w:t xml:space="preserve"> (с широкой кроной), 5 - </w:t>
      </w:r>
      <w:smartTag w:uri="urn:schemas-microsoft-com:office:smarttags" w:element="metricconverter">
        <w:smartTagPr>
          <w:attr w:name="ProductID" w:val="6 м"/>
        </w:smartTagPr>
        <w:r w:rsidRPr="007C1B81">
          <w:rPr>
            <w:rFonts w:ascii="Times New Roman" w:eastAsia="Calibri" w:hAnsi="Times New Roman" w:cs="Times New Roman"/>
            <w:sz w:val="12"/>
            <w:szCs w:val="12"/>
          </w:rPr>
          <w:t>6 м</w:t>
        </w:r>
      </w:smartTag>
      <w:r w:rsidRPr="007C1B81">
        <w:rPr>
          <w:rFonts w:ascii="Times New Roman" w:eastAsia="Calibri" w:hAnsi="Times New Roman" w:cs="Times New Roman"/>
          <w:sz w:val="12"/>
          <w:szCs w:val="12"/>
        </w:rPr>
        <w:t xml:space="preserve"> (со средней кроной), 3 - </w:t>
      </w:r>
      <w:smartTag w:uri="urn:schemas-microsoft-com:office:smarttags" w:element="metricconverter">
        <w:smartTagPr>
          <w:attr w:name="ProductID" w:val="4 м"/>
        </w:smartTagPr>
        <w:r w:rsidRPr="007C1B81">
          <w:rPr>
            <w:rFonts w:ascii="Times New Roman" w:eastAsia="Calibri" w:hAnsi="Times New Roman" w:cs="Times New Roman"/>
            <w:sz w:val="12"/>
            <w:szCs w:val="12"/>
          </w:rPr>
          <w:t>4 м</w:t>
        </w:r>
      </w:smartTag>
      <w:r w:rsidRPr="007C1B81">
        <w:rPr>
          <w:rFonts w:ascii="Times New Roman" w:eastAsia="Calibri" w:hAnsi="Times New Roman" w:cs="Times New Roman"/>
          <w:sz w:val="12"/>
          <w:szCs w:val="12"/>
        </w:rPr>
        <w:t xml:space="preserve"> (с узкой кроной), </w:t>
      </w:r>
      <w:proofErr w:type="spellStart"/>
      <w:r w:rsidRPr="007C1B81">
        <w:rPr>
          <w:rFonts w:ascii="Times New Roman" w:eastAsia="Calibri" w:hAnsi="Times New Roman" w:cs="Times New Roman"/>
          <w:sz w:val="12"/>
          <w:szCs w:val="12"/>
        </w:rPr>
        <w:t>подкроновое</w:t>
      </w:r>
      <w:proofErr w:type="spellEnd"/>
      <w:r w:rsidRPr="007C1B81">
        <w:rPr>
          <w:rFonts w:ascii="Times New Roman" w:eastAsia="Calibri" w:hAnsi="Times New Roman" w:cs="Times New Roman"/>
          <w:sz w:val="12"/>
          <w:szCs w:val="12"/>
        </w:rPr>
        <w:t xml:space="preserve"> пространство заполняется рядами кустарника.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C1B81">
        <w:rPr>
          <w:rFonts w:ascii="Times New Roman" w:eastAsia="Calibri" w:hAnsi="Times New Roman" w:cs="Times New Roman"/>
          <w:sz w:val="12"/>
          <w:szCs w:val="12"/>
        </w:rPr>
        <w:t>несмыкание</w:t>
      </w:r>
      <w:proofErr w:type="spellEnd"/>
      <w:r w:rsidRPr="007C1B81">
        <w:rPr>
          <w:rFonts w:ascii="Times New Roman" w:eastAsia="Calibri" w:hAnsi="Times New Roman" w:cs="Times New Roman"/>
          <w:sz w:val="12"/>
          <w:szCs w:val="12"/>
        </w:rPr>
        <w:t xml:space="preserve"> крон).</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2.2. Виды покрытий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7C1B81">
        <w:rPr>
          <w:rFonts w:ascii="Times New Roman" w:eastAsia="Calibri" w:hAnsi="Times New Roman" w:cs="Times New Roman"/>
          <w:sz w:val="12"/>
          <w:szCs w:val="12"/>
        </w:rPr>
        <w:t>цементобетона</w:t>
      </w:r>
      <w:proofErr w:type="spellEnd"/>
      <w:r w:rsidRPr="007C1B81">
        <w:rPr>
          <w:rFonts w:ascii="Times New Roman" w:eastAsia="Calibri" w:hAnsi="Times New Roman" w:cs="Times New Roman"/>
          <w:sz w:val="12"/>
          <w:szCs w:val="12"/>
        </w:rPr>
        <w:t>, природного камня и т.п. материалов;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2.3. Ограждения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2.3.1. </w:t>
      </w:r>
      <w:proofErr w:type="gramStart"/>
      <w:r w:rsidRPr="007C1B81">
        <w:rPr>
          <w:rFonts w:ascii="Times New Roman" w:eastAsia="Calibri" w:hAnsi="Times New Roman" w:cs="Times New Roman"/>
          <w:sz w:val="12"/>
          <w:szCs w:val="12"/>
        </w:rPr>
        <w:t xml:space="preserve">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7C1B81">
          <w:rPr>
            <w:rFonts w:ascii="Times New Roman" w:eastAsia="Calibri" w:hAnsi="Times New Roman" w:cs="Times New Roman"/>
            <w:sz w:val="12"/>
            <w:szCs w:val="12"/>
          </w:rPr>
          <w:t>1,0 м</w:t>
        </w:r>
      </w:smartTag>
      <w:r w:rsidRPr="007C1B81">
        <w:rPr>
          <w:rFonts w:ascii="Times New Roman" w:eastAsia="Calibri" w:hAnsi="Times New Roman" w:cs="Times New Roman"/>
          <w:sz w:val="12"/>
          <w:szCs w:val="12"/>
        </w:rPr>
        <w:t xml:space="preserve">, средние - 1,1 - </w:t>
      </w:r>
      <w:smartTag w:uri="urn:schemas-microsoft-com:office:smarttags" w:element="metricconverter">
        <w:smartTagPr>
          <w:attr w:name="ProductID" w:val="1,7 м"/>
        </w:smartTagPr>
        <w:r w:rsidRPr="007C1B81">
          <w:rPr>
            <w:rFonts w:ascii="Times New Roman" w:eastAsia="Calibri" w:hAnsi="Times New Roman" w:cs="Times New Roman"/>
            <w:sz w:val="12"/>
            <w:szCs w:val="12"/>
          </w:rPr>
          <w:t>1,7 м</w:t>
        </w:r>
      </w:smartTag>
      <w:r w:rsidRPr="007C1B81">
        <w:rPr>
          <w:rFonts w:ascii="Times New Roman" w:eastAsia="Calibri" w:hAnsi="Times New Roman" w:cs="Times New Roman"/>
          <w:sz w:val="12"/>
          <w:szCs w:val="12"/>
        </w:rPr>
        <w:t xml:space="preserve">, высокие - 1,8 - </w:t>
      </w:r>
      <w:smartTag w:uri="urn:schemas-microsoft-com:office:smarttags" w:element="metricconverter">
        <w:smartTagPr>
          <w:attr w:name="ProductID" w:val="3,0 м"/>
        </w:smartTagPr>
        <w:r w:rsidRPr="007C1B81">
          <w:rPr>
            <w:rFonts w:ascii="Times New Roman" w:eastAsia="Calibri" w:hAnsi="Times New Roman" w:cs="Times New Roman"/>
            <w:sz w:val="12"/>
            <w:szCs w:val="12"/>
          </w:rPr>
          <w:t>3,0 м</w:t>
        </w:r>
      </w:smartTag>
      <w:r w:rsidRPr="007C1B81">
        <w:rPr>
          <w:rFonts w:ascii="Times New Roman" w:eastAsia="Calibri" w:hAnsi="Times New Roman" w:cs="Times New Roman"/>
          <w:sz w:val="12"/>
          <w:szCs w:val="1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2.4. Малые архитектурные формы и устройства для оформления озеленения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7C1B81">
        <w:rPr>
          <w:rFonts w:ascii="Times New Roman" w:eastAsia="Calibri" w:hAnsi="Times New Roman" w:cs="Times New Roman"/>
          <w:sz w:val="12"/>
          <w:szCs w:val="12"/>
        </w:rPr>
        <w:t>перголы</w:t>
      </w:r>
      <w:proofErr w:type="spellEnd"/>
      <w:r w:rsidRPr="007C1B81">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7C1B81">
        <w:rPr>
          <w:rFonts w:ascii="Times New Roman" w:eastAsia="Calibri" w:hAnsi="Times New Roman" w:cs="Times New Roman"/>
          <w:sz w:val="12"/>
          <w:szCs w:val="12"/>
        </w:rPr>
        <w:t>Пергола</w:t>
      </w:r>
      <w:proofErr w:type="spellEnd"/>
      <w:r w:rsidRPr="007C1B81">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2.5. Водные устройства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2.6. Мебель сельского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7C1B81">
        <w:rPr>
          <w:rFonts w:ascii="Times New Roman" w:eastAsia="Calibri" w:hAnsi="Times New Roman" w:cs="Times New Roman"/>
          <w:sz w:val="12"/>
          <w:szCs w:val="12"/>
        </w:rPr>
        <w:t>выступающими</w:t>
      </w:r>
      <w:proofErr w:type="gramEnd"/>
      <w:r w:rsidRPr="007C1B81">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7C1B81">
          <w:rPr>
            <w:rFonts w:ascii="Times New Roman" w:eastAsia="Calibri" w:hAnsi="Times New Roman" w:cs="Times New Roman"/>
            <w:sz w:val="12"/>
            <w:szCs w:val="12"/>
          </w:rPr>
          <w:t>480 мм</w:t>
        </w:r>
      </w:smartTag>
      <w:r w:rsidRPr="007C1B81">
        <w:rPr>
          <w:rFonts w:ascii="Times New Roman" w:eastAsia="Calibri" w:hAnsi="Times New Roman" w:cs="Times New Roman"/>
          <w:sz w:val="12"/>
          <w:szCs w:val="12"/>
        </w:rPr>
        <w:t>. Поверхности скамьи для отдыха выполняются из дерева, с различными видами водоустойчивой обработки (предпочтительно - пропиткой).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2.7. Уличное коммунально-бытовое оборудование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C1B81">
        <w:rPr>
          <w:rFonts w:ascii="Times New Roman" w:eastAsia="Calibri" w:hAnsi="Times New Roman" w:cs="Times New Roman"/>
          <w:sz w:val="12"/>
          <w:szCs w:val="12"/>
        </w:rPr>
        <w:t>экологичность</w:t>
      </w:r>
      <w:proofErr w:type="spellEnd"/>
      <w:r w:rsidRPr="007C1B81">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7C1B81">
          <w:rPr>
            <w:rFonts w:ascii="Times New Roman" w:eastAsia="Calibri" w:hAnsi="Times New Roman" w:cs="Times New Roman"/>
            <w:sz w:val="12"/>
            <w:szCs w:val="12"/>
          </w:rPr>
          <w:t>1,0 куб. м</w:t>
        </w:r>
      </w:smartTag>
      <w:r w:rsidRPr="007C1B81">
        <w:rPr>
          <w:rFonts w:ascii="Times New Roman" w:eastAsia="Calibri" w:hAnsi="Times New Roman" w:cs="Times New Roman"/>
          <w:sz w:val="12"/>
          <w:szCs w:val="12"/>
        </w:rPr>
        <w:t>) и (</w:t>
      </w:r>
      <w:proofErr w:type="gramStart"/>
      <w:r w:rsidRPr="007C1B81">
        <w:rPr>
          <w:rFonts w:ascii="Times New Roman" w:eastAsia="Calibri" w:hAnsi="Times New Roman" w:cs="Times New Roman"/>
          <w:sz w:val="12"/>
          <w:szCs w:val="12"/>
        </w:rPr>
        <w:t xml:space="preserve">или) </w:t>
      </w:r>
      <w:proofErr w:type="gramEnd"/>
      <w:r w:rsidRPr="007C1B81">
        <w:rPr>
          <w:rFonts w:ascii="Times New Roman" w:eastAsia="Calibri" w:hAnsi="Times New Roman" w:cs="Times New Roman"/>
          <w:sz w:val="12"/>
          <w:szCs w:val="12"/>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2.8. Игровое и спортивное оборудование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2.8.3. К материалу игрового оборудования и условиям его обработки предъявляются следующие требования: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деревянное </w:t>
      </w:r>
      <w:proofErr w:type="gramStart"/>
      <w:r w:rsidRPr="007C1B81">
        <w:rPr>
          <w:rFonts w:ascii="Times New Roman" w:eastAsia="Calibri" w:hAnsi="Times New Roman" w:cs="Times New Roman"/>
          <w:sz w:val="12"/>
          <w:szCs w:val="12"/>
        </w:rPr>
        <w:t>оборудование</w:t>
      </w:r>
      <w:proofErr w:type="gramEnd"/>
      <w:r w:rsidRPr="007C1B81">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C1B81">
        <w:rPr>
          <w:rFonts w:ascii="Times New Roman" w:eastAsia="Calibri" w:hAnsi="Times New Roman" w:cs="Times New Roman"/>
          <w:sz w:val="12"/>
          <w:szCs w:val="12"/>
        </w:rPr>
        <w:t>металлопластик</w:t>
      </w:r>
      <w:proofErr w:type="spellEnd"/>
      <w:r w:rsidRPr="007C1B81">
        <w:rPr>
          <w:rFonts w:ascii="Times New Roman" w:eastAsia="Calibri" w:hAnsi="Times New Roman" w:cs="Times New Roman"/>
          <w:sz w:val="12"/>
          <w:szCs w:val="12"/>
        </w:rPr>
        <w:t xml:space="preserve"> (не травмирует, не ржавеет, морозоустойчив);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7C1B81">
          <w:rPr>
            <w:rStyle w:val="ae"/>
            <w:rFonts w:ascii="Times New Roman" w:eastAsia="Calibri" w:hAnsi="Times New Roman" w:cs="Times New Roman"/>
            <w:sz w:val="12"/>
            <w:szCs w:val="12"/>
          </w:rPr>
          <w:t>таблицей №2</w:t>
        </w:r>
      </w:hyperlink>
      <w:r w:rsidRPr="007C1B81">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2.9. Освещение и осветительное оборудование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2.9.1. При проектировании осветительных установок необходимо обеспечивать:</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4" w:history="1">
        <w:r w:rsidRPr="007C1B81">
          <w:rPr>
            <w:rStyle w:val="ae"/>
            <w:rFonts w:ascii="Times New Roman" w:eastAsia="Calibri" w:hAnsi="Times New Roman" w:cs="Times New Roman"/>
            <w:sz w:val="12"/>
            <w:szCs w:val="12"/>
          </w:rPr>
          <w:t>(СНиП 23-05)</w:t>
        </w:r>
      </w:hyperlink>
      <w:r w:rsidRPr="007C1B81">
        <w:rPr>
          <w:rFonts w:ascii="Times New Roman" w:eastAsia="Calibri" w:hAnsi="Times New Roman" w:cs="Times New Roman"/>
          <w:sz w:val="12"/>
          <w:szCs w:val="12"/>
        </w:rPr>
        <w:t>;</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экономичность и </w:t>
      </w:r>
      <w:proofErr w:type="spellStart"/>
      <w:r w:rsidRPr="007C1B81">
        <w:rPr>
          <w:rFonts w:ascii="Times New Roman" w:eastAsia="Calibri" w:hAnsi="Times New Roman" w:cs="Times New Roman"/>
          <w:sz w:val="12"/>
          <w:szCs w:val="12"/>
        </w:rPr>
        <w:t>энергоэффективность</w:t>
      </w:r>
      <w:proofErr w:type="spellEnd"/>
      <w:r w:rsidRPr="007C1B81">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удобство обслуживания и управления при разных режимах работы установок.</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7C1B81">
        <w:rPr>
          <w:rFonts w:ascii="Times New Roman" w:eastAsia="Calibri" w:hAnsi="Times New Roman" w:cs="Times New Roman"/>
          <w:sz w:val="12"/>
          <w:szCs w:val="12"/>
        </w:rPr>
        <w:t>ств в тр</w:t>
      </w:r>
      <w:proofErr w:type="gramEnd"/>
      <w:r w:rsidRPr="007C1B81">
        <w:rPr>
          <w:rFonts w:ascii="Times New Roman" w:eastAsia="Calibri" w:hAnsi="Times New Roman" w:cs="Times New Roman"/>
          <w:sz w:val="12"/>
          <w:szCs w:val="12"/>
        </w:rPr>
        <w:t xml:space="preserve">анспортных и пешеходных зонах. </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2.10. Некапитальные нестационарные сооружения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2.10.2.1. </w:t>
      </w:r>
      <w:proofErr w:type="gramStart"/>
      <w:r w:rsidRPr="007C1B81">
        <w:rPr>
          <w:rFonts w:ascii="Times New Roman" w:eastAsia="Calibri" w:hAnsi="Times New Roman" w:cs="Times New Roman"/>
          <w:sz w:val="12"/>
          <w:szCs w:val="12"/>
        </w:rPr>
        <w:t xml:space="preserve">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7C1B81">
          <w:rPr>
            <w:rFonts w:ascii="Times New Roman" w:eastAsia="Calibri" w:hAnsi="Times New Roman" w:cs="Times New Roman"/>
            <w:sz w:val="12"/>
            <w:szCs w:val="12"/>
          </w:rPr>
          <w:t>25 м</w:t>
        </w:r>
      </w:smartTag>
      <w:r w:rsidRPr="007C1B81">
        <w:rPr>
          <w:rFonts w:ascii="Times New Roman" w:eastAsia="Calibri" w:hAnsi="Times New Roman" w:cs="Times New Roman"/>
          <w:sz w:val="12"/>
          <w:szCs w:val="12"/>
        </w:rPr>
        <w:t xml:space="preserve"> - от вентиляционных шахт, </w:t>
      </w:r>
      <w:smartTag w:uri="urn:schemas-microsoft-com:office:smarttags" w:element="metricconverter">
        <w:smartTagPr>
          <w:attr w:name="ProductID" w:val="20 м"/>
        </w:smartTagPr>
        <w:r w:rsidRPr="007C1B81">
          <w:rPr>
            <w:rFonts w:ascii="Times New Roman" w:eastAsia="Calibri" w:hAnsi="Times New Roman" w:cs="Times New Roman"/>
            <w:sz w:val="12"/>
            <w:szCs w:val="12"/>
          </w:rPr>
          <w:t>20 м</w:t>
        </w:r>
      </w:smartTag>
      <w:r w:rsidRPr="007C1B81">
        <w:rPr>
          <w:rFonts w:ascii="Times New Roman" w:eastAsia="Calibri" w:hAnsi="Times New Roman" w:cs="Times New Roman"/>
          <w:sz w:val="12"/>
          <w:szCs w:val="12"/>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C1B81">
          <w:rPr>
            <w:rFonts w:ascii="Times New Roman" w:eastAsia="Calibri" w:hAnsi="Times New Roman" w:cs="Times New Roman"/>
            <w:sz w:val="12"/>
            <w:szCs w:val="12"/>
          </w:rPr>
          <w:t>3 м</w:t>
        </w:r>
      </w:smartTag>
      <w:r w:rsidRPr="007C1B81">
        <w:rPr>
          <w:rFonts w:ascii="Times New Roman" w:eastAsia="Calibri" w:hAnsi="Times New Roman" w:cs="Times New Roman"/>
          <w:sz w:val="12"/>
          <w:szCs w:val="12"/>
        </w:rPr>
        <w:t xml:space="preserve"> - от ствола дерева.</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C1B81">
          <w:rPr>
            <w:rFonts w:ascii="Times New Roman" w:eastAsia="Calibri" w:hAnsi="Times New Roman" w:cs="Times New Roman"/>
            <w:sz w:val="12"/>
            <w:szCs w:val="12"/>
          </w:rPr>
          <w:t>200 м</w:t>
        </w:r>
      </w:smartTag>
      <w:r w:rsidRPr="007C1B81">
        <w:rPr>
          <w:rFonts w:ascii="Times New Roman" w:eastAsia="Calibri" w:hAnsi="Times New Roman" w:cs="Times New Roman"/>
          <w:sz w:val="12"/>
          <w:szCs w:val="12"/>
        </w:rPr>
        <w:t>).</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7C1B81">
          <w:rPr>
            <w:rFonts w:ascii="Times New Roman" w:eastAsia="Calibri" w:hAnsi="Times New Roman" w:cs="Times New Roman"/>
            <w:sz w:val="12"/>
            <w:szCs w:val="12"/>
          </w:rPr>
          <w:t>20 м</w:t>
        </w:r>
      </w:smartTag>
      <w:r w:rsidRPr="007C1B81">
        <w:rPr>
          <w:rFonts w:ascii="Times New Roman" w:eastAsia="Calibri" w:hAnsi="Times New Roman" w:cs="Times New Roman"/>
          <w:sz w:val="12"/>
          <w:szCs w:val="12"/>
        </w:rPr>
        <w:t>. Туалетную кабину необходимо устанавливать на твердые виды покрытия.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2.11. Площадки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C1B81">
          <w:rPr>
            <w:rFonts w:ascii="Times New Roman" w:eastAsia="Calibri" w:hAnsi="Times New Roman" w:cs="Times New Roman"/>
            <w:sz w:val="12"/>
            <w:szCs w:val="12"/>
          </w:rPr>
          <w:t>1 м</w:t>
        </w:r>
      </w:smartTag>
      <w:r w:rsidRPr="007C1B81">
        <w:rPr>
          <w:rFonts w:ascii="Times New Roman" w:eastAsia="Calibri" w:hAnsi="Times New Roman" w:cs="Times New Roman"/>
          <w:sz w:val="12"/>
          <w:szCs w:val="12"/>
        </w:rPr>
        <w:t xml:space="preserve"> от края площадки до оси дерева. На всех видах детских площадок не допускается применение растений с ядовитыми плодами.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7C1B81">
          <w:rPr>
            <w:rFonts w:ascii="Times New Roman" w:eastAsia="Calibri" w:hAnsi="Times New Roman" w:cs="Times New Roman"/>
            <w:sz w:val="12"/>
            <w:szCs w:val="12"/>
          </w:rPr>
          <w:t>15 кв. м</w:t>
        </w:r>
      </w:smartTag>
      <w:r w:rsidRPr="007C1B81">
        <w:rPr>
          <w:rFonts w:ascii="Times New Roman" w:eastAsia="Calibri" w:hAnsi="Times New Roman" w:cs="Times New Roman"/>
          <w:sz w:val="12"/>
          <w:szCs w:val="12"/>
        </w:rPr>
        <w:t>.</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7C1B81">
          <w:rPr>
            <w:rFonts w:ascii="Times New Roman" w:eastAsia="Calibri" w:hAnsi="Times New Roman" w:cs="Times New Roman"/>
            <w:sz w:val="12"/>
            <w:szCs w:val="12"/>
          </w:rPr>
          <w:t>40 м</w:t>
        </w:r>
      </w:smartTag>
      <w:r w:rsidRPr="007C1B81">
        <w:rPr>
          <w:rFonts w:ascii="Times New Roman" w:eastAsia="Calibri" w:hAnsi="Times New Roman" w:cs="Times New Roman"/>
          <w:sz w:val="12"/>
          <w:szCs w:val="12"/>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7C1B81">
          <w:rPr>
            <w:rFonts w:ascii="Times New Roman" w:eastAsia="Calibri" w:hAnsi="Times New Roman" w:cs="Times New Roman"/>
            <w:sz w:val="12"/>
            <w:szCs w:val="12"/>
          </w:rPr>
          <w:t>150 кв. м</w:t>
        </w:r>
      </w:smartTag>
      <w:r w:rsidRPr="007C1B81">
        <w:rPr>
          <w:rFonts w:ascii="Times New Roman" w:eastAsia="Calibri" w:hAnsi="Times New Roman" w:cs="Times New Roman"/>
          <w:sz w:val="12"/>
          <w:szCs w:val="12"/>
        </w:rPr>
        <w:t xml:space="preserve">, школьного возраста (100 детей) - не менее </w:t>
      </w:r>
      <w:smartTag w:uri="urn:schemas-microsoft-com:office:smarttags" w:element="metricconverter">
        <w:smartTagPr>
          <w:attr w:name="ProductID" w:val="250 кв. м"/>
        </w:smartTagPr>
        <w:r w:rsidRPr="007C1B81">
          <w:rPr>
            <w:rFonts w:ascii="Times New Roman" w:eastAsia="Calibri" w:hAnsi="Times New Roman" w:cs="Times New Roman"/>
            <w:sz w:val="12"/>
            <w:szCs w:val="12"/>
          </w:rPr>
          <w:t>250 кв. м</w:t>
        </w:r>
      </w:smartTag>
      <w:r w:rsidRPr="007C1B81">
        <w:rPr>
          <w:rFonts w:ascii="Times New Roman" w:eastAsia="Calibri" w:hAnsi="Times New Roman" w:cs="Times New Roman"/>
          <w:sz w:val="12"/>
          <w:szCs w:val="12"/>
        </w:rPr>
        <w:t>.</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C1B81">
          <w:rPr>
            <w:rFonts w:ascii="Times New Roman" w:eastAsia="Calibri" w:hAnsi="Times New Roman" w:cs="Times New Roman"/>
            <w:sz w:val="12"/>
            <w:szCs w:val="12"/>
          </w:rPr>
          <w:t>2 м</w:t>
        </w:r>
      </w:smartTag>
      <w:r w:rsidRPr="007C1B81">
        <w:rPr>
          <w:rFonts w:ascii="Times New Roman" w:eastAsia="Calibri" w:hAnsi="Times New Roman" w:cs="Times New Roman"/>
          <w:sz w:val="12"/>
          <w:szCs w:val="12"/>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7C1B81">
        <w:rPr>
          <w:rFonts w:ascii="Times New Roman" w:eastAsia="Calibri" w:hAnsi="Times New Roman" w:cs="Times New Roman"/>
          <w:sz w:val="12"/>
          <w:szCs w:val="12"/>
        </w:rPr>
        <w:t>площадки</w:t>
      </w:r>
      <w:proofErr w:type="gramEnd"/>
      <w:r w:rsidRPr="007C1B81">
        <w:rPr>
          <w:rFonts w:ascii="Times New Roman" w:eastAsia="Calibri" w:hAnsi="Times New Roman" w:cs="Times New Roman"/>
          <w:sz w:val="12"/>
          <w:szCs w:val="12"/>
        </w:rPr>
        <w:t xml:space="preserve"> возможно применять вертикальное озеленение.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7C1B81">
        <w:rPr>
          <w:rFonts w:ascii="Times New Roman" w:eastAsia="Calibri" w:hAnsi="Times New Roman" w:cs="Times New Roman"/>
          <w:sz w:val="12"/>
          <w:szCs w:val="12"/>
        </w:rPr>
        <w:t>,</w:t>
      </w:r>
      <w:proofErr w:type="gramEnd"/>
      <w:r w:rsidRPr="007C1B81">
        <w:rPr>
          <w:rFonts w:ascii="Times New Roman" w:eastAsia="Calibri" w:hAnsi="Times New Roman" w:cs="Times New Roman"/>
          <w:sz w:val="12"/>
          <w:szCs w:val="12"/>
        </w:rPr>
        <w:t xml:space="preserve"> чем </w:t>
      </w:r>
      <w:smartTag w:uri="urn:schemas-microsoft-com:office:smarttags" w:element="metricconverter">
        <w:smartTagPr>
          <w:attr w:name="ProductID" w:val="20 м"/>
        </w:smartTagPr>
        <w:r w:rsidRPr="007C1B81">
          <w:rPr>
            <w:rFonts w:ascii="Times New Roman" w:eastAsia="Calibri" w:hAnsi="Times New Roman" w:cs="Times New Roman"/>
            <w:sz w:val="12"/>
            <w:szCs w:val="12"/>
          </w:rPr>
          <w:t>20 м</w:t>
        </w:r>
      </w:smartTag>
      <w:r w:rsidRPr="007C1B81">
        <w:rPr>
          <w:rFonts w:ascii="Times New Roman" w:eastAsia="Calibri" w:hAnsi="Times New Roman" w:cs="Times New Roman"/>
          <w:sz w:val="12"/>
          <w:szCs w:val="12"/>
        </w:rPr>
        <w:t xml:space="preserve">, на участках жилой застройки - не далее </w:t>
      </w:r>
      <w:smartTag w:uri="urn:schemas-microsoft-com:office:smarttags" w:element="metricconverter">
        <w:smartTagPr>
          <w:attr w:name="ProductID" w:val="100 м"/>
        </w:smartTagPr>
        <w:r w:rsidRPr="007C1B81">
          <w:rPr>
            <w:rFonts w:ascii="Times New Roman" w:eastAsia="Calibri" w:hAnsi="Times New Roman" w:cs="Times New Roman"/>
            <w:sz w:val="12"/>
            <w:szCs w:val="12"/>
          </w:rPr>
          <w:t>100 м</w:t>
        </w:r>
      </w:smartTag>
      <w:r w:rsidRPr="007C1B81">
        <w:rPr>
          <w:rFonts w:ascii="Times New Roman" w:eastAsia="Calibri" w:hAnsi="Times New Roman" w:cs="Times New Roman"/>
          <w:sz w:val="12"/>
          <w:szCs w:val="12"/>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C1B81">
          <w:rPr>
            <w:rFonts w:ascii="Times New Roman" w:eastAsia="Calibri" w:hAnsi="Times New Roman" w:cs="Times New Roman"/>
            <w:sz w:val="12"/>
            <w:szCs w:val="12"/>
          </w:rPr>
          <w:t>12 м</w:t>
        </w:r>
      </w:smartTag>
      <w:r w:rsidRPr="007C1B81">
        <w:rPr>
          <w:rFonts w:ascii="Times New Roman" w:eastAsia="Calibri" w:hAnsi="Times New Roman" w:cs="Times New Roman"/>
          <w:sz w:val="12"/>
          <w:szCs w:val="12"/>
        </w:rPr>
        <w:t xml:space="preserve"> x </w:t>
      </w:r>
      <w:smartTag w:uri="urn:schemas-microsoft-com:office:smarttags" w:element="metricconverter">
        <w:smartTagPr>
          <w:attr w:name="ProductID" w:val="12 м"/>
        </w:smartTagPr>
        <w:r w:rsidRPr="007C1B81">
          <w:rPr>
            <w:rFonts w:ascii="Times New Roman" w:eastAsia="Calibri" w:hAnsi="Times New Roman" w:cs="Times New Roman"/>
            <w:sz w:val="12"/>
            <w:szCs w:val="12"/>
          </w:rPr>
          <w:t>12 м</w:t>
        </w:r>
      </w:smartTag>
      <w:r w:rsidRPr="007C1B81">
        <w:rPr>
          <w:rFonts w:ascii="Times New Roman" w:eastAsia="Calibri" w:hAnsi="Times New Roman" w:cs="Times New Roman"/>
          <w:sz w:val="12"/>
          <w:szCs w:val="12"/>
        </w:rPr>
        <w:t xml:space="preserve">).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7C1B81">
          <w:rPr>
            <w:rFonts w:ascii="Times New Roman" w:eastAsia="Calibri" w:hAnsi="Times New Roman" w:cs="Times New Roman"/>
            <w:sz w:val="12"/>
            <w:szCs w:val="12"/>
          </w:rPr>
          <w:t>3 кв. м</w:t>
        </w:r>
      </w:smartTag>
      <w:r w:rsidRPr="007C1B81">
        <w:rPr>
          <w:rFonts w:ascii="Times New Roman" w:eastAsia="Calibri" w:hAnsi="Times New Roman" w:cs="Times New Roman"/>
          <w:sz w:val="12"/>
          <w:szCs w:val="12"/>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7C1B81">
          <w:rPr>
            <w:rFonts w:ascii="Times New Roman" w:eastAsia="Calibri" w:hAnsi="Times New Roman" w:cs="Times New Roman"/>
            <w:sz w:val="12"/>
            <w:szCs w:val="12"/>
          </w:rPr>
          <w:t>1,0 м</w:t>
        </w:r>
      </w:smartTag>
      <w:r w:rsidRPr="007C1B81">
        <w:rPr>
          <w:rFonts w:ascii="Times New Roman" w:eastAsia="Calibri" w:hAnsi="Times New Roman" w:cs="Times New Roman"/>
          <w:sz w:val="12"/>
          <w:szCs w:val="12"/>
        </w:rPr>
        <w:t xml:space="preserve">, между контейнерами - не менее </w:t>
      </w:r>
      <w:smartTag w:uri="urn:schemas-microsoft-com:office:smarttags" w:element="metricconverter">
        <w:smartTagPr>
          <w:attr w:name="ProductID" w:val="0,35 м"/>
        </w:smartTagPr>
        <w:r w:rsidRPr="007C1B81">
          <w:rPr>
            <w:rFonts w:ascii="Times New Roman" w:eastAsia="Calibri" w:hAnsi="Times New Roman" w:cs="Times New Roman"/>
            <w:sz w:val="12"/>
            <w:szCs w:val="12"/>
          </w:rPr>
          <w:t>0,35 м</w:t>
        </w:r>
      </w:smartTag>
      <w:r w:rsidRPr="007C1B81">
        <w:rPr>
          <w:rFonts w:ascii="Times New Roman" w:eastAsia="Calibri" w:hAnsi="Times New Roman" w:cs="Times New Roman"/>
          <w:sz w:val="12"/>
          <w:szCs w:val="12"/>
        </w:rPr>
        <w:t xml:space="preserve">.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2.11.16. На детских, спортивных площадках и тротуарах запрещено:</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ездить на мотоциклах, лошадях, тракторах и автомашинах;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мыть автотранспортные средства;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2.12. Пешеходные коммуникации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2.13. Оформление и оборудование зданий и сооружений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C1B81">
        <w:rPr>
          <w:rFonts w:ascii="Times New Roman" w:eastAsia="Calibri" w:hAnsi="Times New Roman" w:cs="Times New Roman"/>
          <w:sz w:val="12"/>
          <w:szCs w:val="12"/>
        </w:rPr>
        <w:t>отмостки</w:t>
      </w:r>
      <w:proofErr w:type="spellEnd"/>
      <w:r w:rsidRPr="007C1B81">
        <w:rPr>
          <w:rFonts w:ascii="Times New Roman" w:eastAsia="Calibri" w:hAnsi="Times New Roman" w:cs="Times New Roman"/>
          <w:sz w:val="12"/>
          <w:szCs w:val="12"/>
        </w:rPr>
        <w:t>, домовых знаков, защитных сеток и т.п.</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roofErr w:type="gramStart"/>
      <w:r w:rsidRPr="007C1B81">
        <w:rPr>
          <w:rFonts w:ascii="Times New Roman" w:eastAsia="Calibri" w:hAnsi="Times New Roman" w:cs="Times New Roman"/>
          <w:sz w:val="12"/>
          <w:szCs w:val="12"/>
        </w:rPr>
        <w:t>.».</w:t>
      </w:r>
      <w:proofErr w:type="gramEnd"/>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7C1B81">
        <w:rPr>
          <w:rFonts w:ascii="Times New Roman" w:eastAsia="Calibri" w:hAnsi="Times New Roman" w:cs="Times New Roman"/>
          <w:b/>
          <w:sz w:val="12"/>
          <w:szCs w:val="12"/>
        </w:rPr>
        <w:t>ОБЩЕСТВЕННОГО НАЗНАЧЕНИЯ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3.1. Общественные пространства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7C1B81">
        <w:rPr>
          <w:rFonts w:ascii="Times New Roman" w:eastAsia="Calibri" w:hAnsi="Times New Roman" w:cs="Times New Roman"/>
          <w:b/>
          <w:sz w:val="12"/>
          <w:szCs w:val="12"/>
        </w:rPr>
        <w:t>общественной застройки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w:anchor="Par430" w:history="1">
        <w:r w:rsidRPr="007C1B81">
          <w:rPr>
            <w:rStyle w:val="ae"/>
            <w:rFonts w:ascii="Times New Roman" w:eastAsia="Calibri" w:hAnsi="Times New Roman" w:cs="Times New Roman"/>
            <w:sz w:val="12"/>
            <w:szCs w:val="12"/>
          </w:rPr>
          <w:t>пункте 3.1.1.2</w:t>
        </w:r>
      </w:hyperlink>
      <w:r w:rsidRPr="007C1B81">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7C1B81">
        <w:rPr>
          <w:rFonts w:ascii="Times New Roman" w:eastAsia="Calibri" w:hAnsi="Times New Roman" w:cs="Times New Roman"/>
          <w:sz w:val="12"/>
          <w:szCs w:val="12"/>
        </w:rPr>
        <w:t>приобъектной</w:t>
      </w:r>
      <w:proofErr w:type="spellEnd"/>
      <w:r w:rsidRPr="007C1B81">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7C1B81">
        <w:rPr>
          <w:rFonts w:ascii="Times New Roman" w:eastAsia="Calibri" w:hAnsi="Times New Roman" w:cs="Times New Roman"/>
          <w:sz w:val="12"/>
          <w:szCs w:val="12"/>
        </w:rPr>
        <w:t>совпадающими</w:t>
      </w:r>
      <w:proofErr w:type="gramEnd"/>
      <w:r w:rsidRPr="007C1B81">
        <w:rPr>
          <w:rFonts w:ascii="Times New Roman" w:eastAsia="Calibri" w:hAnsi="Times New Roman" w:cs="Times New Roman"/>
          <w:sz w:val="12"/>
          <w:szCs w:val="12"/>
        </w:rPr>
        <w:t xml:space="preserve"> с внешним контуром подошвы застройки зданий и сооружений.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7C1B81">
        <w:rPr>
          <w:rFonts w:ascii="Times New Roman" w:eastAsia="Calibri" w:hAnsi="Times New Roman" w:cs="Times New Roman"/>
          <w:sz w:val="12"/>
          <w:szCs w:val="12"/>
        </w:rPr>
        <w:t>приобъектных</w:t>
      </w:r>
      <w:proofErr w:type="spellEnd"/>
      <w:r w:rsidRPr="007C1B81">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Раздел 4. БЛАГОУСТРОЙСТВО НА ТЕРРИТОРИЯХ ЖИЛОГО НАЗНАЧЕНИЯ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4.1. Участки жилой застройки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4.1.2. </w:t>
      </w:r>
      <w:proofErr w:type="gramStart"/>
      <w:r w:rsidRPr="007C1B81">
        <w:rPr>
          <w:rFonts w:ascii="Times New Roman" w:eastAsia="Calibri" w:hAnsi="Times New Roman" w:cs="Times New Roman"/>
          <w:sz w:val="12"/>
          <w:szCs w:val="12"/>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4.1.4. Озеленение жилого участка формируется между </w:t>
      </w:r>
      <w:proofErr w:type="spellStart"/>
      <w:r w:rsidRPr="007C1B81">
        <w:rPr>
          <w:rFonts w:ascii="Times New Roman" w:eastAsia="Calibri" w:hAnsi="Times New Roman" w:cs="Times New Roman"/>
          <w:sz w:val="12"/>
          <w:szCs w:val="12"/>
        </w:rPr>
        <w:t>отмосткой</w:t>
      </w:r>
      <w:proofErr w:type="spellEnd"/>
      <w:r w:rsidRPr="007C1B81">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7C1B81">
        <w:rPr>
          <w:rFonts w:ascii="Times New Roman" w:eastAsia="Calibri" w:hAnsi="Times New Roman" w:cs="Times New Roman"/>
          <w:sz w:val="12"/>
          <w:szCs w:val="12"/>
        </w:rPr>
        <w:t>т.ч</w:t>
      </w:r>
      <w:proofErr w:type="spellEnd"/>
      <w:r w:rsidRPr="007C1B81">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7C1B81" w:rsidRPr="007C1B81" w:rsidRDefault="007C1B81" w:rsidP="00EF36B8">
      <w:pPr>
        <w:tabs>
          <w:tab w:val="left" w:pos="284"/>
        </w:tabs>
        <w:spacing w:after="0" w:line="240" w:lineRule="auto"/>
        <w:jc w:val="both"/>
        <w:rPr>
          <w:rFonts w:ascii="Times New Roman" w:eastAsia="Calibri" w:hAnsi="Times New Roman" w:cs="Times New Roman"/>
          <w:b/>
          <w:sz w:val="12"/>
          <w:szCs w:val="12"/>
        </w:rPr>
      </w:pPr>
      <w:r w:rsidRPr="007C1B81">
        <w:rPr>
          <w:rFonts w:ascii="Times New Roman" w:eastAsia="Calibri" w:hAnsi="Times New Roman" w:cs="Times New Roman"/>
          <w:b/>
          <w:sz w:val="12"/>
          <w:szCs w:val="12"/>
        </w:rPr>
        <w:t>4.2. Участки детских садов и школ</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C1B81">
        <w:rPr>
          <w:rFonts w:ascii="Times New Roman" w:eastAsia="Calibri" w:hAnsi="Times New Roman" w:cs="Times New Roman"/>
          <w:sz w:val="12"/>
          <w:szCs w:val="12"/>
        </w:rPr>
        <w:t>спортядро</w:t>
      </w:r>
      <w:proofErr w:type="spellEnd"/>
      <w:r w:rsidRPr="007C1B81">
        <w:rPr>
          <w:rFonts w:ascii="Times New Roman" w:eastAsia="Calibri" w:hAnsi="Times New Roman" w:cs="Times New Roman"/>
          <w:sz w:val="12"/>
          <w:szCs w:val="12"/>
        </w:rPr>
        <w:t>), озелененные и другие территории и сооружения.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7C1B81">
        <w:rPr>
          <w:rFonts w:ascii="Times New Roman" w:eastAsia="Calibri" w:hAnsi="Times New Roman" w:cs="Times New Roman"/>
          <w:b/>
          <w:sz w:val="12"/>
          <w:szCs w:val="12"/>
        </w:rPr>
        <w:t>РЕКРЕАЦИОННОГО НАЗНАЧЕНИЯ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5.1. Общие положения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Раздел 6. ОБЪЕКТЫ БЛАГОУСТРОЙСТВА</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7C1B81">
        <w:rPr>
          <w:rFonts w:ascii="Times New Roman" w:eastAsia="Calibri" w:hAnsi="Times New Roman" w:cs="Times New Roman"/>
          <w:b/>
          <w:sz w:val="12"/>
          <w:szCs w:val="12"/>
        </w:rPr>
        <w:t>СЕЛЬСКОГО ПОСЕЛЕНИЯ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6.1. Общие положения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C1B81" w:rsidRPr="007C1B81" w:rsidRDefault="007C1B81" w:rsidP="00EF36B8">
      <w:pPr>
        <w:tabs>
          <w:tab w:val="left" w:pos="284"/>
        </w:tabs>
        <w:spacing w:after="0" w:line="240" w:lineRule="auto"/>
        <w:jc w:val="both"/>
        <w:rPr>
          <w:rFonts w:ascii="Times New Roman" w:eastAsia="Calibri" w:hAnsi="Times New Roman" w:cs="Times New Roman"/>
          <w:b/>
          <w:sz w:val="12"/>
          <w:szCs w:val="12"/>
        </w:rPr>
      </w:pPr>
      <w:r w:rsidRPr="007C1B81">
        <w:rPr>
          <w:rFonts w:ascii="Times New Roman" w:eastAsia="Calibri" w:hAnsi="Times New Roman" w:cs="Times New Roman"/>
          <w:b/>
          <w:sz w:val="12"/>
          <w:szCs w:val="12"/>
        </w:rPr>
        <w:t>6.2. Улицы и дороги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6.3. Пешеходные переходы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7C1B81">
        <w:rPr>
          <w:rFonts w:ascii="Times New Roman" w:eastAsia="Calibri" w:hAnsi="Times New Roman" w:cs="Times New Roman"/>
          <w:b/>
          <w:sz w:val="12"/>
          <w:szCs w:val="12"/>
        </w:rPr>
        <w:t xml:space="preserve">коммуникаций, </w:t>
      </w:r>
      <w:proofErr w:type="spellStart"/>
      <w:r w:rsidRPr="007C1B81">
        <w:rPr>
          <w:rFonts w:ascii="Times New Roman" w:eastAsia="Calibri" w:hAnsi="Times New Roman" w:cs="Times New Roman"/>
          <w:b/>
          <w:sz w:val="12"/>
          <w:szCs w:val="12"/>
        </w:rPr>
        <w:t>водоохранные</w:t>
      </w:r>
      <w:proofErr w:type="spellEnd"/>
      <w:r w:rsidRPr="007C1B81">
        <w:rPr>
          <w:rFonts w:ascii="Times New Roman" w:eastAsia="Calibri" w:hAnsi="Times New Roman" w:cs="Times New Roman"/>
          <w:b/>
          <w:sz w:val="12"/>
          <w:szCs w:val="12"/>
        </w:rPr>
        <w:t xml:space="preserve"> зоны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6.4.1. </w:t>
      </w:r>
      <w:proofErr w:type="gramStart"/>
      <w:r w:rsidRPr="007C1B81">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6.4.2. </w:t>
      </w:r>
      <w:proofErr w:type="gramStart"/>
      <w:r w:rsidRPr="007C1B81">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7C1B81">
        <w:rPr>
          <w:rFonts w:ascii="Times New Roman" w:eastAsia="Calibri" w:hAnsi="Times New Roman" w:cs="Times New Roman"/>
          <w:sz w:val="12"/>
          <w:szCs w:val="12"/>
        </w:rPr>
        <w:t>т.ч</w:t>
      </w:r>
      <w:proofErr w:type="spellEnd"/>
      <w:r w:rsidRPr="007C1B81">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7C1B81">
        <w:rPr>
          <w:rFonts w:ascii="Times New Roman" w:eastAsia="Calibri" w:hAnsi="Times New Roman" w:cs="Times New Roman"/>
          <w:sz w:val="12"/>
          <w:szCs w:val="12"/>
        </w:rPr>
        <w:t xml:space="preserve"> и эксплуатации проходящих в технической зоне коммуникаций.</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Раздел 7. ЭКСПЛУАТАЦИЯ ОБЪЕКТОВ БЛАГОУСТРОЙСТВА</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7.1. Уборка территории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Границы прилегающей территории определяются: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7C1B81">
        <w:rPr>
          <w:rFonts w:ascii="Times New Roman" w:eastAsia="Calibri" w:hAnsi="Times New Roman" w:cs="Times New Roman"/>
          <w:sz w:val="12"/>
          <w:szCs w:val="12"/>
        </w:rPr>
        <w:t>дств ст</w:t>
      </w:r>
      <w:proofErr w:type="gramEnd"/>
      <w:r w:rsidRPr="007C1B81">
        <w:rPr>
          <w:rFonts w:ascii="Times New Roman" w:eastAsia="Calibri" w:hAnsi="Times New Roman" w:cs="Times New Roman"/>
          <w:sz w:val="12"/>
          <w:szCs w:val="12"/>
        </w:rPr>
        <w:t xml:space="preserve">абильного территориального размещения – по периметру </w:t>
      </w:r>
      <w:smartTag w:uri="urn:schemas-microsoft-com:office:smarttags" w:element="metricconverter">
        <w:smartTagPr>
          <w:attr w:name="ProductID" w:val="5 метров"/>
        </w:smartTagPr>
        <w:r w:rsidRPr="007C1B81">
          <w:rPr>
            <w:rFonts w:ascii="Times New Roman" w:eastAsia="Calibri" w:hAnsi="Times New Roman" w:cs="Times New Roman"/>
            <w:sz w:val="12"/>
            <w:szCs w:val="12"/>
          </w:rPr>
          <w:t>5 метров</w:t>
        </w:r>
      </w:smartTag>
      <w:r w:rsidRPr="007C1B81">
        <w:rPr>
          <w:rFonts w:ascii="Times New Roman" w:eastAsia="Calibri" w:hAnsi="Times New Roman" w:cs="Times New Roman"/>
          <w:sz w:val="12"/>
          <w:szCs w:val="12"/>
        </w:rPr>
        <w:t xml:space="preserve"> от объекта производства работ;</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 xml:space="preserve">- для строительных площадок - не менее </w:t>
      </w:r>
      <w:smartTag w:uri="urn:schemas-microsoft-com:office:smarttags" w:element="metricconverter">
        <w:smartTagPr>
          <w:attr w:name="ProductID" w:val="15 метров"/>
        </w:smartTagPr>
        <w:r w:rsidRPr="007C1B81">
          <w:rPr>
            <w:rFonts w:ascii="Times New Roman" w:eastAsia="Calibri" w:hAnsi="Times New Roman" w:cs="Times New Roman"/>
            <w:sz w:val="12"/>
            <w:szCs w:val="12"/>
          </w:rPr>
          <w:t>15 метров</w:t>
        </w:r>
      </w:smartTag>
      <w:r w:rsidRPr="007C1B81">
        <w:rPr>
          <w:rFonts w:ascii="Times New Roman" w:eastAsia="Calibri" w:hAnsi="Times New Roman" w:cs="Times New Roman"/>
          <w:sz w:val="12"/>
          <w:szCs w:val="12"/>
        </w:rPr>
        <w:t xml:space="preserve"> от ограждения стройки по всему периметру;</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w:t>
      </w:r>
      <w:smartTag w:uri="urn:schemas-microsoft-com:office:smarttags" w:element="metricconverter">
        <w:smartTagPr>
          <w:attr w:name="ProductID" w:val="10 метров"/>
        </w:smartTagPr>
        <w:r w:rsidRPr="007C1B81">
          <w:rPr>
            <w:rFonts w:ascii="Times New Roman" w:eastAsia="Calibri" w:hAnsi="Times New Roman" w:cs="Times New Roman"/>
            <w:sz w:val="12"/>
            <w:szCs w:val="12"/>
          </w:rPr>
          <w:t>10 метров</w:t>
        </w:r>
      </w:smartTag>
      <w:r w:rsidRPr="007C1B81">
        <w:rPr>
          <w:rFonts w:ascii="Times New Roman" w:eastAsia="Calibri" w:hAnsi="Times New Roman" w:cs="Times New Roman"/>
          <w:sz w:val="12"/>
          <w:szCs w:val="12"/>
        </w:rPr>
        <w:t xml:space="preserve"> от объекта торговли;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w:t>
      </w:r>
      <w:smartTag w:uri="urn:schemas-microsoft-com:office:smarttags" w:element="metricconverter">
        <w:smartTagPr>
          <w:attr w:name="ProductID" w:val="15 метров"/>
        </w:smartTagPr>
        <w:r w:rsidRPr="007C1B81">
          <w:rPr>
            <w:rFonts w:ascii="Times New Roman" w:eastAsia="Calibri" w:hAnsi="Times New Roman" w:cs="Times New Roman"/>
            <w:sz w:val="12"/>
            <w:szCs w:val="12"/>
          </w:rPr>
          <w:t>15 метров</w:t>
        </w:r>
      </w:smartTag>
      <w:r w:rsidRPr="007C1B81">
        <w:rPr>
          <w:rFonts w:ascii="Times New Roman" w:eastAsia="Calibri" w:hAnsi="Times New Roman" w:cs="Times New Roman"/>
          <w:sz w:val="12"/>
          <w:szCs w:val="12"/>
        </w:rPr>
        <w:t xml:space="preserve"> от места их расположения;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для территории хозяйствующих субъектов – по периметру не менее </w:t>
      </w:r>
      <w:smartTag w:uri="urn:schemas-microsoft-com:office:smarttags" w:element="metricconverter">
        <w:smartTagPr>
          <w:attr w:name="ProductID" w:val="5 метров"/>
        </w:smartTagPr>
        <w:r w:rsidRPr="007C1B81">
          <w:rPr>
            <w:rFonts w:ascii="Times New Roman" w:eastAsia="Calibri" w:hAnsi="Times New Roman" w:cs="Times New Roman"/>
            <w:sz w:val="12"/>
            <w:szCs w:val="12"/>
          </w:rPr>
          <w:t>5 метров</w:t>
        </w:r>
      </w:smartTag>
      <w:r w:rsidRPr="007C1B81">
        <w:rPr>
          <w:rFonts w:ascii="Times New Roman" w:eastAsia="Calibri" w:hAnsi="Times New Roman" w:cs="Times New Roman"/>
          <w:sz w:val="12"/>
          <w:szCs w:val="12"/>
        </w:rPr>
        <w:t xml:space="preserve"> от границы территории хозяйствующего субъекта.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7C1B81">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7C1B81">
        <w:rPr>
          <w:rFonts w:ascii="Times New Roman" w:eastAsia="Calibri" w:hAnsi="Times New Roman" w:cs="Times New Roman"/>
          <w:sz w:val="12"/>
          <w:szCs w:val="12"/>
        </w:rPr>
        <w:t>и</w:t>
      </w:r>
      <w:proofErr w:type="gramEnd"/>
      <w:r w:rsidRPr="007C1B81">
        <w:rPr>
          <w:rFonts w:ascii="Times New Roman" w:eastAsia="Calibri" w:hAnsi="Times New Roman" w:cs="Times New Roman"/>
          <w:sz w:val="12"/>
          <w:szCs w:val="12"/>
        </w:rPr>
        <w:t xml:space="preserve"> года, деленная на двенадцать.</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w:anchor="Par646" w:history="1">
        <w:r w:rsidRPr="007C1B81">
          <w:rPr>
            <w:rStyle w:val="ae"/>
            <w:rFonts w:ascii="Times New Roman" w:eastAsia="Calibri" w:hAnsi="Times New Roman" w:cs="Times New Roman"/>
            <w:sz w:val="12"/>
            <w:szCs w:val="12"/>
          </w:rPr>
          <w:t>пункте 7.1.1</w:t>
        </w:r>
      </w:hyperlink>
      <w:r w:rsidRPr="007C1B81">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7.1.8. </w:t>
      </w:r>
      <w:proofErr w:type="gramStart"/>
      <w:r w:rsidRPr="007C1B81">
        <w:rPr>
          <w:rFonts w:ascii="Times New Roman" w:eastAsia="Calibri" w:hAnsi="Times New Roman" w:cs="Times New Roman"/>
          <w:sz w:val="12"/>
          <w:szCs w:val="1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C1B81">
        <w:rPr>
          <w:rFonts w:ascii="Times New Roman" w:eastAsia="Calibri" w:hAnsi="Times New Roman" w:cs="Times New Roman"/>
          <w:sz w:val="12"/>
          <w:szCs w:val="12"/>
        </w:rPr>
        <w:t>мусоровозный</w:t>
      </w:r>
      <w:proofErr w:type="spellEnd"/>
      <w:r w:rsidRPr="007C1B81">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65" w:history="1">
        <w:r w:rsidRPr="007C1B81">
          <w:rPr>
            <w:rStyle w:val="ae"/>
            <w:rFonts w:ascii="Times New Roman" w:eastAsia="Calibri" w:hAnsi="Times New Roman" w:cs="Times New Roman"/>
            <w:sz w:val="12"/>
            <w:szCs w:val="12"/>
          </w:rPr>
          <w:t>законодательства</w:t>
        </w:r>
      </w:hyperlink>
      <w:r w:rsidRPr="007C1B81">
        <w:rPr>
          <w:rFonts w:ascii="Times New Roman" w:eastAsia="Calibri" w:hAnsi="Times New Roman" w:cs="Times New Roman"/>
          <w:sz w:val="12"/>
          <w:szCs w:val="12"/>
        </w:rPr>
        <w:t xml:space="preserve"> Российской Федерации.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7.1.12. </w:t>
      </w:r>
      <w:proofErr w:type="gramStart"/>
      <w:r w:rsidRPr="007C1B81">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7.1.13.1. Юридические лица и индивидуальные предприниматели в соответствии с </w:t>
      </w:r>
      <w:proofErr w:type="gramStart"/>
      <w:r w:rsidRPr="007C1B81">
        <w:rPr>
          <w:rFonts w:ascii="Times New Roman" w:eastAsia="Calibri" w:hAnsi="Times New Roman" w:cs="Times New Roman"/>
          <w:sz w:val="12"/>
          <w:szCs w:val="12"/>
        </w:rPr>
        <w:t>действующими</w:t>
      </w:r>
      <w:proofErr w:type="gramEnd"/>
      <w:r w:rsidRPr="007C1B81">
        <w:rPr>
          <w:rFonts w:ascii="Times New Roman" w:eastAsia="Calibri" w:hAnsi="Times New Roman" w:cs="Times New Roman"/>
          <w:sz w:val="12"/>
          <w:szCs w:val="12"/>
        </w:rPr>
        <w:t xml:space="preserve"> нормативными: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7C1B81">
        <w:rPr>
          <w:rFonts w:ascii="Times New Roman" w:eastAsia="Calibri" w:hAnsi="Times New Roman" w:cs="Times New Roman"/>
          <w:sz w:val="12"/>
          <w:szCs w:val="12"/>
        </w:rPr>
        <w:t>,</w:t>
      </w:r>
      <w:proofErr w:type="gramEnd"/>
      <w:r w:rsidRPr="007C1B81">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7.1.13.3. </w:t>
      </w:r>
      <w:proofErr w:type="gramStart"/>
      <w:r w:rsidRPr="007C1B81">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7.1.13.7. Транспортирование отработанных ртутьсодержащих ламп осуществляется с требованиями правил перевозки опасных грузов.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7C1B81">
        <w:rPr>
          <w:rFonts w:ascii="Times New Roman" w:eastAsia="Calibri" w:hAnsi="Times New Roman" w:cs="Times New Roman"/>
          <w:sz w:val="12"/>
          <w:szCs w:val="12"/>
        </w:rPr>
        <w:t>демеркуризации</w:t>
      </w:r>
      <w:proofErr w:type="spellEnd"/>
      <w:r w:rsidRPr="007C1B81">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7.1.14. При уборке в ночное время следует принимать меры, предупреждающие шум.</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7C1B81">
        <w:rPr>
          <w:rFonts w:ascii="Times New Roman" w:eastAsia="Calibri" w:hAnsi="Times New Roman" w:cs="Times New Roman"/>
          <w:sz w:val="12"/>
          <w:szCs w:val="12"/>
        </w:rPr>
        <w:t>указанным</w:t>
      </w:r>
      <w:proofErr w:type="gramEnd"/>
      <w:r w:rsidRPr="007C1B81">
        <w:rPr>
          <w:rFonts w:ascii="Times New Roman" w:eastAsia="Calibri" w:hAnsi="Times New Roman" w:cs="Times New Roman"/>
          <w:sz w:val="12"/>
          <w:szCs w:val="12"/>
        </w:rPr>
        <w:t xml:space="preserve"> в </w:t>
      </w:r>
      <w:hyperlink w:anchor="Par646" w:history="1">
        <w:r w:rsidRPr="007C1B81">
          <w:rPr>
            <w:rStyle w:val="ae"/>
            <w:rFonts w:ascii="Times New Roman" w:eastAsia="Calibri" w:hAnsi="Times New Roman" w:cs="Times New Roman"/>
            <w:sz w:val="12"/>
            <w:szCs w:val="12"/>
          </w:rPr>
          <w:t>пункте 7.</w:t>
        </w:r>
      </w:hyperlink>
      <w:r w:rsidRPr="007C1B81">
        <w:rPr>
          <w:rFonts w:ascii="Times New Roman" w:eastAsia="Calibri" w:hAnsi="Times New Roman" w:cs="Times New Roman"/>
          <w:sz w:val="12"/>
          <w:szCs w:val="12"/>
        </w:rPr>
        <w:t>1.1 настоящих Правил.</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7.1.26. Вывоз пищевых отходов осуществляется с территории </w:t>
      </w:r>
      <w:proofErr w:type="gramStart"/>
      <w:r w:rsidRPr="007C1B81">
        <w:rPr>
          <w:rFonts w:ascii="Times New Roman" w:eastAsia="Calibri" w:hAnsi="Times New Roman" w:cs="Times New Roman"/>
          <w:sz w:val="12"/>
          <w:szCs w:val="12"/>
        </w:rPr>
        <w:t>согласно графика</w:t>
      </w:r>
      <w:proofErr w:type="gramEnd"/>
      <w:r w:rsidRPr="007C1B81">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7.2. Особенности уборки территории в весенне-летний период</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7C1B81">
        <w:rPr>
          <w:rFonts w:ascii="Times New Roman" w:eastAsia="Calibri" w:hAnsi="Times New Roman" w:cs="Times New Roman"/>
          <w:sz w:val="12"/>
          <w:szCs w:val="12"/>
        </w:rPr>
        <w:t>полив</w:t>
      </w:r>
      <w:proofErr w:type="gramEnd"/>
      <w:r w:rsidRPr="007C1B81">
        <w:rPr>
          <w:rFonts w:ascii="Times New Roman" w:eastAsia="Calibri" w:hAnsi="Times New Roman" w:cs="Times New Roman"/>
          <w:sz w:val="12"/>
          <w:szCs w:val="12"/>
        </w:rPr>
        <w:t xml:space="preserve"> и подметание проезжей части улиц, тротуаров, площадей.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7.2.2. Производить уборку лотков и бордюр от песка, пыли, мусора.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сбрасывать (перемещать),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вскапывать землю и сажать овощи на обочинах дорог, в скверах, парках;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 осуществлять длительное хранение строительных и крупногабаритных материалов, отходов у фасадной части придомовых территорий;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сметать мусор и спускать нечистоты, воду в колодцы инженерных сетей;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7.3. Особенности уборки территории в осенне-зимний период</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Тротуары посыпаются сухим песком без хлоридов.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Снег, сброшенный с крыш, при необходимости следует  вывозить.</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7.3.6. Вывоз снега  разрешается на специально отведенные места отвала.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w:anchor="Par646" w:history="1">
        <w:r w:rsidRPr="007C1B81">
          <w:rPr>
            <w:rStyle w:val="ae"/>
            <w:rFonts w:ascii="Times New Roman" w:eastAsia="Calibri" w:hAnsi="Times New Roman" w:cs="Times New Roman"/>
            <w:sz w:val="12"/>
            <w:szCs w:val="12"/>
          </w:rPr>
          <w:t>пункте 7.2.1</w:t>
        </w:r>
      </w:hyperlink>
      <w:r w:rsidRPr="007C1B81">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7.3.9. Запрещается: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разбрасывание снега и льда на проезжие части улиц;</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укладка снега и скола льда на трассах тепловых сетей;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завоз и размещение снега во дворах многоквартирных домов;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размещение снега у стен зданий;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размещение сколотого льда и грязного снега на зеленых насаждениях;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7C1B81">
        <w:rPr>
          <w:rFonts w:ascii="Times New Roman" w:eastAsia="Calibri" w:hAnsi="Times New Roman" w:cs="Times New Roman"/>
          <w:sz w:val="12"/>
          <w:szCs w:val="12"/>
        </w:rPr>
        <w:t>препятствующих</w:t>
      </w:r>
      <w:proofErr w:type="gramEnd"/>
      <w:r w:rsidRPr="007C1B81">
        <w:rPr>
          <w:rFonts w:ascii="Times New Roman" w:eastAsia="Calibri" w:hAnsi="Times New Roman" w:cs="Times New Roman"/>
          <w:sz w:val="12"/>
          <w:szCs w:val="12"/>
        </w:rPr>
        <w:t xml:space="preserve"> механизированной уборке и вывозу снега;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сбрасывать крупногабаритные </w:t>
      </w:r>
      <w:proofErr w:type="gramStart"/>
      <w:r w:rsidRPr="007C1B81">
        <w:rPr>
          <w:rFonts w:ascii="Times New Roman" w:eastAsia="Calibri" w:hAnsi="Times New Roman" w:cs="Times New Roman"/>
          <w:sz w:val="12"/>
          <w:szCs w:val="12"/>
        </w:rPr>
        <w:t>отходы</w:t>
      </w:r>
      <w:proofErr w:type="gramEnd"/>
      <w:r w:rsidRPr="007C1B81">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7.4. Порядок содержания элементов благоустройства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7.4.1. Общие требования к содержанию элементов благоустройства.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7.4.2. Световые вывески, реклама и витрины.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7C1B81">
        <w:rPr>
          <w:rFonts w:ascii="Times New Roman" w:eastAsia="Calibri" w:hAnsi="Times New Roman" w:cs="Times New Roman"/>
          <w:sz w:val="12"/>
          <w:szCs w:val="12"/>
        </w:rPr>
        <w:t>газосветовых</w:t>
      </w:r>
      <w:proofErr w:type="spellEnd"/>
      <w:r w:rsidRPr="007C1B81">
        <w:rPr>
          <w:rFonts w:ascii="Times New Roman" w:eastAsia="Calibri" w:hAnsi="Times New Roman" w:cs="Times New Roman"/>
          <w:sz w:val="12"/>
          <w:szCs w:val="12"/>
        </w:rPr>
        <w:t xml:space="preserve"> трубок и электроламп.</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7.4.3. Строительство, установка и содержание малых архитектурных форм.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Сургут муниципального района Сергиевский.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7.4.4. Ремонт и содержание зданий и сооружений.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Сургут муниципального района Сергиевский.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К заявлению прилагаются: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копия документа, удостоверяющего личность заявителя;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материалы архитектурно-</w:t>
      </w:r>
      <w:proofErr w:type="gramStart"/>
      <w:r w:rsidRPr="007C1B81">
        <w:rPr>
          <w:rFonts w:ascii="Times New Roman" w:eastAsia="Calibri" w:hAnsi="Times New Roman" w:cs="Times New Roman"/>
          <w:sz w:val="12"/>
          <w:szCs w:val="12"/>
        </w:rPr>
        <w:t>градостроительного решения</w:t>
      </w:r>
      <w:proofErr w:type="gramEnd"/>
      <w:r w:rsidRPr="007C1B81">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7.5. Работы по озеленению территорий и содержанию зеленых насаждений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7.5.1.</w:t>
      </w:r>
      <w:r w:rsidRPr="007C1B81">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7.5.2.</w:t>
      </w:r>
      <w:r w:rsidRPr="007C1B81">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7.5.3.</w:t>
      </w:r>
      <w:r w:rsidRPr="007C1B81">
        <w:rPr>
          <w:rFonts w:ascii="Times New Roman" w:eastAsia="Calibri" w:hAnsi="Times New Roman" w:cs="Times New Roman"/>
          <w:sz w:val="12"/>
          <w:szCs w:val="12"/>
        </w:rPr>
        <w:t xml:space="preserve"> Физические и юридические лица обязаны: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проводить своевременный ремонт ограждений зеленых насаждений.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7.5.4.</w:t>
      </w:r>
      <w:r w:rsidRPr="007C1B81">
        <w:rPr>
          <w:rFonts w:ascii="Times New Roman" w:eastAsia="Calibri" w:hAnsi="Times New Roman" w:cs="Times New Roman"/>
          <w:sz w:val="12"/>
          <w:szCs w:val="12"/>
        </w:rPr>
        <w:t xml:space="preserve"> На площадях зеленых насаждений запрещено:</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ходить и лежать на газонах и в молодых лесных посадках;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разбивать палатки и разводить костры;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засорять газоны, цветники, дорожки и водоемы;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портить скульптуры, скамейки, ограды;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ездить на велосипедах, мотоциклах, лошадях, тракторах и автомашинах;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парковать автотранспортные средства на газонах;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пасти скот;</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обнажать корни деревьев на расстоянии ближе </w:t>
      </w:r>
      <w:smartTag w:uri="urn:schemas-microsoft-com:office:smarttags" w:element="metricconverter">
        <w:smartTagPr>
          <w:attr w:name="ProductID" w:val="1,5 м"/>
        </w:smartTagPr>
        <w:r w:rsidRPr="007C1B81">
          <w:rPr>
            <w:rFonts w:ascii="Times New Roman" w:eastAsia="Calibri" w:hAnsi="Times New Roman" w:cs="Times New Roman"/>
            <w:sz w:val="12"/>
            <w:szCs w:val="12"/>
          </w:rPr>
          <w:t>1,5 м</w:t>
        </w:r>
      </w:smartTag>
      <w:r w:rsidRPr="007C1B81">
        <w:rPr>
          <w:rFonts w:ascii="Times New Roman" w:eastAsia="Calibri" w:hAnsi="Times New Roman" w:cs="Times New Roman"/>
          <w:sz w:val="12"/>
          <w:szCs w:val="12"/>
        </w:rPr>
        <w:t xml:space="preserve"> от ствола и засыпать шейки деревьев землей или строительным мусором;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добывать растительную землю, песок и производить другие раскопки;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7.5.5. Порядок сноса зеленых насаждений.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Самовольная вырубка зеленых насаждений на территории сельского поселения Сургут муниципального района Сергиевский запрещена.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Снос  зеленых насаждений на территории сельского поселения Сургут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удаление аварийных, больных деревьев и кустарников;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w:t>
      </w:r>
    </w:p>
    <w:p w:rsidR="00055505"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Валка, раскряжевка, погрузка и вывоз срубленных зеленых насаждений и порубочных остатков производится в течение трех дней </w:t>
      </w:r>
      <w:proofErr w:type="gramStart"/>
      <w:r w:rsidRPr="007C1B81">
        <w:rPr>
          <w:rFonts w:ascii="Times New Roman" w:eastAsia="Calibri" w:hAnsi="Times New Roman" w:cs="Times New Roman"/>
          <w:sz w:val="12"/>
          <w:szCs w:val="12"/>
        </w:rPr>
        <w:t>с</w:t>
      </w:r>
      <w:proofErr w:type="gramEnd"/>
      <w:r w:rsidRPr="007C1B81">
        <w:rPr>
          <w:rFonts w:ascii="Times New Roman" w:eastAsia="Calibri" w:hAnsi="Times New Roman" w:cs="Times New Roman"/>
          <w:sz w:val="12"/>
          <w:szCs w:val="12"/>
        </w:rPr>
        <w:t xml:space="preserve"> </w:t>
      </w:r>
    </w:p>
    <w:p w:rsidR="007C1B81" w:rsidRPr="007C1B81" w:rsidRDefault="007C1B81" w:rsidP="00055505">
      <w:pPr>
        <w:tabs>
          <w:tab w:val="left" w:pos="284"/>
        </w:tabs>
        <w:spacing w:after="0" w:line="240" w:lineRule="auto"/>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момента начала работ. Хранить срубленные зеленые насаждения и порубочные остатки на месте производства работ запрещается.</w:t>
      </w:r>
    </w:p>
    <w:p w:rsidR="007C1B81" w:rsidRPr="007C1B81" w:rsidRDefault="007C1B81" w:rsidP="007C1B81">
      <w:pPr>
        <w:tabs>
          <w:tab w:val="left" w:pos="284"/>
        </w:tabs>
        <w:spacing w:after="0" w:line="240" w:lineRule="auto"/>
        <w:jc w:val="center"/>
        <w:rPr>
          <w:rFonts w:ascii="Times New Roman" w:eastAsia="Calibri" w:hAnsi="Times New Roman" w:cs="Times New Roman"/>
          <w:sz w:val="12"/>
          <w:szCs w:val="12"/>
        </w:rPr>
      </w:pPr>
      <w:r w:rsidRPr="007C1B81">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sz w:val="12"/>
          <w:szCs w:val="12"/>
        </w:rPr>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Сургут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7C1B81">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график проведения работ;</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i/>
          <w:sz w:val="12"/>
          <w:szCs w:val="12"/>
        </w:rPr>
      </w:pPr>
      <w:r w:rsidRPr="007C1B81">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7C1B81">
        <w:rPr>
          <w:rFonts w:ascii="Times New Roman" w:eastAsia="Calibri" w:hAnsi="Times New Roman" w:cs="Times New Roman"/>
          <w:sz w:val="12"/>
          <w:szCs w:val="12"/>
        </w:rPr>
        <w:t>,</w:t>
      </w:r>
      <w:proofErr w:type="gramEnd"/>
      <w:r w:rsidRPr="007C1B81">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Срок действия разрешения устанавливается 1 (один) год.</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7C1B81">
        <w:rPr>
          <w:rFonts w:ascii="Times New Roman" w:eastAsia="Calibri" w:hAnsi="Times New Roman" w:cs="Times New Roman"/>
          <w:sz w:val="12"/>
          <w:szCs w:val="12"/>
        </w:rPr>
        <w:t>Контроль за</w:t>
      </w:r>
      <w:proofErr w:type="gramEnd"/>
      <w:r w:rsidRPr="007C1B81">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сельского поселения Сургут муниципального района Сергиевский  возлагается на уполномоченный орган.</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7.5.7.  Компенсационная стоимость зеленых насаждений</w:t>
      </w:r>
    </w:p>
    <w:p w:rsidR="007C1B81" w:rsidRPr="007C1B81" w:rsidRDefault="007C1B81" w:rsidP="007C1B81">
      <w:pPr>
        <w:tabs>
          <w:tab w:val="left" w:pos="284"/>
        </w:tabs>
        <w:spacing w:after="0" w:line="240" w:lineRule="auto"/>
        <w:ind w:firstLine="284"/>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7C1B81" w:rsidRPr="007C1B81" w:rsidRDefault="007C1B81" w:rsidP="007C1B81">
      <w:pPr>
        <w:tabs>
          <w:tab w:val="left" w:pos="284"/>
        </w:tabs>
        <w:spacing w:after="0" w:line="240" w:lineRule="auto"/>
        <w:ind w:firstLine="284"/>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7C1B81" w:rsidRPr="007C1B81" w:rsidRDefault="007C1B81" w:rsidP="007C1B81">
      <w:pPr>
        <w:tabs>
          <w:tab w:val="left" w:pos="284"/>
        </w:tabs>
        <w:spacing w:after="0" w:line="240" w:lineRule="auto"/>
        <w:ind w:firstLine="284"/>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7.5.8. Восстановительное озеленение</w:t>
      </w:r>
    </w:p>
    <w:p w:rsidR="007C1B81" w:rsidRPr="007C1B81" w:rsidRDefault="007C1B81" w:rsidP="007C1B81">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7.6. Содержание и эксплуатация дорог.</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
          <w:bCs/>
          <w:sz w:val="12"/>
          <w:szCs w:val="12"/>
        </w:rPr>
        <w:t>7</w:t>
      </w:r>
      <w:r w:rsidRPr="007C1B81">
        <w:rPr>
          <w:rFonts w:ascii="Times New Roman" w:eastAsia="Calibri" w:hAnsi="Times New Roman" w:cs="Times New Roman"/>
          <w:bCs/>
          <w:sz w:val="12"/>
          <w:szCs w:val="12"/>
        </w:rPr>
        <w:t>.6.1.</w:t>
      </w:r>
      <w:r w:rsidRPr="007C1B81">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подвоз груза волоком;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7.6.3.</w:t>
      </w:r>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7.6.4.</w:t>
      </w:r>
      <w:r w:rsidRPr="007C1B81">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7C1B81">
        <w:rPr>
          <w:rFonts w:ascii="Times New Roman" w:eastAsia="Calibri" w:hAnsi="Times New Roman" w:cs="Times New Roman"/>
          <w:bCs/>
          <w:sz w:val="12"/>
          <w:szCs w:val="12"/>
        </w:rPr>
        <w:t>дислокации</w:t>
      </w:r>
      <w:r w:rsidRPr="007C1B81">
        <w:rPr>
          <w:rFonts w:ascii="Times New Roman" w:eastAsia="Calibri" w:hAnsi="Times New Roman" w:cs="Times New Roman"/>
          <w:sz w:val="12"/>
          <w:szCs w:val="12"/>
        </w:rPr>
        <w:t> </w:t>
      </w:r>
      <w:r w:rsidRPr="007C1B81">
        <w:rPr>
          <w:rFonts w:ascii="Times New Roman" w:eastAsia="Calibri" w:hAnsi="Times New Roman" w:cs="Times New Roman"/>
          <w:bCs/>
          <w:sz w:val="12"/>
          <w:szCs w:val="12"/>
        </w:rPr>
        <w:t>дорожных</w:t>
      </w:r>
      <w:r w:rsidRPr="007C1B81">
        <w:rPr>
          <w:rFonts w:ascii="Times New Roman" w:eastAsia="Calibri" w:hAnsi="Times New Roman" w:cs="Times New Roman"/>
          <w:sz w:val="12"/>
          <w:szCs w:val="12"/>
        </w:rPr>
        <w:t> </w:t>
      </w:r>
      <w:r w:rsidRPr="007C1B81">
        <w:rPr>
          <w:rFonts w:ascii="Times New Roman" w:eastAsia="Calibri" w:hAnsi="Times New Roman" w:cs="Times New Roman"/>
          <w:bCs/>
          <w:sz w:val="12"/>
          <w:szCs w:val="12"/>
        </w:rPr>
        <w:t>знаков,</w:t>
      </w:r>
      <w:r w:rsidRPr="007C1B81">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7.6.5.</w:t>
      </w:r>
      <w:r w:rsidRPr="007C1B81">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7.7. Освещение территорий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7.7.1.</w:t>
      </w:r>
      <w:r w:rsidRPr="007C1B81">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7.7.2.</w:t>
      </w:r>
      <w:r w:rsidRPr="007C1B81">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7C1B81">
        <w:rPr>
          <w:rFonts w:ascii="Times New Roman" w:eastAsia="Calibri" w:hAnsi="Times New Roman" w:cs="Times New Roman"/>
          <w:sz w:val="12"/>
          <w:szCs w:val="12"/>
        </w:rPr>
        <w:t>энергоснабжающими</w:t>
      </w:r>
      <w:proofErr w:type="spellEnd"/>
      <w:r w:rsidRPr="007C1B81">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055505"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7.7.3.</w:t>
      </w:r>
      <w:r w:rsidRPr="007C1B81">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w:t>
      </w:r>
      <w:proofErr w:type="gramStart"/>
      <w:r w:rsidRPr="007C1B81">
        <w:rPr>
          <w:rFonts w:ascii="Times New Roman" w:eastAsia="Calibri" w:hAnsi="Times New Roman" w:cs="Times New Roman"/>
          <w:sz w:val="12"/>
          <w:szCs w:val="12"/>
        </w:rPr>
        <w:t>с</w:t>
      </w:r>
      <w:proofErr w:type="gramEnd"/>
      <w:r w:rsidRPr="007C1B81">
        <w:rPr>
          <w:rFonts w:ascii="Times New Roman" w:eastAsia="Calibri" w:hAnsi="Times New Roman" w:cs="Times New Roman"/>
          <w:sz w:val="12"/>
          <w:szCs w:val="12"/>
        </w:rPr>
        <w:t xml:space="preserve"> </w:t>
      </w:r>
    </w:p>
    <w:p w:rsidR="007C1B81" w:rsidRPr="007C1B81" w:rsidRDefault="007C1B81" w:rsidP="00055505">
      <w:pPr>
        <w:tabs>
          <w:tab w:val="left" w:pos="284"/>
        </w:tabs>
        <w:spacing w:after="0" w:line="240" w:lineRule="auto"/>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администрацией сельского поселения Сургут.</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7.8.1.</w:t>
      </w:r>
      <w:r w:rsidRPr="007C1B81">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Данная процедура осуществляется бесплатно.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7C1B81">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7.8.2.</w:t>
      </w:r>
      <w:r w:rsidRPr="007C1B81">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7.8.3.</w:t>
      </w:r>
      <w:r w:rsidRPr="007C1B81">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7.8.4.</w:t>
      </w:r>
      <w:r w:rsidRPr="007C1B81">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7.8.5.</w:t>
      </w:r>
      <w:r w:rsidRPr="007C1B81">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7.8.6.</w:t>
      </w:r>
      <w:r w:rsidRPr="007C1B81">
        <w:rPr>
          <w:rFonts w:ascii="Times New Roman" w:eastAsia="Calibri" w:hAnsi="Times New Roman" w:cs="Times New Roman"/>
          <w:sz w:val="12"/>
          <w:szCs w:val="12"/>
        </w:rPr>
        <w:t xml:space="preserve"> До начала производства работ по разрытию необходимо:</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7.8.6.1.</w:t>
      </w:r>
      <w:r w:rsidRPr="007C1B81">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7.8.6.2.</w:t>
      </w:r>
      <w:r w:rsidRPr="007C1B81">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7C1B81">
          <w:rPr>
            <w:rFonts w:ascii="Times New Roman" w:eastAsia="Calibri" w:hAnsi="Times New Roman" w:cs="Times New Roman"/>
            <w:sz w:val="12"/>
            <w:szCs w:val="12"/>
          </w:rPr>
          <w:t>200 метров</w:t>
        </w:r>
      </w:smartTag>
      <w:r w:rsidRPr="007C1B81">
        <w:rPr>
          <w:rFonts w:ascii="Times New Roman" w:eastAsia="Calibri" w:hAnsi="Times New Roman" w:cs="Times New Roman"/>
          <w:sz w:val="12"/>
          <w:szCs w:val="12"/>
        </w:rPr>
        <w:t xml:space="preserve"> друг от друга.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7.8.6.3.</w:t>
      </w:r>
      <w:r w:rsidRPr="007C1B81">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7.8.6.4.</w:t>
      </w:r>
      <w:r w:rsidRPr="007C1B81">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7.8.7.</w:t>
      </w:r>
      <w:r w:rsidRPr="007C1B81">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7.8.8.</w:t>
      </w:r>
      <w:r w:rsidRPr="007C1B81">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C1B81">
        <w:rPr>
          <w:rFonts w:ascii="Times New Roman" w:eastAsia="Calibri" w:hAnsi="Times New Roman" w:cs="Times New Roman"/>
          <w:sz w:val="12"/>
          <w:szCs w:val="12"/>
        </w:rPr>
        <w:t>топооснове</w:t>
      </w:r>
      <w:proofErr w:type="spellEnd"/>
      <w:r w:rsidRPr="007C1B81">
        <w:rPr>
          <w:rFonts w:ascii="Times New Roman" w:eastAsia="Calibri" w:hAnsi="Times New Roman" w:cs="Times New Roman"/>
          <w:sz w:val="12"/>
          <w:szCs w:val="12"/>
        </w:rPr>
        <w:t>.</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7.8.9.</w:t>
      </w:r>
      <w:r w:rsidRPr="007C1B81">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7.8.10.</w:t>
      </w:r>
      <w:r w:rsidRPr="007C1B81">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7.8.11.</w:t>
      </w:r>
      <w:r w:rsidRPr="007C1B81">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7.8.12.</w:t>
      </w:r>
      <w:r w:rsidRPr="007C1B81">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7C1B81">
        <w:rPr>
          <w:rFonts w:ascii="Times New Roman" w:eastAsia="Calibri" w:hAnsi="Times New Roman" w:cs="Times New Roman"/>
          <w:sz w:val="12"/>
          <w:szCs w:val="12"/>
        </w:rPr>
        <w:t>работ</w:t>
      </w:r>
      <w:proofErr w:type="gramEnd"/>
      <w:r w:rsidRPr="007C1B81">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7.8.13.</w:t>
      </w:r>
      <w:r w:rsidRPr="007C1B81">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7.8.14.</w:t>
      </w:r>
      <w:r w:rsidRPr="007C1B81">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7.9. Содержание животных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7.9.1.</w:t>
      </w:r>
      <w:r w:rsidRPr="007C1B81">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7.9</w:t>
      </w:r>
      <w:r w:rsidRPr="007C1B81">
        <w:rPr>
          <w:rFonts w:ascii="Times New Roman" w:eastAsia="Calibri" w:hAnsi="Times New Roman" w:cs="Times New Roman"/>
          <w:bCs/>
          <w:sz w:val="12"/>
          <w:szCs w:val="12"/>
        </w:rPr>
        <w:t>.3.</w:t>
      </w:r>
      <w:r w:rsidRPr="007C1B81">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7.9.4. Владельцы собак, кошек и иных животных обязаны: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055505"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7C1B81">
        <w:rPr>
          <w:rFonts w:ascii="Times New Roman" w:eastAsia="Calibri" w:hAnsi="Times New Roman" w:cs="Times New Roman"/>
          <w:sz w:val="12"/>
          <w:szCs w:val="12"/>
        </w:rPr>
        <w:t>о</w:t>
      </w:r>
      <w:proofErr w:type="gramEnd"/>
      <w:r w:rsidRPr="007C1B81">
        <w:rPr>
          <w:rFonts w:ascii="Times New Roman" w:eastAsia="Calibri" w:hAnsi="Times New Roman" w:cs="Times New Roman"/>
          <w:sz w:val="12"/>
          <w:szCs w:val="12"/>
        </w:rPr>
        <w:t xml:space="preserve"> всех случаях укусов собакой или кошкой человека и </w:t>
      </w:r>
    </w:p>
    <w:p w:rsidR="007C1B81" w:rsidRPr="007C1B81" w:rsidRDefault="007C1B81" w:rsidP="00055505">
      <w:pPr>
        <w:tabs>
          <w:tab w:val="left" w:pos="284"/>
        </w:tabs>
        <w:spacing w:after="0" w:line="240" w:lineRule="auto"/>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lastRenderedPageBreak/>
        <w:t>доставлять в ближайшее учреждение животных для осмотра и карантина</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7.9.7.</w:t>
      </w:r>
      <w:r w:rsidRPr="007C1B81">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 xml:space="preserve">7.9.8. </w:t>
      </w:r>
      <w:r w:rsidRPr="007C1B81">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 xml:space="preserve">7.9.9. </w:t>
      </w:r>
      <w:r w:rsidRPr="007C1B81">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7.10. Особые требования к доступности жилой среды</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bCs/>
          <w:sz w:val="12"/>
          <w:szCs w:val="12"/>
        </w:rPr>
      </w:pPr>
      <w:r w:rsidRPr="007C1B81">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7.10.2.</w:t>
      </w:r>
      <w:r w:rsidRPr="007C1B81">
        <w:rPr>
          <w:rFonts w:ascii="Times New Roman" w:eastAsia="Calibri" w:hAnsi="Times New Roman" w:cs="Times New Roman"/>
          <w:b/>
          <w:bCs/>
          <w:sz w:val="12"/>
          <w:szCs w:val="12"/>
        </w:rPr>
        <w:t xml:space="preserve"> </w:t>
      </w:r>
      <w:r w:rsidRPr="007C1B81">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7C1B81" w:rsidRPr="007C1B81" w:rsidRDefault="007C1B81" w:rsidP="007C1B81">
      <w:pPr>
        <w:tabs>
          <w:tab w:val="left" w:pos="284"/>
        </w:tabs>
        <w:spacing w:after="0" w:line="240" w:lineRule="auto"/>
        <w:jc w:val="center"/>
        <w:rPr>
          <w:rFonts w:ascii="Times New Roman" w:eastAsia="Calibri" w:hAnsi="Times New Roman" w:cs="Times New Roman"/>
          <w:b/>
          <w:bCs/>
          <w:sz w:val="12"/>
          <w:szCs w:val="12"/>
        </w:rPr>
      </w:pPr>
      <w:r w:rsidRPr="007C1B81">
        <w:rPr>
          <w:rFonts w:ascii="Times New Roman" w:eastAsia="Calibri" w:hAnsi="Times New Roman" w:cs="Times New Roman"/>
          <w:b/>
          <w:bCs/>
          <w:sz w:val="12"/>
          <w:szCs w:val="12"/>
        </w:rPr>
        <w:t>7.11. Праздничное оформление</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7.11.1.</w:t>
      </w:r>
      <w:r w:rsidRPr="007C1B81">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7C1B81">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7C1B81">
        <w:rPr>
          <w:rFonts w:ascii="Times New Roman" w:eastAsia="Calibri" w:hAnsi="Times New Roman" w:cs="Times New Roman"/>
          <w:sz w:val="12"/>
          <w:szCs w:val="12"/>
        </w:rPr>
        <w:t>.</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7.11.2.</w:t>
      </w:r>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7.11.3.</w:t>
      </w:r>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7.11.4.</w:t>
      </w:r>
      <w:r w:rsidRPr="007C1B81">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C1B81">
        <w:rPr>
          <w:rFonts w:ascii="Times New Roman" w:eastAsia="Calibri" w:hAnsi="Times New Roman" w:cs="Times New Roman"/>
          <w:sz w:val="12"/>
          <w:szCs w:val="12"/>
        </w:rPr>
        <w:t>утверждаемыми</w:t>
      </w:r>
      <w:proofErr w:type="gramEnd"/>
      <w:r w:rsidRPr="007C1B81">
        <w:rPr>
          <w:rFonts w:ascii="Times New Roman" w:eastAsia="Calibri" w:hAnsi="Times New Roman" w:cs="Times New Roman"/>
          <w:sz w:val="12"/>
          <w:szCs w:val="12"/>
        </w:rPr>
        <w:t xml:space="preserve"> администрацией сельского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7.11.5.</w:t>
      </w:r>
      <w:r w:rsidRPr="007C1B81">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C1B81" w:rsidRPr="007C1B81" w:rsidRDefault="007C1B81" w:rsidP="007C1B81">
      <w:pPr>
        <w:tabs>
          <w:tab w:val="left" w:pos="284"/>
        </w:tabs>
        <w:spacing w:after="0" w:line="240" w:lineRule="auto"/>
        <w:jc w:val="center"/>
        <w:rPr>
          <w:rFonts w:ascii="Times New Roman" w:eastAsia="Calibri" w:hAnsi="Times New Roman" w:cs="Times New Roman"/>
          <w:b/>
          <w:sz w:val="12"/>
          <w:szCs w:val="12"/>
        </w:rPr>
      </w:pPr>
      <w:r w:rsidRPr="007C1B81">
        <w:rPr>
          <w:rFonts w:ascii="Times New Roman" w:eastAsia="Calibri" w:hAnsi="Times New Roman" w:cs="Times New Roman"/>
          <w:b/>
          <w:sz w:val="12"/>
          <w:szCs w:val="12"/>
        </w:rPr>
        <w:t>Раздел 8. КОНТРОЛЬ И ОТВЕТСТВЕННОСТЬ</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8.1.</w:t>
      </w:r>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Контроль за</w:t>
      </w:r>
      <w:proofErr w:type="gramEnd"/>
      <w:r w:rsidRPr="007C1B81">
        <w:rPr>
          <w:rFonts w:ascii="Times New Roman" w:eastAsia="Calibri" w:hAnsi="Times New Roman" w:cs="Times New Roman"/>
          <w:sz w:val="12"/>
          <w:szCs w:val="12"/>
        </w:rPr>
        <w:t xml:space="preserve"> выполнением  настоящих Правил осуществляет Администрация сельского поселения.</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8.2.</w:t>
      </w:r>
      <w:r w:rsidRPr="007C1B81">
        <w:rPr>
          <w:rFonts w:ascii="Times New Roman" w:eastAsia="Calibri" w:hAnsi="Times New Roman" w:cs="Times New Roman"/>
          <w:sz w:val="12"/>
          <w:szCs w:val="12"/>
        </w:rPr>
        <w:t xml:space="preserve"> </w:t>
      </w:r>
      <w:proofErr w:type="gramStart"/>
      <w:r w:rsidRPr="007C1B81">
        <w:rPr>
          <w:rFonts w:ascii="Times New Roman" w:eastAsia="Calibri" w:hAnsi="Times New Roman" w:cs="Times New Roman"/>
          <w:sz w:val="12"/>
          <w:szCs w:val="12"/>
        </w:rPr>
        <w:t>Контроль за</w:t>
      </w:r>
      <w:proofErr w:type="gramEnd"/>
      <w:r w:rsidRPr="007C1B81">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8.3.</w:t>
      </w:r>
      <w:r w:rsidRPr="007C1B81">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7C1B81">
        <w:rPr>
          <w:rFonts w:ascii="Times New Roman" w:eastAsia="Calibri" w:hAnsi="Times New Roman" w:cs="Times New Roman"/>
          <w:sz w:val="12"/>
          <w:szCs w:val="12"/>
        </w:rPr>
        <w:t>контроля за</w:t>
      </w:r>
      <w:proofErr w:type="gramEnd"/>
      <w:r w:rsidRPr="007C1B81">
        <w:rPr>
          <w:rFonts w:ascii="Times New Roman" w:eastAsia="Calibri" w:hAnsi="Times New Roman" w:cs="Times New Roman"/>
          <w:sz w:val="12"/>
          <w:szCs w:val="12"/>
        </w:rPr>
        <w:t xml:space="preserve"> соблюдением настоящих Правил.</w:t>
      </w:r>
    </w:p>
    <w:p w:rsidR="007C1B81" w:rsidRPr="007C1B81" w:rsidRDefault="007C1B81" w:rsidP="00EF36B8">
      <w:pPr>
        <w:tabs>
          <w:tab w:val="left" w:pos="284"/>
        </w:tabs>
        <w:spacing w:after="0" w:line="240" w:lineRule="auto"/>
        <w:ind w:firstLine="284"/>
        <w:jc w:val="both"/>
        <w:rPr>
          <w:rFonts w:ascii="Times New Roman" w:eastAsia="Calibri" w:hAnsi="Times New Roman" w:cs="Times New Roman"/>
          <w:sz w:val="12"/>
          <w:szCs w:val="12"/>
        </w:rPr>
      </w:pPr>
      <w:r w:rsidRPr="007C1B81">
        <w:rPr>
          <w:rFonts w:ascii="Times New Roman" w:eastAsia="Calibri" w:hAnsi="Times New Roman" w:cs="Times New Roman"/>
          <w:bCs/>
          <w:sz w:val="12"/>
          <w:szCs w:val="12"/>
        </w:rPr>
        <w:t xml:space="preserve">8.4. </w:t>
      </w:r>
      <w:r w:rsidRPr="007C1B81">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7C1B81" w:rsidRDefault="007C1B81" w:rsidP="00024D0A">
      <w:pPr>
        <w:tabs>
          <w:tab w:val="left" w:pos="284"/>
        </w:tabs>
        <w:spacing w:after="0" w:line="240" w:lineRule="auto"/>
        <w:jc w:val="right"/>
        <w:rPr>
          <w:rFonts w:ascii="Times New Roman" w:eastAsia="Calibri" w:hAnsi="Times New Roman" w:cs="Times New Roman"/>
          <w:i/>
          <w:sz w:val="12"/>
          <w:szCs w:val="12"/>
        </w:rPr>
      </w:pPr>
    </w:p>
    <w:p w:rsidR="00024D0A" w:rsidRPr="001A6663"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Приложение №1</w:t>
      </w:r>
    </w:p>
    <w:p w:rsidR="00024D0A"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к  Правилам благоустройства, организации сбора и</w:t>
      </w:r>
    </w:p>
    <w:p w:rsidR="00024D0A"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вывоза твердых бытовых отходов и мусора на территории</w:t>
      </w:r>
    </w:p>
    <w:p w:rsidR="00024D0A" w:rsidRPr="001A6663" w:rsidRDefault="00024D0A" w:rsidP="00024D0A">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с</w:t>
      </w:r>
      <w:r>
        <w:rPr>
          <w:rFonts w:ascii="Times New Roman" w:eastAsia="Calibri" w:hAnsi="Times New Roman" w:cs="Times New Roman"/>
          <w:i/>
          <w:sz w:val="12"/>
          <w:szCs w:val="12"/>
        </w:rPr>
        <w:t xml:space="preserve">ельского поселения </w:t>
      </w:r>
      <w:r w:rsidR="007C1B81">
        <w:rPr>
          <w:rFonts w:ascii="Times New Roman" w:eastAsia="Calibri" w:hAnsi="Times New Roman" w:cs="Times New Roman"/>
          <w:i/>
          <w:sz w:val="12"/>
          <w:szCs w:val="12"/>
        </w:rPr>
        <w:t>Сургут</w:t>
      </w:r>
      <w:r w:rsidR="007C1B81" w:rsidRPr="001A6663">
        <w:rPr>
          <w:rFonts w:ascii="Times New Roman" w:eastAsia="Calibri" w:hAnsi="Times New Roman" w:cs="Times New Roman"/>
          <w:i/>
          <w:sz w:val="12"/>
          <w:szCs w:val="12"/>
        </w:rPr>
        <w:t xml:space="preserve"> </w:t>
      </w:r>
      <w:r w:rsidRPr="001A6663">
        <w:rPr>
          <w:rFonts w:ascii="Times New Roman" w:eastAsia="Calibri" w:hAnsi="Times New Roman" w:cs="Times New Roman"/>
          <w:i/>
          <w:sz w:val="12"/>
          <w:szCs w:val="12"/>
        </w:rPr>
        <w:t>муниципального района Сергиевский</w:t>
      </w:r>
    </w:p>
    <w:p w:rsidR="00024D0A" w:rsidRPr="00D66012" w:rsidRDefault="00024D0A" w:rsidP="00024D0A">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024D0A" w:rsidRPr="00D66012" w:rsidTr="00024D0A">
        <w:trPr>
          <w:trHeight w:val="20"/>
        </w:trPr>
        <w:tc>
          <w:tcPr>
            <w:tcW w:w="5529" w:type="dxa"/>
            <w:vMerge w:val="restart"/>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024D0A" w:rsidRPr="00D66012" w:rsidTr="00024D0A">
        <w:trPr>
          <w:trHeight w:val="20"/>
        </w:trPr>
        <w:tc>
          <w:tcPr>
            <w:tcW w:w="5529" w:type="dxa"/>
            <w:vMerge/>
            <w:hideMark/>
          </w:tcPr>
          <w:p w:rsidR="00024D0A" w:rsidRPr="00D66012" w:rsidRDefault="00024D0A" w:rsidP="00024D0A">
            <w:pPr>
              <w:tabs>
                <w:tab w:val="left" w:pos="284"/>
              </w:tabs>
              <w:rPr>
                <w:rFonts w:ascii="Times New Roman" w:eastAsia="Calibri" w:hAnsi="Times New Roman" w:cs="Times New Roman"/>
                <w:sz w:val="12"/>
                <w:szCs w:val="12"/>
              </w:rPr>
            </w:pP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Ствола</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дерева</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024D0A" w:rsidRPr="00D66012" w:rsidRDefault="00024D0A" w:rsidP="00024D0A">
            <w:pPr>
              <w:tabs>
                <w:tab w:val="left" w:pos="284"/>
              </w:tabs>
              <w:rPr>
                <w:rFonts w:ascii="Times New Roman" w:eastAsia="Calibri" w:hAnsi="Times New Roman" w:cs="Times New Roman"/>
                <w:sz w:val="12"/>
                <w:szCs w:val="12"/>
              </w:rPr>
            </w:pPr>
          </w:p>
        </w:tc>
        <w:tc>
          <w:tcPr>
            <w:tcW w:w="992" w:type="dxa"/>
          </w:tcPr>
          <w:p w:rsidR="00024D0A" w:rsidRPr="00D66012" w:rsidRDefault="00024D0A" w:rsidP="00024D0A">
            <w:pPr>
              <w:tabs>
                <w:tab w:val="left" w:pos="284"/>
              </w:tabs>
              <w:rPr>
                <w:rFonts w:ascii="Times New Roman" w:eastAsia="Calibri" w:hAnsi="Times New Roman" w:cs="Times New Roman"/>
                <w:sz w:val="12"/>
                <w:szCs w:val="12"/>
              </w:rPr>
            </w:pP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024D0A" w:rsidRPr="00D66012" w:rsidTr="00024D0A">
        <w:trPr>
          <w:trHeight w:val="20"/>
        </w:trPr>
        <w:tc>
          <w:tcPr>
            <w:tcW w:w="5529"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024D0A" w:rsidRPr="00D66012" w:rsidRDefault="00024D0A" w:rsidP="00024D0A">
      <w:pPr>
        <w:tabs>
          <w:tab w:val="left" w:pos="284"/>
        </w:tabs>
        <w:spacing w:after="0" w:line="240" w:lineRule="auto"/>
        <w:jc w:val="both"/>
        <w:rPr>
          <w:rFonts w:ascii="Times New Roman" w:eastAsia="Calibri" w:hAnsi="Times New Roman" w:cs="Times New Roman"/>
          <w:b/>
          <w:bCs/>
          <w:sz w:val="12"/>
          <w:szCs w:val="12"/>
        </w:rPr>
      </w:pPr>
    </w:p>
    <w:p w:rsidR="00024D0A" w:rsidRPr="00D66012" w:rsidRDefault="00024D0A" w:rsidP="00024D0A">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024D0A" w:rsidRPr="00D66012" w:rsidRDefault="00024D0A" w:rsidP="00024D0A">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024D0A" w:rsidRPr="00D66012" w:rsidRDefault="00024D0A" w:rsidP="00024D0A">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024D0A" w:rsidRPr="00F316A8" w:rsidRDefault="00024D0A" w:rsidP="00024D0A">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Pr="00D66012">
              <w:rPr>
                <w:rFonts w:ascii="Times New Roman" w:eastAsia="Calibri" w:hAnsi="Times New Roman" w:cs="Times New Roman"/>
                <w:sz w:val="12"/>
                <w:szCs w:val="12"/>
              </w:rPr>
              <w:t xml:space="preserve"> оборудование</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Качалки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Карусели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024D0A" w:rsidRPr="00D66012" w:rsidTr="00024D0A">
        <w:trPr>
          <w:trHeight w:val="20"/>
        </w:trPr>
        <w:tc>
          <w:tcPr>
            <w:tcW w:w="1418"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Горки</w:t>
            </w:r>
          </w:p>
        </w:tc>
        <w:tc>
          <w:tcPr>
            <w:tcW w:w="6095" w:type="dxa"/>
            <w:hideMark/>
          </w:tcPr>
          <w:p w:rsidR="00024D0A" w:rsidRPr="00D66012" w:rsidRDefault="00024D0A" w:rsidP="00024D0A">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F316A8"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lastRenderedPageBreak/>
        <w:t>Приложение №2</w:t>
      </w:r>
    </w:p>
    <w:p w:rsidR="00024D0A"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024D0A" w:rsidRPr="00F316A8"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024D0A" w:rsidRPr="00F316A8" w:rsidRDefault="00024D0A" w:rsidP="00024D0A">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сельского поселения </w:t>
      </w:r>
      <w:r w:rsidR="007C1B81">
        <w:rPr>
          <w:rFonts w:ascii="Times New Roman" w:eastAsia="Calibri" w:hAnsi="Times New Roman" w:cs="Times New Roman"/>
          <w:i/>
          <w:sz w:val="12"/>
          <w:szCs w:val="12"/>
        </w:rPr>
        <w:t>Сургут</w:t>
      </w:r>
      <w:r w:rsidR="007C1B81" w:rsidRPr="00F316A8">
        <w:rPr>
          <w:rFonts w:ascii="Times New Roman" w:eastAsia="Calibri" w:hAnsi="Times New Roman" w:cs="Times New Roman"/>
          <w:i/>
          <w:sz w:val="12"/>
          <w:szCs w:val="12"/>
        </w:rPr>
        <w:t xml:space="preserve"> </w:t>
      </w:r>
      <w:r w:rsidRPr="00F316A8">
        <w:rPr>
          <w:rFonts w:ascii="Times New Roman" w:eastAsia="Calibri" w:hAnsi="Times New Roman" w:cs="Times New Roman"/>
          <w:i/>
          <w:sz w:val="12"/>
          <w:szCs w:val="12"/>
        </w:rPr>
        <w:t>муниципального района Сергиевский</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024D0A"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024D0A" w:rsidRPr="00D66012" w:rsidRDefault="00024D0A" w:rsidP="00024D0A">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024D0A" w:rsidRPr="00D66012"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024D0A" w:rsidRPr="00D66012" w:rsidRDefault="00024D0A" w:rsidP="00024D0A">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024D0A" w:rsidRDefault="00024D0A" w:rsidP="00024D0A">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845357" w:rsidRDefault="00024D0A" w:rsidP="00024D0A">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D66012">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sidR="00603946">
        <w:rPr>
          <w:rFonts w:ascii="Times New Roman" w:eastAsia="Calibri" w:hAnsi="Times New Roman" w:cs="Times New Roman"/>
          <w:sz w:val="12"/>
          <w:szCs w:val="12"/>
        </w:rPr>
        <w:t xml:space="preserve">                             №22</w:t>
      </w:r>
    </w:p>
    <w:p w:rsid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 xml:space="preserve">«Об утверждении Правил  благоустройства территории </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городского поселения Суходол муниципального района Сергиевский Самарской области»</w:t>
      </w:r>
    </w:p>
    <w:p w:rsidR="00603946" w:rsidRPr="00603946" w:rsidRDefault="00603946" w:rsidP="00603946">
      <w:pPr>
        <w:tabs>
          <w:tab w:val="left" w:pos="284"/>
        </w:tabs>
        <w:spacing w:after="0" w:line="240" w:lineRule="auto"/>
        <w:rPr>
          <w:rFonts w:ascii="Times New Roman" w:eastAsia="Calibri" w:hAnsi="Times New Roman" w:cs="Times New Roman"/>
          <w:b/>
          <w:sz w:val="12"/>
          <w:szCs w:val="12"/>
        </w:rPr>
      </w:pP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
          <w:bCs/>
          <w:sz w:val="12"/>
          <w:szCs w:val="12"/>
        </w:rPr>
      </w:pPr>
      <w:r w:rsidRPr="00603946">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603946">
        <w:rPr>
          <w:rFonts w:ascii="Times New Roman" w:eastAsia="Calibri" w:hAnsi="Times New Roman" w:cs="Times New Roman"/>
          <w:bCs/>
          <w:sz w:val="12"/>
          <w:szCs w:val="12"/>
        </w:rPr>
        <w:t>городского поселения Суходол</w:t>
      </w:r>
      <w:r>
        <w:rPr>
          <w:rFonts w:ascii="Times New Roman" w:eastAsia="Calibri" w:hAnsi="Times New Roman" w:cs="Times New Roman"/>
          <w:bCs/>
          <w:sz w:val="12"/>
          <w:szCs w:val="12"/>
        </w:rPr>
        <w:t xml:space="preserve"> </w:t>
      </w:r>
      <w:r w:rsidRPr="00603946">
        <w:rPr>
          <w:rFonts w:ascii="Times New Roman" w:eastAsia="Calibri" w:hAnsi="Times New Roman" w:cs="Times New Roman"/>
          <w:bCs/>
          <w:sz w:val="12"/>
          <w:szCs w:val="12"/>
        </w:rPr>
        <w:t xml:space="preserve">муниципального района Сергиевский </w:t>
      </w:r>
      <w:r w:rsidRPr="00603946">
        <w:rPr>
          <w:rFonts w:ascii="Times New Roman" w:eastAsia="Calibri" w:hAnsi="Times New Roman" w:cs="Times New Roman"/>
          <w:sz w:val="12"/>
          <w:szCs w:val="12"/>
        </w:rPr>
        <w:t>Самарской области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603946">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603946">
        <w:rPr>
          <w:rFonts w:ascii="Times New Roman" w:eastAsia="Calibri" w:hAnsi="Times New Roman" w:cs="Times New Roman"/>
          <w:sz w:val="12"/>
          <w:szCs w:val="12"/>
        </w:rPr>
        <w:t>пр</w:t>
      </w:r>
      <w:proofErr w:type="spellEnd"/>
      <w:proofErr w:type="gramEnd"/>
      <w:r w:rsidRPr="00603946">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городского поселения Суходол муниципального района Сергиевский, Собрание представителей городского поселения Суходол муниципального района Сергиевский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
          <w:sz w:val="12"/>
          <w:szCs w:val="12"/>
        </w:rPr>
      </w:pPr>
      <w:r w:rsidRPr="00603946">
        <w:rPr>
          <w:rFonts w:ascii="Times New Roman" w:eastAsia="Calibri" w:hAnsi="Times New Roman" w:cs="Times New Roman"/>
          <w:b/>
          <w:sz w:val="12"/>
          <w:szCs w:val="12"/>
        </w:rPr>
        <w:t>РЕШИЛО: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sz w:val="12"/>
          <w:szCs w:val="12"/>
        </w:rPr>
        <w:t>1. Утвердить Правила  благоустройства территории городского поселения Суходол муниципального района Сергиевский Самарской области» (прилагаются)</w:t>
      </w:r>
      <w:r w:rsidRPr="00603946">
        <w:rPr>
          <w:rFonts w:ascii="Times New Roman" w:eastAsia="Calibri" w:hAnsi="Times New Roman" w:cs="Times New Roman"/>
          <w:bCs/>
          <w:sz w:val="12"/>
          <w:szCs w:val="12"/>
        </w:rPr>
        <w:t>.</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603946">
        <w:rPr>
          <w:rFonts w:ascii="Times New Roman" w:eastAsia="Calibri" w:hAnsi="Times New Roman" w:cs="Times New Roman"/>
          <w:bCs/>
          <w:sz w:val="12"/>
          <w:szCs w:val="12"/>
        </w:rPr>
        <w:t>Признать утратившими силу: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lastRenderedPageBreak/>
        <w:t>2.1 Решение Собрания представителей городского поселения Суходол муниципального района Сергиевский Самарской области от 10.10.2012 года  №14 «Об утверждении Правил  благоустройства территории городского поселения Суходол муниципального района Сергиевский Самарской области»;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 xml:space="preserve">2.2. Решение Собрания представителей городского поселения Суходол муниципального района Сергиевский Самарской области </w:t>
      </w:r>
      <w:r w:rsidRPr="00603946">
        <w:rPr>
          <w:rFonts w:ascii="Times New Roman" w:eastAsia="Calibri" w:hAnsi="Times New Roman" w:cs="Times New Roman"/>
          <w:sz w:val="12"/>
          <w:szCs w:val="12"/>
        </w:rPr>
        <w:t>от 17.07.2013 года  № 14</w:t>
      </w:r>
      <w:hyperlink r:id="rId66" w:history="1">
        <w:r w:rsidRPr="00603946">
          <w:rPr>
            <w:rStyle w:val="ae"/>
            <w:rFonts w:ascii="Times New Roman" w:eastAsia="Calibri" w:hAnsi="Times New Roman" w:cs="Times New Roman"/>
            <w:sz w:val="12"/>
            <w:szCs w:val="12"/>
          </w:rPr>
          <w:t> </w:t>
        </w:r>
        <w:r w:rsidRPr="00603946">
          <w:rPr>
            <w:rStyle w:val="ae"/>
            <w:rFonts w:ascii="Times New Roman" w:eastAsia="Calibri" w:hAnsi="Times New Roman" w:cs="Times New Roman"/>
            <w:b/>
            <w:bCs/>
            <w:sz w:val="12"/>
            <w:szCs w:val="12"/>
          </w:rPr>
          <w:t> </w:t>
        </w:r>
        <w:r w:rsidRPr="00603946">
          <w:rPr>
            <w:rStyle w:val="ae"/>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 14 от 10.10.2012 года «Об утверждении Правил  благоустройства территории городского поселения Суходол муниципального района Сергиевский Самарской области»; </w:t>
        </w:r>
      </w:hyperlink>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2.3. Решение Собрания представителей городского поселения Суходол муниципального района Сергиевский Самарской области</w:t>
      </w:r>
      <w:r w:rsidRPr="00603946">
        <w:rPr>
          <w:rFonts w:ascii="Times New Roman" w:eastAsia="Calibri" w:hAnsi="Times New Roman" w:cs="Times New Roman"/>
          <w:sz w:val="12"/>
          <w:szCs w:val="12"/>
        </w:rPr>
        <w:t xml:space="preserve"> от 03.06.2014года  № 17 </w:t>
      </w:r>
      <w:hyperlink r:id="rId67" w:history="1">
        <w:r w:rsidRPr="00603946">
          <w:rPr>
            <w:rStyle w:val="ae"/>
            <w:rFonts w:ascii="Times New Roman" w:eastAsia="Calibri" w:hAnsi="Times New Roman" w:cs="Times New Roman"/>
            <w:sz w:val="12"/>
            <w:szCs w:val="12"/>
          </w:rPr>
          <w:t> </w:t>
        </w:r>
        <w:r w:rsidRPr="00603946">
          <w:rPr>
            <w:rStyle w:val="ae"/>
            <w:rFonts w:ascii="Times New Roman" w:eastAsia="Calibri" w:hAnsi="Times New Roman" w:cs="Times New Roman"/>
            <w:b/>
            <w:bCs/>
            <w:sz w:val="12"/>
            <w:szCs w:val="12"/>
          </w:rPr>
          <w:t> </w:t>
        </w:r>
        <w:r w:rsidRPr="00603946">
          <w:rPr>
            <w:rStyle w:val="ae"/>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 14 от 10.10.2012г. «Об утверждении Правил  благоустройства территории городского поселения Суходол муниципального района Сергиевский Самарской области»; </w:t>
        </w:r>
      </w:hyperlink>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t>2.4. Решение Собрания представителей городского 31.08.2015  года  № 25  «О внесении изменений в Решение Собрания Представителей городского  поселения  Суходол муниципального района Сергиевский   № 14 от 10.10.2012г. «Об утверждении Правил  благоустройства территории городского поселения Суходол муниципального района Сергиевский Самарской области».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t>2.5. Решение Собрания представителей городского поселения Суходол муниципального района Сергиевский Самарской области от 20.07.2016  года  № 18  «О внесении изменений в Решение Собрания Представителей городского  поселения  Суходол муниципального района Сергиевский   № 14 от 10.10.2012г. «Об утверждении Правил  благоустройства территории городского поселения Суходол муниципального района Сергиевский Самарской области».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 xml:space="preserve">3. </w:t>
      </w:r>
      <w:r w:rsidRPr="00603946">
        <w:rPr>
          <w:rFonts w:ascii="Times New Roman" w:eastAsia="Calibri" w:hAnsi="Times New Roman" w:cs="Times New Roman"/>
          <w:sz w:val="12"/>
          <w:szCs w:val="12"/>
        </w:rPr>
        <w:t>Опубликовать настоящее Решение в газете «Сергиевский вестник».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603946" w:rsidRPr="00603946" w:rsidRDefault="00603946" w:rsidP="00603946">
      <w:pPr>
        <w:tabs>
          <w:tab w:val="left" w:pos="284"/>
        </w:tabs>
        <w:spacing w:after="0" w:line="240" w:lineRule="auto"/>
        <w:jc w:val="right"/>
        <w:rPr>
          <w:rFonts w:ascii="Times New Roman" w:eastAsia="Calibri" w:hAnsi="Times New Roman" w:cs="Times New Roman"/>
          <w:sz w:val="12"/>
          <w:szCs w:val="12"/>
        </w:rPr>
      </w:pPr>
      <w:r w:rsidRPr="00603946">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603946">
        <w:rPr>
          <w:rFonts w:ascii="Times New Roman" w:eastAsia="Calibri" w:hAnsi="Times New Roman" w:cs="Times New Roman"/>
          <w:sz w:val="12"/>
          <w:szCs w:val="12"/>
        </w:rPr>
        <w:t>городского поселения Суходол</w:t>
      </w:r>
    </w:p>
    <w:p w:rsidR="00603946" w:rsidRPr="00603946" w:rsidRDefault="00603946" w:rsidP="00603946">
      <w:pPr>
        <w:tabs>
          <w:tab w:val="left" w:pos="284"/>
        </w:tabs>
        <w:spacing w:after="0" w:line="240" w:lineRule="auto"/>
        <w:jc w:val="right"/>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t>муниципального района Сергиевский</w:t>
      </w:r>
    </w:p>
    <w:p w:rsidR="00603946" w:rsidRPr="00603946" w:rsidRDefault="00603946" w:rsidP="00603946">
      <w:pPr>
        <w:tabs>
          <w:tab w:val="left" w:pos="284"/>
        </w:tabs>
        <w:spacing w:after="0" w:line="240" w:lineRule="auto"/>
        <w:jc w:val="right"/>
        <w:rPr>
          <w:rFonts w:ascii="Times New Roman" w:eastAsia="Calibri" w:hAnsi="Times New Roman" w:cs="Times New Roman"/>
          <w:sz w:val="12"/>
          <w:szCs w:val="12"/>
        </w:rPr>
      </w:pPr>
      <w:r w:rsidRPr="00603946">
        <w:rPr>
          <w:rFonts w:ascii="Times New Roman" w:eastAsia="Calibri" w:hAnsi="Times New Roman" w:cs="Times New Roman"/>
          <w:sz w:val="12"/>
          <w:szCs w:val="12"/>
        </w:rPr>
        <w:t>С.И. Баранов</w:t>
      </w:r>
    </w:p>
    <w:p w:rsidR="00603946" w:rsidRPr="00603946" w:rsidRDefault="00603946" w:rsidP="00603946">
      <w:pPr>
        <w:tabs>
          <w:tab w:val="left" w:pos="284"/>
        </w:tabs>
        <w:spacing w:after="0" w:line="240" w:lineRule="auto"/>
        <w:jc w:val="right"/>
        <w:rPr>
          <w:rFonts w:ascii="Times New Roman" w:eastAsia="Calibri" w:hAnsi="Times New Roman" w:cs="Times New Roman"/>
          <w:sz w:val="12"/>
          <w:szCs w:val="12"/>
        </w:rPr>
      </w:pPr>
    </w:p>
    <w:p w:rsidR="00603946" w:rsidRPr="00603946" w:rsidRDefault="00603946" w:rsidP="00603946">
      <w:pPr>
        <w:tabs>
          <w:tab w:val="left" w:pos="284"/>
        </w:tabs>
        <w:spacing w:after="0" w:line="240" w:lineRule="auto"/>
        <w:jc w:val="right"/>
        <w:rPr>
          <w:rFonts w:ascii="Times New Roman" w:eastAsia="Calibri" w:hAnsi="Times New Roman" w:cs="Times New Roman"/>
          <w:sz w:val="12"/>
          <w:szCs w:val="12"/>
        </w:rPr>
      </w:pPr>
      <w:r w:rsidRPr="00603946">
        <w:rPr>
          <w:rFonts w:ascii="Times New Roman" w:eastAsia="Calibri" w:hAnsi="Times New Roman" w:cs="Times New Roman"/>
          <w:sz w:val="12"/>
          <w:szCs w:val="12"/>
        </w:rPr>
        <w:t>Глава городского поселения Суходол</w:t>
      </w:r>
    </w:p>
    <w:p w:rsidR="00603946" w:rsidRPr="00603946" w:rsidRDefault="00603946" w:rsidP="00603946">
      <w:pPr>
        <w:tabs>
          <w:tab w:val="left" w:pos="284"/>
        </w:tabs>
        <w:spacing w:after="0" w:line="240" w:lineRule="auto"/>
        <w:jc w:val="right"/>
        <w:rPr>
          <w:rFonts w:ascii="Times New Roman" w:eastAsia="Calibri" w:hAnsi="Times New Roman" w:cs="Times New Roman"/>
          <w:sz w:val="12"/>
          <w:szCs w:val="12"/>
        </w:rPr>
      </w:pPr>
      <w:r w:rsidRPr="00603946">
        <w:rPr>
          <w:rFonts w:ascii="Times New Roman" w:eastAsia="Calibri" w:hAnsi="Times New Roman" w:cs="Times New Roman"/>
          <w:bCs/>
          <w:sz w:val="12"/>
          <w:szCs w:val="12"/>
        </w:rPr>
        <w:t>муниципального района Сергиевский</w:t>
      </w:r>
    </w:p>
    <w:p w:rsidR="00603946" w:rsidRPr="00603946" w:rsidRDefault="00603946" w:rsidP="00603946">
      <w:pPr>
        <w:tabs>
          <w:tab w:val="left" w:pos="284"/>
        </w:tabs>
        <w:spacing w:after="0" w:line="240" w:lineRule="auto"/>
        <w:jc w:val="right"/>
        <w:rPr>
          <w:rFonts w:ascii="Times New Roman" w:eastAsia="Calibri" w:hAnsi="Times New Roman" w:cs="Times New Roman"/>
          <w:sz w:val="12"/>
          <w:szCs w:val="12"/>
        </w:rPr>
      </w:pPr>
      <w:r w:rsidRPr="00603946">
        <w:rPr>
          <w:rFonts w:ascii="Times New Roman" w:eastAsia="Calibri" w:hAnsi="Times New Roman" w:cs="Times New Roman"/>
          <w:sz w:val="12"/>
          <w:szCs w:val="12"/>
        </w:rPr>
        <w:t>А.Н. Малышев</w:t>
      </w:r>
    </w:p>
    <w:p w:rsidR="00603946" w:rsidRPr="00603946" w:rsidRDefault="00603946" w:rsidP="00603946">
      <w:pPr>
        <w:tabs>
          <w:tab w:val="left" w:pos="284"/>
        </w:tabs>
        <w:spacing w:after="0" w:line="240" w:lineRule="auto"/>
        <w:rPr>
          <w:rFonts w:ascii="Times New Roman" w:eastAsia="Calibri" w:hAnsi="Times New Roman" w:cs="Times New Roman"/>
          <w:sz w:val="12"/>
          <w:szCs w:val="12"/>
        </w:rPr>
      </w:pPr>
    </w:p>
    <w:p w:rsidR="00603946" w:rsidRPr="00D66012" w:rsidRDefault="00603946" w:rsidP="0060394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603946" w:rsidRPr="00D66012" w:rsidRDefault="00603946" w:rsidP="00603946">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w:t>
      </w:r>
      <w:r>
        <w:rPr>
          <w:rFonts w:ascii="Times New Roman" w:eastAsia="Calibri" w:hAnsi="Times New Roman" w:cs="Times New Roman"/>
          <w:i/>
          <w:sz w:val="12"/>
          <w:szCs w:val="12"/>
        </w:rPr>
        <w:t>городского поселения Суходол</w:t>
      </w:r>
    </w:p>
    <w:p w:rsidR="00603946" w:rsidRPr="00D66012" w:rsidRDefault="00603946" w:rsidP="00603946">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603946" w:rsidRPr="00D66012" w:rsidRDefault="00603946" w:rsidP="00603946">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№2</w:t>
      </w:r>
      <w:r>
        <w:rPr>
          <w:rFonts w:ascii="Times New Roman" w:eastAsia="Calibri" w:hAnsi="Times New Roman" w:cs="Times New Roman"/>
          <w:i/>
          <w:sz w:val="12"/>
          <w:szCs w:val="12"/>
        </w:rPr>
        <w:t>2</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ПРАВИЛА</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благоустройства территории городского поселения Суходол</w:t>
      </w:r>
      <w:r>
        <w:rPr>
          <w:rFonts w:ascii="Times New Roman" w:eastAsia="Calibri" w:hAnsi="Times New Roman" w:cs="Times New Roman"/>
          <w:b/>
          <w:bCs/>
          <w:sz w:val="12"/>
          <w:szCs w:val="12"/>
        </w:rPr>
        <w:t xml:space="preserve"> </w:t>
      </w:r>
      <w:r w:rsidRPr="00603946">
        <w:rPr>
          <w:rFonts w:ascii="Times New Roman" w:eastAsia="Calibri" w:hAnsi="Times New Roman" w:cs="Times New Roman"/>
          <w:b/>
          <w:bCs/>
          <w:sz w:val="12"/>
          <w:szCs w:val="12"/>
        </w:rPr>
        <w:t xml:space="preserve"> муниципального района Сергиевский</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РАЗДЕЛ 1. ОБЩИЕ ПОЛОЖЕНИЯ</w:t>
      </w:r>
    </w:p>
    <w:p w:rsidR="00603946" w:rsidRPr="00603946" w:rsidRDefault="00603946" w:rsidP="00603946">
      <w:pPr>
        <w:tabs>
          <w:tab w:val="left" w:pos="284"/>
        </w:tabs>
        <w:spacing w:after="0" w:line="240" w:lineRule="auto"/>
        <w:rPr>
          <w:rFonts w:ascii="Times New Roman" w:eastAsia="Calibri" w:hAnsi="Times New Roman" w:cs="Times New Roman"/>
          <w:b/>
          <w:bCs/>
          <w:sz w:val="12"/>
          <w:szCs w:val="12"/>
        </w:rPr>
      </w:pP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1.1.</w:t>
      </w:r>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Правила благоустройства территории городского поселения Суходол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городского поселения Суходол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w:t>
      </w:r>
      <w:proofErr w:type="gramEnd"/>
      <w:r w:rsidRPr="00603946">
        <w:rPr>
          <w:rFonts w:ascii="Times New Roman" w:eastAsia="Calibri" w:hAnsi="Times New Roman" w:cs="Times New Roman"/>
          <w:sz w:val="12"/>
          <w:szCs w:val="12"/>
        </w:rPr>
        <w:t xml:space="preserve"> чистоты и порядка на отдельных территориях и объектах, организации сбора и вывоза твердых бытовых отходов и мусора.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1.2.</w:t>
      </w:r>
      <w:r w:rsidRPr="00603946">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городского поселения, должностных лиц и граждан.</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1.3.</w:t>
      </w:r>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603946">
        <w:rPr>
          <w:rFonts w:ascii="Times New Roman" w:eastAsia="Calibri" w:hAnsi="Times New Roman" w:cs="Times New Roman"/>
          <w:sz w:val="12"/>
          <w:szCs w:val="12"/>
        </w:rPr>
        <w:t>санитарно</w:t>
      </w:r>
      <w:proofErr w:type="spellEnd"/>
      <w:r w:rsidRPr="00603946">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w:t>
      </w:r>
      <w:proofErr w:type="gramEnd"/>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w:t>
      </w:r>
      <w:proofErr w:type="gramEnd"/>
      <w:r w:rsidRPr="00603946">
        <w:rPr>
          <w:rFonts w:ascii="Times New Roman" w:eastAsia="Calibri" w:hAnsi="Times New Roman" w:cs="Times New Roman"/>
          <w:sz w:val="12"/>
          <w:szCs w:val="12"/>
        </w:rPr>
        <w:t xml:space="preserve"> образований, утвержденными приказом Министерства регионального развития РФ от 27.12.2011 года №613,  Уставом   городского поселения Суходол.</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1.4</w:t>
      </w:r>
      <w:r w:rsidRPr="00603946">
        <w:rPr>
          <w:rFonts w:ascii="Times New Roman" w:eastAsia="Calibri" w:hAnsi="Times New Roman" w:cs="Times New Roman"/>
          <w:sz w:val="12"/>
          <w:szCs w:val="12"/>
        </w:rPr>
        <w:t>. В настоящих Правилах используются следующие основные термины и понятия: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благоустройство территории поселения</w:t>
      </w:r>
      <w:r w:rsidRPr="00603946">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элементы благоустройства территории</w:t>
      </w:r>
      <w:r w:rsidRPr="00603946">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содержание территорий </w:t>
      </w:r>
      <w:r w:rsidRPr="00603946">
        <w:rPr>
          <w:rFonts w:ascii="Times New Roman" w:eastAsia="Calibri" w:hAnsi="Times New Roman" w:cs="Times New Roman"/>
          <w:sz w:val="12"/>
          <w:szCs w:val="12"/>
        </w:rPr>
        <w:t>-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b/>
          <w:bCs/>
          <w:sz w:val="12"/>
          <w:szCs w:val="12"/>
        </w:rPr>
        <w:t xml:space="preserve">уборка закрепленных территорий </w:t>
      </w:r>
      <w:r w:rsidRPr="00603946">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w:t>
      </w:r>
      <w:proofErr w:type="gramEnd"/>
      <w:r w:rsidRPr="00603946">
        <w:rPr>
          <w:rFonts w:ascii="Times New Roman" w:eastAsia="Calibri" w:hAnsi="Times New Roman" w:cs="Times New Roman"/>
          <w:sz w:val="12"/>
          <w:szCs w:val="12"/>
        </w:rPr>
        <w:t xml:space="preserve"> среды;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специализированная организация </w:t>
      </w:r>
      <w:r w:rsidRPr="00603946">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603946">
        <w:rPr>
          <w:rFonts w:ascii="Times New Roman" w:eastAsia="Calibri" w:hAnsi="Times New Roman" w:cs="Times New Roman"/>
          <w:bCs/>
          <w:sz w:val="12"/>
          <w:szCs w:val="12"/>
        </w:rPr>
        <w:t>бытовых</w:t>
      </w:r>
      <w:r w:rsidRPr="00603946">
        <w:rPr>
          <w:rFonts w:ascii="Times New Roman" w:eastAsia="Calibri" w:hAnsi="Times New Roman" w:cs="Times New Roman"/>
          <w:b/>
          <w:bCs/>
          <w:sz w:val="12"/>
          <w:szCs w:val="12"/>
        </w:rPr>
        <w:t xml:space="preserve"> </w:t>
      </w:r>
      <w:r w:rsidRPr="00603946">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b/>
          <w:bCs/>
          <w:sz w:val="12"/>
          <w:szCs w:val="12"/>
        </w:rPr>
        <w:t xml:space="preserve">прилегающая территория </w:t>
      </w:r>
      <w:r w:rsidRPr="00603946">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055505"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b/>
          <w:bCs/>
          <w:sz w:val="12"/>
          <w:szCs w:val="12"/>
        </w:rPr>
        <w:t xml:space="preserve">территории общего пользования </w:t>
      </w:r>
      <w:r w:rsidRPr="00603946">
        <w:rPr>
          <w:rFonts w:ascii="Times New Roman" w:eastAsia="Calibri" w:hAnsi="Times New Roman" w:cs="Times New Roman"/>
          <w:sz w:val="12"/>
          <w:szCs w:val="12"/>
        </w:rPr>
        <w:t xml:space="preserve">- территории, которыми беспрепятственно пользуются неограниченный круг лиц (в том числе площади, </w:t>
      </w:r>
      <w:proofErr w:type="gramEnd"/>
    </w:p>
    <w:p w:rsidR="00603946" w:rsidRPr="00603946" w:rsidRDefault="00603946" w:rsidP="00055505">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улицы, проезды, набережные, скверы и т.д.);</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внешнее благоустройство </w:t>
      </w:r>
      <w:r w:rsidRPr="00603946">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городского поселения, включающих в себя работы по инженерной подготовке территорий, строительству, ремонту и содержанию объектов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объекты благоустройства</w:t>
      </w:r>
      <w:r w:rsidRPr="00603946">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д) площадки для выгула и дрессировки собак;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е) парковки (парковочные места);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ж) парки, скверы, иные зелёные зоны;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603946">
        <w:rPr>
          <w:rFonts w:ascii="Times New Roman" w:eastAsia="Calibri" w:hAnsi="Times New Roman" w:cs="Times New Roman"/>
          <w:sz w:val="12"/>
          <w:szCs w:val="12"/>
        </w:rPr>
        <w:t>водоохранные</w:t>
      </w:r>
      <w:proofErr w:type="spellEnd"/>
      <w:r w:rsidRPr="00603946">
        <w:rPr>
          <w:rFonts w:ascii="Times New Roman" w:eastAsia="Calibri" w:hAnsi="Times New Roman" w:cs="Times New Roman"/>
          <w:sz w:val="12"/>
          <w:szCs w:val="12"/>
        </w:rPr>
        <w:t xml:space="preserve"> зоны;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 элементы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а) элементы озеленения;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б) покрытия;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уличное коммунально-бытовое и техническое оборудование;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г) игровое и спортивное оборудование;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д) средства размещения информации и рекламные конструкции;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е) малые архитектурные формы;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ж) элементы объектов капитального строительства;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4) паспорт объекта благоустройства — документ, содержащий информацию:</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б) об элементах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сведения о текущем состоянии территории;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г) сведения о предлагаемых мероприятиях по благоустройству;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b/>
          <w:sz w:val="12"/>
          <w:szCs w:val="12"/>
        </w:rPr>
        <w:t>элементы обустройства автомобильных дорог</w:t>
      </w:r>
      <w:r w:rsidRPr="00603946">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603946">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b/>
          <w:bCs/>
          <w:sz w:val="12"/>
          <w:szCs w:val="12"/>
        </w:rPr>
        <w:t xml:space="preserve">автомобильная дорога </w:t>
      </w:r>
      <w:r w:rsidRPr="00603946">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защитные дорожные сооружения </w:t>
      </w:r>
      <w:r w:rsidRPr="00603946">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03946">
        <w:rPr>
          <w:rFonts w:ascii="Times New Roman" w:eastAsia="Calibri" w:hAnsi="Times New Roman" w:cs="Times New Roman"/>
          <w:sz w:val="12"/>
          <w:szCs w:val="12"/>
        </w:rPr>
        <w:t>шумозащитные</w:t>
      </w:r>
      <w:proofErr w:type="spellEnd"/>
      <w:r w:rsidRPr="00603946">
        <w:rPr>
          <w:rFonts w:ascii="Times New Roman" w:eastAsia="Calibri" w:hAnsi="Times New Roman" w:cs="Times New Roman"/>
          <w:sz w:val="12"/>
          <w:szCs w:val="12"/>
        </w:rPr>
        <w:t xml:space="preserve"> и ветрозащитные устройства, подобные сооружения;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полоса отвода автомобильной дороги</w:t>
      </w:r>
      <w:r w:rsidRPr="00603946">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b/>
          <w:sz w:val="12"/>
          <w:szCs w:val="12"/>
        </w:rPr>
        <w:t>придорожные полосы автомобильной дороги</w:t>
      </w:r>
      <w:r w:rsidRPr="00603946">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содержание автомобильной дороги</w:t>
      </w:r>
      <w:r w:rsidRPr="00603946">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
          <w:bCs/>
          <w:sz w:val="12"/>
          <w:szCs w:val="12"/>
        </w:rPr>
        <w:t xml:space="preserve">отходы производства и потребления (далее - отходы) - </w:t>
      </w:r>
      <w:r w:rsidRPr="00603946">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
          <w:bCs/>
          <w:sz w:val="12"/>
          <w:szCs w:val="12"/>
        </w:rPr>
        <w:t xml:space="preserve">твердые коммунальные отходы (ТКО)- </w:t>
      </w:r>
      <w:r w:rsidRPr="00603946">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мусор </w:t>
      </w:r>
      <w:r w:rsidRPr="00603946">
        <w:rPr>
          <w:rFonts w:ascii="Times New Roman" w:eastAsia="Calibri" w:hAnsi="Times New Roman" w:cs="Times New Roman"/>
          <w:sz w:val="12"/>
          <w:szCs w:val="12"/>
        </w:rPr>
        <w:t>- мелкие неоднородные сухие или влажные отходы;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603946">
        <w:rPr>
          <w:rFonts w:ascii="Times New Roman" w:eastAsia="Calibri" w:hAnsi="Times New Roman" w:cs="Times New Roman"/>
          <w:b/>
          <w:bCs/>
          <w:sz w:val="12"/>
          <w:szCs w:val="12"/>
        </w:rPr>
        <w:t xml:space="preserve">обращение с отходами - </w:t>
      </w:r>
      <w:r w:rsidRPr="00603946">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накопление отходов</w:t>
      </w:r>
      <w:r w:rsidRPr="00603946">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68" w:history="1">
        <w:r w:rsidRPr="00603946">
          <w:rPr>
            <w:rStyle w:val="ae"/>
            <w:rFonts w:ascii="Times New Roman" w:eastAsia="Calibri" w:hAnsi="Times New Roman" w:cs="Times New Roman"/>
            <w:sz w:val="12"/>
            <w:szCs w:val="12"/>
          </w:rPr>
          <w:t>законодательства</w:t>
        </w:r>
      </w:hyperlink>
      <w:r w:rsidRPr="00603946">
        <w:rPr>
          <w:rFonts w:ascii="Times New Roman" w:eastAsia="Calibri" w:hAnsi="Times New Roman" w:cs="Times New Roman"/>
          <w:sz w:val="12"/>
          <w:szCs w:val="12"/>
        </w:rPr>
        <w:t xml:space="preserve"> в области охраны окружающей среды и </w:t>
      </w:r>
      <w:hyperlink r:id="rId69" w:history="1">
        <w:r w:rsidRPr="00603946">
          <w:rPr>
            <w:rStyle w:val="ae"/>
            <w:rFonts w:ascii="Times New Roman" w:eastAsia="Calibri" w:hAnsi="Times New Roman" w:cs="Times New Roman"/>
            <w:sz w:val="12"/>
            <w:szCs w:val="12"/>
          </w:rPr>
          <w:t>законодательства</w:t>
        </w:r>
      </w:hyperlink>
      <w:r w:rsidRPr="00603946">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t xml:space="preserve">сбор отходов </w:t>
      </w:r>
      <w:r w:rsidRPr="00603946">
        <w:rPr>
          <w:rFonts w:ascii="Times New Roman" w:eastAsia="Calibri" w:hAnsi="Times New Roman" w:cs="Times New Roman"/>
          <w:sz w:val="12"/>
          <w:szCs w:val="12"/>
        </w:rPr>
        <w:t xml:space="preserve">- </w:t>
      </w:r>
      <w:r w:rsidRPr="00603946">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
          <w:bCs/>
          <w:sz w:val="12"/>
          <w:szCs w:val="12"/>
        </w:rPr>
        <w:t>объект размещения отходов</w:t>
      </w:r>
      <w:r w:rsidRPr="00603946">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603946">
        <w:rPr>
          <w:rFonts w:ascii="Times New Roman" w:eastAsia="Calibri" w:hAnsi="Times New Roman" w:cs="Times New Roman"/>
          <w:bCs/>
          <w:sz w:val="12"/>
          <w:szCs w:val="12"/>
        </w:rPr>
        <w:t>шламохранилище</w:t>
      </w:r>
      <w:proofErr w:type="spellEnd"/>
      <w:r w:rsidRPr="00603946">
        <w:rPr>
          <w:rFonts w:ascii="Times New Roman" w:eastAsia="Calibri" w:hAnsi="Times New Roman" w:cs="Times New Roman"/>
          <w:bCs/>
          <w:sz w:val="12"/>
          <w:szCs w:val="12"/>
        </w:rPr>
        <w:t xml:space="preserve">, в том </w:t>
      </w:r>
      <w:proofErr w:type="gramStart"/>
      <w:r w:rsidRPr="00603946">
        <w:rPr>
          <w:rFonts w:ascii="Times New Roman" w:eastAsia="Calibri" w:hAnsi="Times New Roman" w:cs="Times New Roman"/>
          <w:bCs/>
          <w:sz w:val="12"/>
          <w:szCs w:val="12"/>
        </w:rPr>
        <w:t>числе</w:t>
      </w:r>
      <w:proofErr w:type="gramEnd"/>
      <w:r w:rsidRPr="00603946">
        <w:rPr>
          <w:rFonts w:ascii="Times New Roman" w:eastAsia="Calibri" w:hAnsi="Times New Roman" w:cs="Times New Roman"/>
          <w:bCs/>
          <w:sz w:val="12"/>
          <w:szCs w:val="12"/>
        </w:rPr>
        <w:t xml:space="preserve"> шламовый амбар, </w:t>
      </w:r>
      <w:proofErr w:type="spellStart"/>
      <w:r w:rsidRPr="00603946">
        <w:rPr>
          <w:rFonts w:ascii="Times New Roman" w:eastAsia="Calibri" w:hAnsi="Times New Roman" w:cs="Times New Roman"/>
          <w:bCs/>
          <w:sz w:val="12"/>
          <w:szCs w:val="12"/>
        </w:rPr>
        <w:t>хвостохранилище</w:t>
      </w:r>
      <w:proofErr w:type="spellEnd"/>
      <w:r w:rsidRPr="00603946">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несанкционированная свалка мусора </w:t>
      </w:r>
      <w:r w:rsidRPr="00603946">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транспортирование отходов </w:t>
      </w:r>
      <w:r w:rsidRPr="00603946">
        <w:rPr>
          <w:rFonts w:ascii="Times New Roman" w:eastAsia="Calibri" w:hAnsi="Times New Roman" w:cs="Times New Roman"/>
          <w:sz w:val="12"/>
          <w:szCs w:val="12"/>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lastRenderedPageBreak/>
        <w:t xml:space="preserve">фасад здания </w:t>
      </w:r>
      <w:r w:rsidRPr="00603946">
        <w:rPr>
          <w:rFonts w:ascii="Times New Roman" w:eastAsia="Calibri" w:hAnsi="Times New Roman" w:cs="Times New Roman"/>
          <w:sz w:val="12"/>
          <w:szCs w:val="12"/>
        </w:rPr>
        <w:t>- наружная сторона здания или сооружения;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текущий ремонт зданий и сооружений </w:t>
      </w:r>
      <w:r w:rsidRPr="00603946">
        <w:rPr>
          <w:rFonts w:ascii="Times New Roman" w:eastAsia="Calibri" w:hAnsi="Times New Roman" w:cs="Times New Roman"/>
          <w:sz w:val="12"/>
          <w:szCs w:val="12"/>
        </w:rPr>
        <w:t>- компле</w:t>
      </w:r>
      <w:proofErr w:type="gramStart"/>
      <w:r w:rsidRPr="00603946">
        <w:rPr>
          <w:rFonts w:ascii="Times New Roman" w:eastAsia="Calibri" w:hAnsi="Times New Roman" w:cs="Times New Roman"/>
          <w:sz w:val="12"/>
          <w:szCs w:val="12"/>
        </w:rPr>
        <w:t>кс стр</w:t>
      </w:r>
      <w:proofErr w:type="gramEnd"/>
      <w:r w:rsidRPr="00603946">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603946">
        <w:rPr>
          <w:rFonts w:ascii="Times New Roman" w:eastAsia="Calibri" w:hAnsi="Times New Roman" w:cs="Times New Roman"/>
          <w:sz w:val="12"/>
          <w:szCs w:val="12"/>
        </w:rPr>
        <w:t>эксплутационных</w:t>
      </w:r>
      <w:proofErr w:type="spellEnd"/>
      <w:r w:rsidRPr="00603946">
        <w:rPr>
          <w:rFonts w:ascii="Times New Roman" w:eastAsia="Calibri" w:hAnsi="Times New Roman" w:cs="Times New Roman"/>
          <w:sz w:val="12"/>
          <w:szCs w:val="12"/>
        </w:rPr>
        <w:t xml:space="preserve"> показателей;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603946">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603946">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03946">
        <w:rPr>
          <w:rFonts w:ascii="Times New Roman" w:eastAsia="Calibri" w:hAnsi="Times New Roman" w:cs="Times New Roman"/>
          <w:bCs/>
          <w:sz w:val="12"/>
          <w:szCs w:val="12"/>
        </w:rPr>
        <w:t xml:space="preserve"> элементы и (или) восстановление указанных элементов;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зеленый фонд</w:t>
      </w:r>
      <w:r w:rsidRPr="00603946">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природная среда-</w:t>
      </w:r>
      <w:r w:rsidRPr="00603946">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использование природных ресурсов </w:t>
      </w:r>
      <w:r w:rsidRPr="00603946">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естественная экологическая система </w:t>
      </w:r>
      <w:r w:rsidRPr="00603946">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b/>
          <w:bCs/>
          <w:sz w:val="12"/>
          <w:szCs w:val="12"/>
        </w:rPr>
        <w:t xml:space="preserve">охрана окружающей среды </w:t>
      </w:r>
      <w:r w:rsidRPr="00603946">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загрязнение окружающей среды </w:t>
      </w:r>
      <w:r w:rsidRPr="00603946">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вред окружающей среде </w:t>
      </w:r>
      <w:r w:rsidRPr="00603946">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загрязняющее вещество </w:t>
      </w:r>
      <w:r w:rsidRPr="00603946">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 xml:space="preserve">природный ландшафт </w:t>
      </w:r>
      <w:r w:rsidRPr="00603946">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отработанные ртутьсодержащие лампы</w:t>
      </w:r>
      <w:r w:rsidRPr="00603946">
        <w:rPr>
          <w:rFonts w:ascii="Times New Roman" w:eastAsia="Calibri" w:hAnsi="Times New Roman" w:cs="Times New Roman"/>
          <w:sz w:val="12"/>
          <w:szCs w:val="12"/>
        </w:rPr>
        <w:t xml:space="preserve"> - ртутьсодержащие отходы, представляющие </w:t>
      </w:r>
      <w:proofErr w:type="gramStart"/>
      <w:r w:rsidRPr="00603946">
        <w:rPr>
          <w:rFonts w:ascii="Times New Roman" w:eastAsia="Calibri" w:hAnsi="Times New Roman" w:cs="Times New Roman"/>
          <w:sz w:val="12"/>
          <w:szCs w:val="12"/>
        </w:rPr>
        <w:t>собой</w:t>
      </w:r>
      <w:proofErr w:type="gramEnd"/>
      <w:r w:rsidRPr="00603946">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sz w:val="12"/>
          <w:szCs w:val="12"/>
        </w:rPr>
        <w:t>уполномоченный орган</w:t>
      </w:r>
      <w:r w:rsidRPr="00603946">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городского поселения Суходол муниципального района Сергиевский Самарской области.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
          <w:bCs/>
          <w:sz w:val="12"/>
          <w:szCs w:val="12"/>
        </w:rPr>
      </w:pPr>
      <w:r w:rsidRPr="00603946">
        <w:rPr>
          <w:rFonts w:ascii="Times New Roman" w:eastAsia="Calibri" w:hAnsi="Times New Roman" w:cs="Times New Roman"/>
          <w:sz w:val="12"/>
          <w:szCs w:val="12"/>
        </w:rPr>
        <w:t xml:space="preserve">1.5. </w:t>
      </w:r>
      <w:r w:rsidRPr="00603946">
        <w:rPr>
          <w:rFonts w:ascii="Times New Roman" w:eastAsia="Calibri" w:hAnsi="Times New Roman" w:cs="Times New Roman"/>
          <w:b/>
          <w:bCs/>
          <w:sz w:val="12"/>
          <w:szCs w:val="12"/>
        </w:rPr>
        <w:t>Организационная основа мероприятий по благоустройству территории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
          <w:bCs/>
          <w:sz w:val="12"/>
          <w:szCs w:val="12"/>
        </w:rPr>
      </w:pP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городского поселения (далее — программа), разрабатываемая администрацией городского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городского поселения, документации по планировке территории и потребностей населения.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t>Программа должна содержать:</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 xml:space="preserve">1) порядок и условия проведения </w:t>
      </w:r>
      <w:r w:rsidRPr="00603946">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 требования к форме и содержанию проектов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w:t>
      </w:r>
      <w:proofErr w:type="gramStart"/>
      <w:r w:rsidRPr="00603946">
        <w:rPr>
          <w:rFonts w:ascii="Times New Roman" w:eastAsia="Calibri" w:hAnsi="Times New Roman" w:cs="Times New Roman"/>
          <w:sz w:val="12"/>
          <w:szCs w:val="12"/>
        </w:rPr>
        <w:t>о-</w:t>
      </w:r>
      <w:proofErr w:type="gramEnd"/>
      <w:r w:rsidRPr="00603946">
        <w:rPr>
          <w:rFonts w:ascii="Times New Roman" w:eastAsia="Calibri" w:hAnsi="Times New Roman" w:cs="Times New Roman"/>
          <w:sz w:val="12"/>
          <w:szCs w:val="12"/>
        </w:rPr>
        <w:t xml:space="preserve"> и текстовых отчётов по итогам проведения общественных обсуждений;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ж) использования социальных сетей и </w:t>
      </w:r>
      <w:proofErr w:type="spellStart"/>
      <w:r w:rsidRPr="00603946">
        <w:rPr>
          <w:rFonts w:ascii="Times New Roman" w:eastAsia="Calibri" w:hAnsi="Times New Roman" w:cs="Times New Roman"/>
          <w:sz w:val="12"/>
          <w:szCs w:val="12"/>
        </w:rPr>
        <w:t>интернет-ресурсов</w:t>
      </w:r>
      <w:proofErr w:type="spellEnd"/>
      <w:r w:rsidRPr="00603946">
        <w:rPr>
          <w:rFonts w:ascii="Times New Roman" w:eastAsia="Calibri" w:hAnsi="Times New Roman" w:cs="Times New Roman"/>
          <w:sz w:val="12"/>
          <w:szCs w:val="12"/>
        </w:rPr>
        <w:t xml:space="preserve"> для доведения информации до сведения различных общественных объединений и профессиональных сообществ.</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РАЗДЕЛ 2. ЭЛЕМЕНТЫ БЛАГОУСТРОЙСТВА ТЕРРИТОРИИ</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2.1. Озеленение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2.1.2. </w:t>
      </w:r>
      <w:proofErr w:type="gramStart"/>
      <w:r w:rsidRPr="00603946">
        <w:rPr>
          <w:rFonts w:ascii="Times New Roman" w:eastAsia="Calibri" w:hAnsi="Times New Roman" w:cs="Times New Roman"/>
          <w:sz w:val="12"/>
          <w:szCs w:val="12"/>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2.1.3. На территории городского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603946">
        <w:rPr>
          <w:rFonts w:ascii="Times New Roman" w:eastAsia="Calibri" w:hAnsi="Times New Roman" w:cs="Times New Roman"/>
          <w:sz w:val="12"/>
          <w:szCs w:val="12"/>
        </w:rPr>
        <w:t>комов</w:t>
      </w:r>
      <w:proofErr w:type="spellEnd"/>
      <w:r w:rsidRPr="00603946">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70" w:history="1">
        <w:r w:rsidRPr="00603946">
          <w:rPr>
            <w:rStyle w:val="ae"/>
            <w:rFonts w:ascii="Times New Roman" w:eastAsia="Calibri" w:hAnsi="Times New Roman" w:cs="Times New Roman"/>
            <w:sz w:val="12"/>
            <w:szCs w:val="12"/>
          </w:rPr>
          <w:t xml:space="preserve">таблице </w:t>
        </w:r>
      </w:hyperlink>
      <w:r w:rsidRPr="00603946">
        <w:rPr>
          <w:rFonts w:ascii="Times New Roman" w:eastAsia="Calibri" w:hAnsi="Times New Roman" w:cs="Times New Roman"/>
          <w:sz w:val="12"/>
          <w:szCs w:val="12"/>
        </w:rPr>
        <w:t>№1 Приложения №1 настоящих Правил.</w:t>
      </w:r>
    </w:p>
    <w:p w:rsidR="00055505"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городского поселения ведется с учетом </w:t>
      </w:r>
    </w:p>
    <w:p w:rsidR="00603946" w:rsidRPr="00603946" w:rsidRDefault="00603946" w:rsidP="00055505">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 xml:space="preserve">факторов потери (в той или иной степени) способности экосистем к </w:t>
      </w:r>
      <w:proofErr w:type="spellStart"/>
      <w:r w:rsidRPr="00603946">
        <w:rPr>
          <w:rFonts w:ascii="Times New Roman" w:eastAsia="Calibri" w:hAnsi="Times New Roman" w:cs="Times New Roman"/>
          <w:sz w:val="12"/>
          <w:szCs w:val="12"/>
        </w:rPr>
        <w:t>саморегуляции</w:t>
      </w:r>
      <w:proofErr w:type="spellEnd"/>
      <w:r w:rsidRPr="00603946">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учитывать степень техногенных нагрузок от прилегающих территорий;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2.1.7. </w:t>
      </w:r>
      <w:proofErr w:type="gramStart"/>
      <w:r w:rsidRPr="00603946">
        <w:rPr>
          <w:rFonts w:ascii="Times New Roman" w:eastAsia="Calibri" w:hAnsi="Times New Roman" w:cs="Times New Roman"/>
          <w:sz w:val="12"/>
          <w:szCs w:val="12"/>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2.1.8.2. </w:t>
      </w:r>
      <w:proofErr w:type="spellStart"/>
      <w:r w:rsidRPr="00603946">
        <w:rPr>
          <w:rFonts w:ascii="Times New Roman" w:eastAsia="Calibri" w:hAnsi="Times New Roman" w:cs="Times New Roman"/>
          <w:sz w:val="12"/>
          <w:szCs w:val="12"/>
        </w:rPr>
        <w:t>Шумозащитные</w:t>
      </w:r>
      <w:proofErr w:type="spellEnd"/>
      <w:r w:rsidRPr="00603946">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603946">
        <w:rPr>
          <w:rFonts w:ascii="Times New Roman" w:eastAsia="Calibri" w:hAnsi="Times New Roman" w:cs="Times New Roman"/>
          <w:sz w:val="12"/>
          <w:szCs w:val="12"/>
        </w:rPr>
        <w:t>подкроновое</w:t>
      </w:r>
      <w:proofErr w:type="spellEnd"/>
      <w:r w:rsidRPr="00603946">
        <w:rPr>
          <w:rFonts w:ascii="Times New Roman" w:eastAsia="Calibri" w:hAnsi="Times New Roman" w:cs="Times New Roman"/>
          <w:sz w:val="12"/>
          <w:szCs w:val="12"/>
        </w:rPr>
        <w:t xml:space="preserve"> пространство заполняется рядами кустарника.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03946">
        <w:rPr>
          <w:rFonts w:ascii="Times New Roman" w:eastAsia="Calibri" w:hAnsi="Times New Roman" w:cs="Times New Roman"/>
          <w:sz w:val="12"/>
          <w:szCs w:val="12"/>
        </w:rPr>
        <w:t>несмыкание</w:t>
      </w:r>
      <w:proofErr w:type="spellEnd"/>
      <w:r w:rsidRPr="00603946">
        <w:rPr>
          <w:rFonts w:ascii="Times New Roman" w:eastAsia="Calibri" w:hAnsi="Times New Roman" w:cs="Times New Roman"/>
          <w:sz w:val="12"/>
          <w:szCs w:val="12"/>
        </w:rPr>
        <w:t xml:space="preserve"> крон).</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2.2. Виды покрытий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2.2.1. Покрытия поверхности обеспечивают на территории городского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603946">
        <w:rPr>
          <w:rFonts w:ascii="Times New Roman" w:eastAsia="Calibri" w:hAnsi="Times New Roman" w:cs="Times New Roman"/>
          <w:sz w:val="12"/>
          <w:szCs w:val="12"/>
        </w:rPr>
        <w:t>цементобетона</w:t>
      </w:r>
      <w:proofErr w:type="spellEnd"/>
      <w:r w:rsidRPr="00603946">
        <w:rPr>
          <w:rFonts w:ascii="Times New Roman" w:eastAsia="Calibri" w:hAnsi="Times New Roman" w:cs="Times New Roman"/>
          <w:sz w:val="12"/>
          <w:szCs w:val="12"/>
        </w:rPr>
        <w:t>, природного камня и т.п. материалов;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2.3. Ограждения</w:t>
      </w:r>
    </w:p>
    <w:p w:rsidR="00603946" w:rsidRPr="00603946" w:rsidRDefault="00603946" w:rsidP="00603946">
      <w:pPr>
        <w:tabs>
          <w:tab w:val="left" w:pos="284"/>
        </w:tabs>
        <w:spacing w:after="0" w:line="240" w:lineRule="auto"/>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2.3.1. </w:t>
      </w:r>
      <w:proofErr w:type="gramStart"/>
      <w:r w:rsidRPr="00603946">
        <w:rPr>
          <w:rFonts w:ascii="Times New Roman" w:eastAsia="Calibri" w:hAnsi="Times New Roman" w:cs="Times New Roman"/>
          <w:sz w:val="12"/>
          <w:szCs w:val="12"/>
        </w:rPr>
        <w:t>В целях благоустройства на территории городского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2.4. Малые архитектурные формы и устройства для оформления озеленения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городского поселения, коммунально-бытовое и техническое оборудование на территории городского поселения.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603946">
        <w:rPr>
          <w:rFonts w:ascii="Times New Roman" w:eastAsia="Calibri" w:hAnsi="Times New Roman" w:cs="Times New Roman"/>
          <w:sz w:val="12"/>
          <w:szCs w:val="12"/>
        </w:rPr>
        <w:t>перголы</w:t>
      </w:r>
      <w:proofErr w:type="spellEnd"/>
      <w:r w:rsidRPr="00603946">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603946">
        <w:rPr>
          <w:rFonts w:ascii="Times New Roman" w:eastAsia="Calibri" w:hAnsi="Times New Roman" w:cs="Times New Roman"/>
          <w:sz w:val="12"/>
          <w:szCs w:val="12"/>
        </w:rPr>
        <w:t>Пергола</w:t>
      </w:r>
      <w:proofErr w:type="spellEnd"/>
      <w:r w:rsidRPr="00603946">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2.5. Водные 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2.6. Мебель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2.6.1. К мебели городского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603946">
        <w:rPr>
          <w:rFonts w:ascii="Times New Roman" w:eastAsia="Calibri" w:hAnsi="Times New Roman" w:cs="Times New Roman"/>
          <w:sz w:val="12"/>
          <w:szCs w:val="12"/>
        </w:rPr>
        <w:t>выступающими</w:t>
      </w:r>
      <w:proofErr w:type="gramEnd"/>
      <w:r w:rsidRPr="00603946">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2.6.1.2.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2.7. Уличное коммунально-бытовое оборудование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603946">
        <w:rPr>
          <w:rFonts w:ascii="Times New Roman" w:eastAsia="Calibri" w:hAnsi="Times New Roman" w:cs="Times New Roman"/>
          <w:sz w:val="12"/>
          <w:szCs w:val="12"/>
        </w:rPr>
        <w:t>экологичность</w:t>
      </w:r>
      <w:proofErr w:type="spellEnd"/>
      <w:r w:rsidRPr="00603946">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w:t>
      </w:r>
      <w:proofErr w:type="gramStart"/>
      <w:r w:rsidRPr="00603946">
        <w:rPr>
          <w:rFonts w:ascii="Times New Roman" w:eastAsia="Calibri" w:hAnsi="Times New Roman" w:cs="Times New Roman"/>
          <w:sz w:val="12"/>
          <w:szCs w:val="12"/>
        </w:rPr>
        <w:t xml:space="preserve">или) </w:t>
      </w:r>
      <w:proofErr w:type="gramEnd"/>
      <w:r w:rsidRPr="00603946">
        <w:rPr>
          <w:rFonts w:ascii="Times New Roman" w:eastAsia="Calibri" w:hAnsi="Times New Roman" w:cs="Times New Roman"/>
          <w:sz w:val="12"/>
          <w:szCs w:val="12"/>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2.8. Игровое и спортивное оборудование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2.8.1. Игровое и спортивное оборудование на территории городского поселения представлено игровыми, физкультурно-оздоровительными устройствами, сооружениями и (или) их комплексами.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2.8.3. К материалу игрового оборудования и условиям его обработки предъявляются следующие требования: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деревянное </w:t>
      </w:r>
      <w:proofErr w:type="gramStart"/>
      <w:r w:rsidRPr="00603946">
        <w:rPr>
          <w:rFonts w:ascii="Times New Roman" w:eastAsia="Calibri" w:hAnsi="Times New Roman" w:cs="Times New Roman"/>
          <w:sz w:val="12"/>
          <w:szCs w:val="12"/>
        </w:rPr>
        <w:t>оборудование</w:t>
      </w:r>
      <w:proofErr w:type="gramEnd"/>
      <w:r w:rsidRPr="00603946">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03946">
        <w:rPr>
          <w:rFonts w:ascii="Times New Roman" w:eastAsia="Calibri" w:hAnsi="Times New Roman" w:cs="Times New Roman"/>
          <w:sz w:val="12"/>
          <w:szCs w:val="12"/>
        </w:rPr>
        <w:t>металлопластик</w:t>
      </w:r>
      <w:proofErr w:type="spellEnd"/>
      <w:r w:rsidRPr="00603946">
        <w:rPr>
          <w:rFonts w:ascii="Times New Roman" w:eastAsia="Calibri" w:hAnsi="Times New Roman" w:cs="Times New Roman"/>
          <w:sz w:val="12"/>
          <w:szCs w:val="12"/>
        </w:rPr>
        <w:t xml:space="preserve"> (не травмирует, не ржавеет, морозоустойчив);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71" w:anchor="Par1902" w:history="1">
        <w:r w:rsidRPr="00603946">
          <w:rPr>
            <w:rStyle w:val="ae"/>
            <w:rFonts w:ascii="Times New Roman" w:eastAsia="Calibri" w:hAnsi="Times New Roman" w:cs="Times New Roman"/>
            <w:sz w:val="12"/>
            <w:szCs w:val="12"/>
          </w:rPr>
          <w:t>таблицей №2</w:t>
        </w:r>
      </w:hyperlink>
      <w:r w:rsidRPr="00603946">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2.9. Освещение и осветительное оборудование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2.9.1. При проектировании осветительных установок необходимо обеспечивать:</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72" w:history="1">
        <w:r w:rsidRPr="00603946">
          <w:rPr>
            <w:rStyle w:val="ae"/>
            <w:rFonts w:ascii="Times New Roman" w:eastAsia="Calibri" w:hAnsi="Times New Roman" w:cs="Times New Roman"/>
            <w:sz w:val="12"/>
            <w:szCs w:val="12"/>
          </w:rPr>
          <w:t>(СНиП 23-05)</w:t>
        </w:r>
      </w:hyperlink>
      <w:r w:rsidRPr="00603946">
        <w:rPr>
          <w:rFonts w:ascii="Times New Roman" w:eastAsia="Calibri" w:hAnsi="Times New Roman" w:cs="Times New Roman"/>
          <w:sz w:val="12"/>
          <w:szCs w:val="12"/>
        </w:rPr>
        <w:t>;</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экономичность и </w:t>
      </w:r>
      <w:proofErr w:type="spellStart"/>
      <w:r w:rsidRPr="00603946">
        <w:rPr>
          <w:rFonts w:ascii="Times New Roman" w:eastAsia="Calibri" w:hAnsi="Times New Roman" w:cs="Times New Roman"/>
          <w:sz w:val="12"/>
          <w:szCs w:val="12"/>
        </w:rPr>
        <w:t>энергоэффективность</w:t>
      </w:r>
      <w:proofErr w:type="spellEnd"/>
      <w:r w:rsidRPr="00603946">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удобство обслуживания и управления при разных режимах работы установок.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603946">
        <w:rPr>
          <w:rFonts w:ascii="Times New Roman" w:eastAsia="Calibri" w:hAnsi="Times New Roman" w:cs="Times New Roman"/>
          <w:sz w:val="12"/>
          <w:szCs w:val="12"/>
        </w:rPr>
        <w:t>ств в тр</w:t>
      </w:r>
      <w:proofErr w:type="gramEnd"/>
      <w:r w:rsidRPr="00603946">
        <w:rPr>
          <w:rFonts w:ascii="Times New Roman" w:eastAsia="Calibri" w:hAnsi="Times New Roman" w:cs="Times New Roman"/>
          <w:sz w:val="12"/>
          <w:szCs w:val="12"/>
        </w:rPr>
        <w:t xml:space="preserve">анспортных и пешеходных зонах. </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2.10. Некапитальные нестационарные сооружения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2.10.2. Размещение некапитальных нестационарных сооружений 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2.10.2.1. </w:t>
      </w:r>
      <w:proofErr w:type="gramStart"/>
      <w:r w:rsidRPr="00603946">
        <w:rPr>
          <w:rFonts w:ascii="Times New Roman" w:eastAsia="Calibri" w:hAnsi="Times New Roman" w:cs="Times New Roman"/>
          <w:sz w:val="12"/>
          <w:szCs w:val="12"/>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2.11. Площадки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03946">
        <w:rPr>
          <w:rFonts w:ascii="Times New Roman" w:eastAsia="Calibri" w:hAnsi="Times New Roman" w:cs="Times New Roman"/>
          <w:sz w:val="12"/>
          <w:szCs w:val="12"/>
        </w:rPr>
        <w:t>площадки</w:t>
      </w:r>
      <w:proofErr w:type="gramEnd"/>
      <w:r w:rsidRPr="00603946">
        <w:rPr>
          <w:rFonts w:ascii="Times New Roman" w:eastAsia="Calibri" w:hAnsi="Times New Roman" w:cs="Times New Roman"/>
          <w:sz w:val="12"/>
          <w:szCs w:val="12"/>
        </w:rPr>
        <w:t xml:space="preserve"> возможно применять вертикальное озеленение.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603946">
        <w:rPr>
          <w:rFonts w:ascii="Times New Roman" w:eastAsia="Calibri" w:hAnsi="Times New Roman" w:cs="Times New Roman"/>
          <w:sz w:val="12"/>
          <w:szCs w:val="12"/>
        </w:rPr>
        <w:t>,</w:t>
      </w:r>
      <w:proofErr w:type="gramEnd"/>
      <w:r w:rsidRPr="00603946">
        <w:rPr>
          <w:rFonts w:ascii="Times New Roman" w:eastAsia="Calibri" w:hAnsi="Times New Roman" w:cs="Times New Roman"/>
          <w:sz w:val="12"/>
          <w:szCs w:val="12"/>
        </w:rP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2.11.16. На детских, спортивных площадках и тротуарах запрещено: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ездить на мотоциклах, лошадях, тракторах и автомашинах;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мыть автотранспортные средства;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2.12. Пешеходные коммуникации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городского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2.13. Оформление и оборудование зданий и сооружений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03946">
        <w:rPr>
          <w:rFonts w:ascii="Times New Roman" w:eastAsia="Calibri" w:hAnsi="Times New Roman" w:cs="Times New Roman"/>
          <w:sz w:val="12"/>
          <w:szCs w:val="12"/>
        </w:rPr>
        <w:t>отмостки</w:t>
      </w:r>
      <w:proofErr w:type="spellEnd"/>
      <w:r w:rsidRPr="00603946">
        <w:rPr>
          <w:rFonts w:ascii="Times New Roman" w:eastAsia="Calibri" w:hAnsi="Times New Roman" w:cs="Times New Roman"/>
          <w:sz w:val="12"/>
          <w:szCs w:val="12"/>
        </w:rPr>
        <w:t>, домовых знаков, защитных сеток и т.п.</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603946">
        <w:rPr>
          <w:rFonts w:ascii="Times New Roman" w:eastAsia="Calibri" w:hAnsi="Times New Roman" w:cs="Times New Roman"/>
          <w:b/>
          <w:sz w:val="12"/>
          <w:szCs w:val="12"/>
        </w:rPr>
        <w:t>ОБЩЕСТВЕННОГО НАЗНАЧЕНИЯ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3.1. Общественные пространства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3.1.1. Общественные пространства городского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3.1.1.3. Участки озеленения на территории общественных пространств городского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3.1.2. Перечень элементов благоустройства на территории общественных пространств городского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603946">
        <w:rPr>
          <w:rFonts w:ascii="Times New Roman" w:eastAsia="Calibri" w:hAnsi="Times New Roman" w:cs="Times New Roman"/>
          <w:b/>
          <w:sz w:val="12"/>
          <w:szCs w:val="12"/>
        </w:rPr>
        <w:t>общественной застройки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73" w:anchor="Par430" w:history="1">
        <w:r w:rsidRPr="00603946">
          <w:rPr>
            <w:rStyle w:val="ae"/>
            <w:rFonts w:ascii="Times New Roman" w:eastAsia="Calibri" w:hAnsi="Times New Roman" w:cs="Times New Roman"/>
            <w:sz w:val="12"/>
            <w:szCs w:val="12"/>
          </w:rPr>
          <w:t>пункте 3.1.1.2</w:t>
        </w:r>
      </w:hyperlink>
      <w:r w:rsidRPr="00603946">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603946">
        <w:rPr>
          <w:rFonts w:ascii="Times New Roman" w:eastAsia="Calibri" w:hAnsi="Times New Roman" w:cs="Times New Roman"/>
          <w:sz w:val="12"/>
          <w:szCs w:val="12"/>
        </w:rPr>
        <w:t>приобъектной</w:t>
      </w:r>
      <w:proofErr w:type="spellEnd"/>
      <w:r w:rsidRPr="00603946">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603946">
        <w:rPr>
          <w:rFonts w:ascii="Times New Roman" w:eastAsia="Calibri" w:hAnsi="Times New Roman" w:cs="Times New Roman"/>
          <w:sz w:val="12"/>
          <w:szCs w:val="12"/>
        </w:rPr>
        <w:t>совпадающими</w:t>
      </w:r>
      <w:proofErr w:type="gramEnd"/>
      <w:r w:rsidRPr="00603946">
        <w:rPr>
          <w:rFonts w:ascii="Times New Roman" w:eastAsia="Calibri" w:hAnsi="Times New Roman" w:cs="Times New Roman"/>
          <w:sz w:val="12"/>
          <w:szCs w:val="12"/>
        </w:rPr>
        <w:t xml:space="preserve"> с внешним контуром подошвы застройки зданий и сооружений.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603946">
        <w:rPr>
          <w:rFonts w:ascii="Times New Roman" w:eastAsia="Calibri" w:hAnsi="Times New Roman" w:cs="Times New Roman"/>
          <w:sz w:val="12"/>
          <w:szCs w:val="12"/>
        </w:rPr>
        <w:t>приобъектных</w:t>
      </w:r>
      <w:proofErr w:type="spellEnd"/>
      <w:r w:rsidRPr="00603946">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Раздел 4. БЛАГОУСТРОЙСТВО НА ТЕРРИТОРИЯХ ЖИЛОГО НАЗНАЧЕНИЯ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4.1. Участки жилой застройки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4.1.2. </w:t>
      </w:r>
      <w:proofErr w:type="gramStart"/>
      <w:r w:rsidRPr="00603946">
        <w:rPr>
          <w:rFonts w:ascii="Times New Roman" w:eastAsia="Calibri" w:hAnsi="Times New Roman" w:cs="Times New Roman"/>
          <w:sz w:val="12"/>
          <w:szCs w:val="12"/>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055505"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4.1.3. Перечень элементов благоустройства на территории участка жилой застройки коллективного пользования включает: твердые виды </w:t>
      </w:r>
    </w:p>
    <w:p w:rsidR="00055505" w:rsidRDefault="00603946" w:rsidP="00055505">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покрытия проезда, различные виды покрытия площадок, элементы сопряжения поверхностей, оборудование площадок, озеленение, </w:t>
      </w:r>
    </w:p>
    <w:p w:rsidR="00603946" w:rsidRPr="00603946" w:rsidRDefault="00603946" w:rsidP="00055505">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осветительное оборудование.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4.1.4. Озеленение жилого участка формируется между </w:t>
      </w:r>
      <w:proofErr w:type="spellStart"/>
      <w:r w:rsidRPr="00603946">
        <w:rPr>
          <w:rFonts w:ascii="Times New Roman" w:eastAsia="Calibri" w:hAnsi="Times New Roman" w:cs="Times New Roman"/>
          <w:sz w:val="12"/>
          <w:szCs w:val="12"/>
        </w:rPr>
        <w:t>отмосткой</w:t>
      </w:r>
      <w:proofErr w:type="spellEnd"/>
      <w:r w:rsidRPr="00603946">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603946">
        <w:rPr>
          <w:rFonts w:ascii="Times New Roman" w:eastAsia="Calibri" w:hAnsi="Times New Roman" w:cs="Times New Roman"/>
          <w:sz w:val="12"/>
          <w:szCs w:val="12"/>
        </w:rPr>
        <w:t>т.ч</w:t>
      </w:r>
      <w:proofErr w:type="spellEnd"/>
      <w:r w:rsidRPr="00603946">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4.2. Участки детских садов и школ</w:t>
      </w:r>
    </w:p>
    <w:p w:rsidR="00603946" w:rsidRPr="00603946" w:rsidRDefault="00603946" w:rsidP="00603946">
      <w:pPr>
        <w:tabs>
          <w:tab w:val="left" w:pos="284"/>
        </w:tabs>
        <w:spacing w:after="0" w:line="240" w:lineRule="auto"/>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603946">
        <w:rPr>
          <w:rFonts w:ascii="Times New Roman" w:eastAsia="Calibri" w:hAnsi="Times New Roman" w:cs="Times New Roman"/>
          <w:sz w:val="12"/>
          <w:szCs w:val="12"/>
        </w:rPr>
        <w:t>спортядро</w:t>
      </w:r>
      <w:proofErr w:type="spellEnd"/>
      <w:r w:rsidRPr="00603946">
        <w:rPr>
          <w:rFonts w:ascii="Times New Roman" w:eastAsia="Calibri" w:hAnsi="Times New Roman" w:cs="Times New Roman"/>
          <w:sz w:val="12"/>
          <w:szCs w:val="12"/>
        </w:rPr>
        <w:t>), озелененные и другие территории и сооружения.</w:t>
      </w:r>
    </w:p>
    <w:p w:rsidR="00603946" w:rsidRPr="00603946" w:rsidRDefault="00603946" w:rsidP="00603946">
      <w:pPr>
        <w:tabs>
          <w:tab w:val="left" w:pos="284"/>
        </w:tabs>
        <w:spacing w:after="0" w:line="240" w:lineRule="auto"/>
        <w:rPr>
          <w:rFonts w:ascii="Times New Roman" w:eastAsia="Calibri" w:hAnsi="Times New Roman" w:cs="Times New Roman"/>
          <w:sz w:val="12"/>
          <w:szCs w:val="12"/>
        </w:rPr>
      </w:pPr>
      <w:r w:rsidRPr="00603946">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03946" w:rsidRPr="00603946" w:rsidRDefault="00603946" w:rsidP="00603946">
      <w:pPr>
        <w:tabs>
          <w:tab w:val="left" w:pos="284"/>
        </w:tabs>
        <w:spacing w:after="0" w:line="240" w:lineRule="auto"/>
        <w:rPr>
          <w:rFonts w:ascii="Times New Roman" w:eastAsia="Calibri" w:hAnsi="Times New Roman" w:cs="Times New Roman"/>
          <w:sz w:val="12"/>
          <w:szCs w:val="12"/>
        </w:rPr>
      </w:pPr>
      <w:r w:rsidRPr="00603946">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Раздел 5. БЛАГОУСТРОЙСТВО НА ТЕРРИТОРИЯХ</w:t>
      </w:r>
      <w:r>
        <w:rPr>
          <w:rFonts w:ascii="Times New Roman" w:eastAsia="Calibri" w:hAnsi="Times New Roman" w:cs="Times New Roman"/>
          <w:b/>
          <w:sz w:val="12"/>
          <w:szCs w:val="12"/>
        </w:rPr>
        <w:t xml:space="preserve"> </w:t>
      </w:r>
      <w:r w:rsidRPr="00603946">
        <w:rPr>
          <w:rFonts w:ascii="Times New Roman" w:eastAsia="Calibri" w:hAnsi="Times New Roman" w:cs="Times New Roman"/>
          <w:b/>
          <w:sz w:val="12"/>
          <w:szCs w:val="12"/>
        </w:rPr>
        <w:t>РЕКРЕАЦИОННОГО НАЗНАЧЕНИЯ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5.1. Общие положения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Раздел 6. ОБЪЕКТЫ БЛАГОУСТРОЙСТВА</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НА ТЕРРИТОРИЯХ ТРАНСПОРТНЫХ И ИНЖЕНЕРНЫХ КОММУНИКАЦИЙ</w:t>
      </w:r>
      <w:r>
        <w:rPr>
          <w:rFonts w:ascii="Times New Roman" w:eastAsia="Calibri" w:hAnsi="Times New Roman" w:cs="Times New Roman"/>
          <w:b/>
          <w:sz w:val="12"/>
          <w:szCs w:val="12"/>
        </w:rPr>
        <w:t xml:space="preserve"> </w:t>
      </w:r>
      <w:r w:rsidRPr="00603946">
        <w:rPr>
          <w:rFonts w:ascii="Times New Roman" w:eastAsia="Calibri" w:hAnsi="Times New Roman" w:cs="Times New Roman"/>
          <w:b/>
          <w:sz w:val="12"/>
          <w:szCs w:val="12"/>
        </w:rPr>
        <w:t>ГОРОДСКОГО ПОСЕЛЕНИЯ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6.1. Общие положения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6.2. Улицы и дороги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6.3. Пешеходные переходы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6.4. Технические зоны транспортных, инженерных</w:t>
      </w:r>
      <w:r>
        <w:rPr>
          <w:rFonts w:ascii="Times New Roman" w:eastAsia="Calibri" w:hAnsi="Times New Roman" w:cs="Times New Roman"/>
          <w:b/>
          <w:sz w:val="12"/>
          <w:szCs w:val="12"/>
        </w:rPr>
        <w:t xml:space="preserve"> </w:t>
      </w:r>
      <w:r w:rsidRPr="00603946">
        <w:rPr>
          <w:rFonts w:ascii="Times New Roman" w:eastAsia="Calibri" w:hAnsi="Times New Roman" w:cs="Times New Roman"/>
          <w:b/>
          <w:sz w:val="12"/>
          <w:szCs w:val="12"/>
        </w:rPr>
        <w:t xml:space="preserve">коммуникаций, </w:t>
      </w:r>
      <w:proofErr w:type="spellStart"/>
      <w:r w:rsidRPr="00603946">
        <w:rPr>
          <w:rFonts w:ascii="Times New Roman" w:eastAsia="Calibri" w:hAnsi="Times New Roman" w:cs="Times New Roman"/>
          <w:b/>
          <w:sz w:val="12"/>
          <w:szCs w:val="12"/>
        </w:rPr>
        <w:t>водоохранные</w:t>
      </w:r>
      <w:proofErr w:type="spellEnd"/>
      <w:r w:rsidRPr="00603946">
        <w:rPr>
          <w:rFonts w:ascii="Times New Roman" w:eastAsia="Calibri" w:hAnsi="Times New Roman" w:cs="Times New Roman"/>
          <w:b/>
          <w:sz w:val="12"/>
          <w:szCs w:val="12"/>
        </w:rPr>
        <w:t xml:space="preserve"> зоны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6.4.1. </w:t>
      </w:r>
      <w:proofErr w:type="gramStart"/>
      <w:r w:rsidRPr="00603946">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6.4.2. </w:t>
      </w:r>
      <w:proofErr w:type="gramStart"/>
      <w:r w:rsidRPr="00603946">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603946">
        <w:rPr>
          <w:rFonts w:ascii="Times New Roman" w:eastAsia="Calibri" w:hAnsi="Times New Roman" w:cs="Times New Roman"/>
          <w:sz w:val="12"/>
          <w:szCs w:val="12"/>
        </w:rPr>
        <w:t>т.ч</w:t>
      </w:r>
      <w:proofErr w:type="spellEnd"/>
      <w:r w:rsidRPr="00603946">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603946">
        <w:rPr>
          <w:rFonts w:ascii="Times New Roman" w:eastAsia="Calibri" w:hAnsi="Times New Roman" w:cs="Times New Roman"/>
          <w:sz w:val="12"/>
          <w:szCs w:val="12"/>
        </w:rPr>
        <w:t xml:space="preserve"> и эксплуатации проходящих в технической зоне коммуникаций.</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Раздел 7. ЭКСПЛУАТАЦИЯ ОБЪЕКТОВ БЛАГОУСТРОЙСТВА</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7.1. Уборка территории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Границы прилегающей территории определяются: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603946">
        <w:rPr>
          <w:rFonts w:ascii="Times New Roman" w:eastAsia="Calibri" w:hAnsi="Times New Roman" w:cs="Times New Roman"/>
          <w:sz w:val="12"/>
          <w:szCs w:val="12"/>
        </w:rPr>
        <w:t>дств ст</w:t>
      </w:r>
      <w:proofErr w:type="gramEnd"/>
      <w:r w:rsidRPr="00603946">
        <w:rPr>
          <w:rFonts w:ascii="Times New Roman" w:eastAsia="Calibri" w:hAnsi="Times New Roman" w:cs="Times New Roman"/>
          <w:sz w:val="12"/>
          <w:szCs w:val="12"/>
        </w:rPr>
        <w:t>абильного территориального размещения – по периметру 5 метров от объекта производства работ;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2B7E11"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для объектов торговли (нестационарных объектов торговли, объектов стационарной торговли), общественного питания,  сферы оказания </w:t>
      </w:r>
    </w:p>
    <w:p w:rsidR="00603946" w:rsidRPr="00603946" w:rsidRDefault="00603946" w:rsidP="002B7E11">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услуг, выполнения работ – по периметру не менее 10 метров от объекта торговли;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Организация уборки иных территорий осуществляется администрацией городского поселения  по соглашению со специализированными организациями в пределах средств, предусмотренных на эти цели в бюджете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7.1.3. На территории городского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городского поселения. </w:t>
      </w:r>
      <w:proofErr w:type="gramStart"/>
      <w:r w:rsidRPr="00603946">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городского поселения сроки.</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7.1.4. На территории общего пользования городского поселения запрещено  сжигание отходов производства и потребления, мусора, листвы, травы и стройматериалов.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7.1.5. Организация уборки территории городского поселения осуществляется на основании использования механизма расчета среднегодового объема отходов, образующихся на территории городского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городского поселения от населения в течени</w:t>
      </w:r>
      <w:proofErr w:type="gramStart"/>
      <w:r w:rsidRPr="00603946">
        <w:rPr>
          <w:rFonts w:ascii="Times New Roman" w:eastAsia="Calibri" w:hAnsi="Times New Roman" w:cs="Times New Roman"/>
          <w:sz w:val="12"/>
          <w:szCs w:val="12"/>
        </w:rPr>
        <w:t>и</w:t>
      </w:r>
      <w:proofErr w:type="gramEnd"/>
      <w:r w:rsidRPr="00603946">
        <w:rPr>
          <w:rFonts w:ascii="Times New Roman" w:eastAsia="Calibri" w:hAnsi="Times New Roman" w:cs="Times New Roman"/>
          <w:sz w:val="12"/>
          <w:szCs w:val="12"/>
        </w:rPr>
        <w:t xml:space="preserve"> года, деленная на двенадцать.</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r:id="rId74" w:anchor="Par646" w:history="1">
        <w:r w:rsidRPr="00603946">
          <w:rPr>
            <w:rStyle w:val="ae"/>
            <w:rFonts w:ascii="Times New Roman" w:eastAsia="Calibri" w:hAnsi="Times New Roman" w:cs="Times New Roman"/>
            <w:sz w:val="12"/>
            <w:szCs w:val="12"/>
          </w:rPr>
          <w:t>пункте 7.1.1</w:t>
        </w:r>
      </w:hyperlink>
      <w:r w:rsidRPr="00603946">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7.1.8. </w:t>
      </w:r>
      <w:proofErr w:type="gramStart"/>
      <w:r w:rsidRPr="00603946">
        <w:rPr>
          <w:rFonts w:ascii="Times New Roman" w:eastAsia="Calibri" w:hAnsi="Times New Roman" w:cs="Times New Roman"/>
          <w:sz w:val="12"/>
          <w:szCs w:val="12"/>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03946">
        <w:rPr>
          <w:rFonts w:ascii="Times New Roman" w:eastAsia="Calibri" w:hAnsi="Times New Roman" w:cs="Times New Roman"/>
          <w:sz w:val="12"/>
          <w:szCs w:val="12"/>
        </w:rPr>
        <w:t>мусоровозный</w:t>
      </w:r>
      <w:proofErr w:type="spellEnd"/>
      <w:r w:rsidRPr="00603946">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75" w:history="1">
        <w:r w:rsidRPr="00603946">
          <w:rPr>
            <w:rStyle w:val="ae"/>
            <w:rFonts w:ascii="Times New Roman" w:eastAsia="Calibri" w:hAnsi="Times New Roman" w:cs="Times New Roman"/>
            <w:sz w:val="12"/>
            <w:szCs w:val="12"/>
          </w:rPr>
          <w:t>законодательства</w:t>
        </w:r>
      </w:hyperlink>
      <w:r w:rsidRPr="00603946">
        <w:rPr>
          <w:rFonts w:ascii="Times New Roman" w:eastAsia="Calibri" w:hAnsi="Times New Roman" w:cs="Times New Roman"/>
          <w:sz w:val="12"/>
          <w:szCs w:val="12"/>
        </w:rPr>
        <w:t xml:space="preserve"> Российской Федерации.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7.1.12. </w:t>
      </w:r>
      <w:proofErr w:type="gramStart"/>
      <w:r w:rsidRPr="00603946">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7.1.12.1. Юридические лица и индивидуальные предприниматели в соответствии с </w:t>
      </w:r>
      <w:proofErr w:type="gramStart"/>
      <w:r w:rsidRPr="00603946">
        <w:rPr>
          <w:rFonts w:ascii="Times New Roman" w:eastAsia="Calibri" w:hAnsi="Times New Roman" w:cs="Times New Roman"/>
          <w:sz w:val="12"/>
          <w:szCs w:val="12"/>
        </w:rPr>
        <w:t>действующими</w:t>
      </w:r>
      <w:proofErr w:type="gramEnd"/>
      <w:r w:rsidRPr="00603946">
        <w:rPr>
          <w:rFonts w:ascii="Times New Roman" w:eastAsia="Calibri" w:hAnsi="Times New Roman" w:cs="Times New Roman"/>
          <w:sz w:val="12"/>
          <w:szCs w:val="12"/>
        </w:rPr>
        <w:t xml:space="preserve"> нормативными: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7.1.12.2.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городского поселения. При этом</w:t>
      </w:r>
      <w:proofErr w:type="gramStart"/>
      <w:r w:rsidRPr="00603946">
        <w:rPr>
          <w:rFonts w:ascii="Times New Roman" w:eastAsia="Calibri" w:hAnsi="Times New Roman" w:cs="Times New Roman"/>
          <w:sz w:val="12"/>
          <w:szCs w:val="12"/>
        </w:rPr>
        <w:t>,</w:t>
      </w:r>
      <w:proofErr w:type="gramEnd"/>
      <w:r w:rsidRPr="00603946">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7.1.12.3. </w:t>
      </w:r>
      <w:proofErr w:type="gramStart"/>
      <w:r w:rsidRPr="00603946">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7.1.12.4.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7.1.12.5.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7.1.12.6.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7.1.12.7. Транспортирование отработанных ртутьсодержащих ламп осуществляется с требованиями правил перевозки опасных грузов.</w:t>
      </w:r>
    </w:p>
    <w:p w:rsidR="002B7E11"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7.1.12.8. Поврежденные лампы транспортируются в специальных контейнерах, в которых осуществлялось их хранение при накоплении. </w:t>
      </w:r>
    </w:p>
    <w:p w:rsidR="00603946" w:rsidRPr="00603946" w:rsidRDefault="00603946" w:rsidP="002B7E11">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Специальные контейнеры подвергаются  обработке (</w:t>
      </w:r>
      <w:proofErr w:type="spellStart"/>
      <w:r w:rsidRPr="00603946">
        <w:rPr>
          <w:rFonts w:ascii="Times New Roman" w:eastAsia="Calibri" w:hAnsi="Times New Roman" w:cs="Times New Roman"/>
          <w:sz w:val="12"/>
          <w:szCs w:val="12"/>
        </w:rPr>
        <w:t>демеркуризации</w:t>
      </w:r>
      <w:proofErr w:type="spellEnd"/>
      <w:r w:rsidRPr="00603946">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7.1.12.9.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7.1.13. При уборке в ночное время следует принимать меры, предупреждающие шум.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7.1.15.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7.1.17.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7.1.18.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городского поселения за счет средств, предусмотренных в бюджете городского поселения на соответствующий финансовый год на эти цели.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7.1.19.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7.1.20.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7.1.21.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7.1.25.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603946">
        <w:rPr>
          <w:rFonts w:ascii="Times New Roman" w:eastAsia="Calibri" w:hAnsi="Times New Roman" w:cs="Times New Roman"/>
          <w:sz w:val="12"/>
          <w:szCs w:val="12"/>
        </w:rPr>
        <w:t>указанным</w:t>
      </w:r>
      <w:proofErr w:type="gramEnd"/>
      <w:r w:rsidRPr="00603946">
        <w:rPr>
          <w:rFonts w:ascii="Times New Roman" w:eastAsia="Calibri" w:hAnsi="Times New Roman" w:cs="Times New Roman"/>
          <w:sz w:val="12"/>
          <w:szCs w:val="12"/>
        </w:rPr>
        <w:t xml:space="preserve"> в </w:t>
      </w:r>
      <w:hyperlink r:id="rId76" w:anchor="Par646" w:history="1">
        <w:r w:rsidRPr="00603946">
          <w:rPr>
            <w:rStyle w:val="ae"/>
            <w:rFonts w:ascii="Times New Roman" w:eastAsia="Calibri" w:hAnsi="Times New Roman" w:cs="Times New Roman"/>
            <w:sz w:val="12"/>
            <w:szCs w:val="12"/>
          </w:rPr>
          <w:t>пункте 7.</w:t>
        </w:r>
      </w:hyperlink>
      <w:r w:rsidRPr="00603946">
        <w:rPr>
          <w:rFonts w:ascii="Times New Roman" w:eastAsia="Calibri" w:hAnsi="Times New Roman" w:cs="Times New Roman"/>
          <w:sz w:val="12"/>
          <w:szCs w:val="12"/>
        </w:rPr>
        <w:t>1.1 настоящих Правил.</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7.1.26.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7.1.27. Вывоз пищевых отходов осуществляется с территории </w:t>
      </w:r>
      <w:proofErr w:type="gramStart"/>
      <w:r w:rsidRPr="00603946">
        <w:rPr>
          <w:rFonts w:ascii="Times New Roman" w:eastAsia="Calibri" w:hAnsi="Times New Roman" w:cs="Times New Roman"/>
          <w:sz w:val="12"/>
          <w:szCs w:val="12"/>
        </w:rPr>
        <w:t>согласно графика</w:t>
      </w:r>
      <w:proofErr w:type="gramEnd"/>
      <w:r w:rsidRPr="00603946">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7.1.28.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7.1.29. Железнодорожные пути, проходящие в черте населенных пунктов городского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7.1.30.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7.1.31.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7.1.32. Сбор брошенных на улицах предметов, создающих помехи дорожному движению, возлагается на организации, обслуживающие данные объекты.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7.1.33. Администрация городского поселения  имеет право привлекать граждан для выполнения работ по уборке, благоустройству и озеленению территории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7.2. Особенности уборки территории в весенне-летний период</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603946">
        <w:rPr>
          <w:rFonts w:ascii="Times New Roman" w:eastAsia="Calibri" w:hAnsi="Times New Roman" w:cs="Times New Roman"/>
          <w:sz w:val="12"/>
          <w:szCs w:val="12"/>
        </w:rPr>
        <w:t>полив</w:t>
      </w:r>
      <w:proofErr w:type="gramEnd"/>
      <w:r w:rsidRPr="00603946">
        <w:rPr>
          <w:rFonts w:ascii="Times New Roman" w:eastAsia="Calibri" w:hAnsi="Times New Roman" w:cs="Times New Roman"/>
          <w:sz w:val="12"/>
          <w:szCs w:val="12"/>
        </w:rPr>
        <w:t xml:space="preserve"> и подметание проезжей части улиц, тротуаров, площадей.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зависимости от климатических условий постановлением администрации городского поселения  период весенне-летней уборки может быть изменен.</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7.2.2. Производить уборку лотков и бордюр от песка, пыли, мусора.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сбрасывать (перемещать)</w:t>
      </w:r>
      <w:proofErr w:type="gramStart"/>
      <w:r w:rsidRPr="00603946">
        <w:rPr>
          <w:rFonts w:ascii="Times New Roman" w:eastAsia="Calibri" w:hAnsi="Times New Roman" w:cs="Times New Roman"/>
          <w:sz w:val="12"/>
          <w:szCs w:val="12"/>
        </w:rPr>
        <w:t xml:space="preserve"> ,</w:t>
      </w:r>
      <w:proofErr w:type="gramEnd"/>
      <w:r w:rsidRPr="00603946">
        <w:rPr>
          <w:rFonts w:ascii="Times New Roman" w:eastAsia="Calibri" w:hAnsi="Times New Roman" w:cs="Times New Roman"/>
          <w:sz w:val="12"/>
          <w:szCs w:val="12"/>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вскапывать землю и сажать овощи на обочинах дорог, в скверах, парках;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2B7E11"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устанавливать на улицах, прилегающих территориях контейнеры для сбора и накопления отходов, без согласования с администрацией </w:t>
      </w:r>
    </w:p>
    <w:p w:rsidR="00603946" w:rsidRPr="00603946" w:rsidRDefault="00603946" w:rsidP="002B7E11">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сметать мусор и спускать нечистоты, воду в колодцы инженерных сетей;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7.3. Особенности уборки территории в осенне-зимний период</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зависимости от климатических условий постановлением администрации городского поселения период осенне-зимней уборки может быть изменен.</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Тротуары посыпаются сухим песком без хлоридов.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Снег, сброшенный с крыш, при необходимости следует  вывозить.</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7.3.6. Вывоз снега  разрешается на специально отведенные места отвала.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77" w:anchor="Par646" w:history="1">
        <w:r w:rsidRPr="00603946">
          <w:rPr>
            <w:rStyle w:val="ae"/>
            <w:rFonts w:ascii="Times New Roman" w:eastAsia="Calibri" w:hAnsi="Times New Roman" w:cs="Times New Roman"/>
            <w:sz w:val="12"/>
            <w:szCs w:val="12"/>
          </w:rPr>
          <w:t>пункте 7.2.1</w:t>
        </w:r>
      </w:hyperlink>
      <w:r w:rsidRPr="00603946">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7.3.9. Запрещается: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разбрасывание снега и льда на проезжие части улиц;</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укладка снега и скола льда на трассах тепловых сетей;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завоз и размещение снега во дворах многоквартирных домов;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размещение снега у стен зданий;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размещение сколотого льда и грязного снега на зеленых насаждениях;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603946">
        <w:rPr>
          <w:rFonts w:ascii="Times New Roman" w:eastAsia="Calibri" w:hAnsi="Times New Roman" w:cs="Times New Roman"/>
          <w:sz w:val="12"/>
          <w:szCs w:val="12"/>
        </w:rPr>
        <w:t>препятствующих</w:t>
      </w:r>
      <w:proofErr w:type="gramEnd"/>
      <w:r w:rsidRPr="00603946">
        <w:rPr>
          <w:rFonts w:ascii="Times New Roman" w:eastAsia="Calibri" w:hAnsi="Times New Roman" w:cs="Times New Roman"/>
          <w:sz w:val="12"/>
          <w:szCs w:val="12"/>
        </w:rPr>
        <w:t xml:space="preserve"> механизированной уборке и вывозу снега;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сбрасывать крупногабаритные </w:t>
      </w:r>
      <w:proofErr w:type="gramStart"/>
      <w:r w:rsidRPr="00603946">
        <w:rPr>
          <w:rFonts w:ascii="Times New Roman" w:eastAsia="Calibri" w:hAnsi="Times New Roman" w:cs="Times New Roman"/>
          <w:sz w:val="12"/>
          <w:szCs w:val="12"/>
        </w:rPr>
        <w:t>отходы</w:t>
      </w:r>
      <w:proofErr w:type="gramEnd"/>
      <w:r w:rsidRPr="00603946">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7.4. Порядок содержания элементов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7.4.1. Общие требования к содержанию элементов благоустройства.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городского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7.4.2. Световые вывески, реклама и витрины.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603946">
        <w:rPr>
          <w:rFonts w:ascii="Times New Roman" w:eastAsia="Calibri" w:hAnsi="Times New Roman" w:cs="Times New Roman"/>
          <w:sz w:val="12"/>
          <w:szCs w:val="12"/>
        </w:rPr>
        <w:t>газосветовых</w:t>
      </w:r>
      <w:proofErr w:type="spellEnd"/>
      <w:r w:rsidRPr="00603946">
        <w:rPr>
          <w:rFonts w:ascii="Times New Roman" w:eastAsia="Calibri" w:hAnsi="Times New Roman" w:cs="Times New Roman"/>
          <w:sz w:val="12"/>
          <w:szCs w:val="12"/>
        </w:rPr>
        <w:t xml:space="preserve"> трубок и электроламп.</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городского поселения на специально установленных стендах.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7.4.3. Строительство, установка и содержание малых архитектурных форм.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городского поселения Суходол муниципального района Сергиевский.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7.4.4. Ремонт и содержание зданий и сооружений.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городского поселения Суходол муниципального района Сергиевский.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К заявлению прилагаются: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копия документа, удостоверяющего личность заявителя;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материалы архитектурно-</w:t>
      </w:r>
      <w:proofErr w:type="gramStart"/>
      <w:r w:rsidRPr="00603946">
        <w:rPr>
          <w:rFonts w:ascii="Times New Roman" w:eastAsia="Calibri" w:hAnsi="Times New Roman" w:cs="Times New Roman"/>
          <w:sz w:val="12"/>
          <w:szCs w:val="12"/>
        </w:rPr>
        <w:t>градостроительного решения</w:t>
      </w:r>
      <w:proofErr w:type="gramEnd"/>
      <w:r w:rsidRPr="00603946">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7.5. Работы по озеленению территорий и содержанию зеленых насаждений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7.5.1.</w:t>
      </w:r>
      <w:r w:rsidRPr="00603946">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городского поселения, осуществляется специализированными организациями по договорам с администрацией городского поселения в пределах средств, предусмотренных в бюджете  городского поселения на эти цели.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7.5.2.</w:t>
      </w:r>
      <w:r w:rsidRPr="00603946">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7.5.3.</w:t>
      </w:r>
      <w:r w:rsidRPr="00603946">
        <w:rPr>
          <w:rFonts w:ascii="Times New Roman" w:eastAsia="Calibri" w:hAnsi="Times New Roman" w:cs="Times New Roman"/>
          <w:sz w:val="12"/>
          <w:szCs w:val="12"/>
        </w:rPr>
        <w:t xml:space="preserve"> Физические и юридические лица обязаны: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доводить до сведения администрации городского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проводить своевременный ремонт ограждений зеленых насаждений.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7.5.4.</w:t>
      </w:r>
      <w:r w:rsidRPr="00603946">
        <w:rPr>
          <w:rFonts w:ascii="Times New Roman" w:eastAsia="Calibri" w:hAnsi="Times New Roman" w:cs="Times New Roman"/>
          <w:sz w:val="12"/>
          <w:szCs w:val="12"/>
        </w:rPr>
        <w:t xml:space="preserve"> На площадях зеленых насаждений запрещено: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ходить и лежать на газонах и в молодых лесных посадках;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разбивать палатки и разводить костры;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засорять газоны, цветники, дорожки и водоемы;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портить скульптуры, скамейки, ограды;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ездить на велосипедах, мотоциклах, лошадях, тракторах и автомашинах;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парковать автотранспортные средства на газонах;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пасти скот;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добывать растительную землю, песок и производить другие раскопки;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сжигать листву и мусор на территории общего пользования городского поселения.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7.5.5. Порядок сноса зеленых насаждений.</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Самовольная вырубка зеленых насаждений на территории городского поселения Суходол муниципального района Сергиевский запрещена.</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Снос  зеленых насаждений на территории городского поселения Суходол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удаление аварийных, больных деревьев и кустарников;</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603946" w:rsidRPr="00603946" w:rsidRDefault="00603946" w:rsidP="00603946">
      <w:pPr>
        <w:tabs>
          <w:tab w:val="left" w:pos="284"/>
        </w:tabs>
        <w:spacing w:after="0" w:line="240" w:lineRule="auto"/>
        <w:jc w:val="center"/>
        <w:rPr>
          <w:rFonts w:ascii="Times New Roman" w:eastAsia="Calibri" w:hAnsi="Times New Roman" w:cs="Times New Roman"/>
          <w:sz w:val="12"/>
          <w:szCs w:val="12"/>
        </w:rPr>
      </w:pPr>
      <w:r w:rsidRPr="00603946">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sz w:val="12"/>
          <w:szCs w:val="12"/>
        </w:rPr>
        <w:lastRenderedPageBreak/>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городского поселения Суходол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603946">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график проведения работ;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i/>
          <w:sz w:val="12"/>
          <w:szCs w:val="12"/>
        </w:rPr>
      </w:pPr>
      <w:r w:rsidRPr="00603946">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603946">
        <w:rPr>
          <w:rFonts w:ascii="Times New Roman" w:eastAsia="Calibri" w:hAnsi="Times New Roman" w:cs="Times New Roman"/>
          <w:sz w:val="12"/>
          <w:szCs w:val="12"/>
        </w:rPr>
        <w:t>,</w:t>
      </w:r>
      <w:proofErr w:type="gramEnd"/>
      <w:r w:rsidRPr="00603946">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Срок действия разрешения устанавливается 1 (один) год.</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603946">
        <w:rPr>
          <w:rFonts w:ascii="Times New Roman" w:eastAsia="Calibri" w:hAnsi="Times New Roman" w:cs="Times New Roman"/>
          <w:sz w:val="12"/>
          <w:szCs w:val="12"/>
        </w:rPr>
        <w:t>Контроль за</w:t>
      </w:r>
      <w:proofErr w:type="gramEnd"/>
      <w:r w:rsidRPr="00603946">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городского поселения Суходол муниципального района Сергиевский  возлагается на уполномоченный орган.</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7.5.7.  Компенсационная стоимость зеленых насаждений</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603946" w:rsidRPr="00603946" w:rsidRDefault="00603946" w:rsidP="00603946">
      <w:pPr>
        <w:tabs>
          <w:tab w:val="left" w:pos="284"/>
        </w:tabs>
        <w:spacing w:after="0" w:line="240" w:lineRule="auto"/>
        <w:ind w:firstLine="284"/>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7.5.8. Восстановительное озеленение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7.6. Содержание и эксплуатация дорог.</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
          <w:bCs/>
          <w:sz w:val="12"/>
          <w:szCs w:val="12"/>
        </w:rPr>
        <w:t>7</w:t>
      </w:r>
      <w:r w:rsidRPr="00603946">
        <w:rPr>
          <w:rFonts w:ascii="Times New Roman" w:eastAsia="Calibri" w:hAnsi="Times New Roman" w:cs="Times New Roman"/>
          <w:bCs/>
          <w:sz w:val="12"/>
          <w:szCs w:val="12"/>
        </w:rPr>
        <w:t>.6.1.</w:t>
      </w:r>
      <w:r w:rsidRPr="00603946">
        <w:rPr>
          <w:rFonts w:ascii="Times New Roman" w:eastAsia="Calibri" w:hAnsi="Times New Roman" w:cs="Times New Roman"/>
          <w:sz w:val="12"/>
          <w:szCs w:val="12"/>
        </w:rPr>
        <w:t xml:space="preserve"> С целью сохранения дорожных покрытий на территории городского поселения  запрещается: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подвоз груза волоком;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7.6.3.</w:t>
      </w:r>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7.6.4.</w:t>
      </w:r>
      <w:r w:rsidRPr="00603946">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603946">
        <w:rPr>
          <w:rFonts w:ascii="Times New Roman" w:eastAsia="Calibri" w:hAnsi="Times New Roman" w:cs="Times New Roman"/>
          <w:bCs/>
          <w:sz w:val="12"/>
          <w:szCs w:val="12"/>
        </w:rPr>
        <w:t>дислокации</w:t>
      </w:r>
      <w:r w:rsidRPr="00603946">
        <w:rPr>
          <w:rFonts w:ascii="Times New Roman" w:eastAsia="Calibri" w:hAnsi="Times New Roman" w:cs="Times New Roman"/>
          <w:sz w:val="12"/>
          <w:szCs w:val="12"/>
        </w:rPr>
        <w:t> </w:t>
      </w:r>
      <w:r w:rsidRPr="00603946">
        <w:rPr>
          <w:rFonts w:ascii="Times New Roman" w:eastAsia="Calibri" w:hAnsi="Times New Roman" w:cs="Times New Roman"/>
          <w:bCs/>
          <w:sz w:val="12"/>
          <w:szCs w:val="12"/>
        </w:rPr>
        <w:t>дорожных</w:t>
      </w:r>
      <w:r w:rsidRPr="00603946">
        <w:rPr>
          <w:rFonts w:ascii="Times New Roman" w:eastAsia="Calibri" w:hAnsi="Times New Roman" w:cs="Times New Roman"/>
          <w:sz w:val="12"/>
          <w:szCs w:val="12"/>
        </w:rPr>
        <w:t> </w:t>
      </w:r>
      <w:r w:rsidRPr="00603946">
        <w:rPr>
          <w:rFonts w:ascii="Times New Roman" w:eastAsia="Calibri" w:hAnsi="Times New Roman" w:cs="Times New Roman"/>
          <w:bCs/>
          <w:sz w:val="12"/>
          <w:szCs w:val="12"/>
        </w:rPr>
        <w:t>знаков,</w:t>
      </w:r>
      <w:r w:rsidRPr="00603946">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7.6.5.</w:t>
      </w:r>
      <w:r w:rsidRPr="00603946">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7.7. Освещение территорий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7.7.1.</w:t>
      </w:r>
      <w:r w:rsidRPr="00603946">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7.7.2.</w:t>
      </w:r>
      <w:r w:rsidRPr="00603946">
        <w:rPr>
          <w:rFonts w:ascii="Times New Roman" w:eastAsia="Calibri" w:hAnsi="Times New Roman" w:cs="Times New Roman"/>
          <w:sz w:val="12"/>
          <w:szCs w:val="12"/>
        </w:rPr>
        <w:t xml:space="preserve">Освещение территории населенных пунктов городского поселения осуществляется </w:t>
      </w:r>
      <w:proofErr w:type="spellStart"/>
      <w:r w:rsidRPr="00603946">
        <w:rPr>
          <w:rFonts w:ascii="Times New Roman" w:eastAsia="Calibri" w:hAnsi="Times New Roman" w:cs="Times New Roman"/>
          <w:sz w:val="12"/>
          <w:szCs w:val="12"/>
        </w:rPr>
        <w:t>энергоснабжающими</w:t>
      </w:r>
      <w:proofErr w:type="spellEnd"/>
      <w:r w:rsidRPr="00603946">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7.7.3.</w:t>
      </w:r>
      <w:r w:rsidRPr="00603946">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городского поселения.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lastRenderedPageBreak/>
        <w:t>7.8.1.</w:t>
      </w:r>
      <w:r w:rsidRPr="00603946">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Данная процедура осуществляется бесплатно.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proofErr w:type="gramStart"/>
      <w:r w:rsidRPr="00603946">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7.8.2.</w:t>
      </w:r>
      <w:r w:rsidRPr="00603946">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7.8.3.</w:t>
      </w:r>
      <w:r w:rsidRPr="00603946">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7.8.4.</w:t>
      </w:r>
      <w:r w:rsidRPr="00603946">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7.8.5.</w:t>
      </w:r>
      <w:r w:rsidRPr="00603946">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7.8.6.</w:t>
      </w:r>
      <w:r w:rsidRPr="00603946">
        <w:rPr>
          <w:rFonts w:ascii="Times New Roman" w:eastAsia="Calibri" w:hAnsi="Times New Roman" w:cs="Times New Roman"/>
          <w:sz w:val="12"/>
          <w:szCs w:val="12"/>
        </w:rPr>
        <w:t xml:space="preserve"> До начала производства работ по разрытию необходимо: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7.8.6.1.</w:t>
      </w:r>
      <w:r w:rsidRPr="00603946">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7.8.6.2.</w:t>
      </w:r>
      <w:r w:rsidRPr="00603946">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7.8.6.3.</w:t>
      </w:r>
      <w:r w:rsidRPr="00603946">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7.8.6.4.</w:t>
      </w:r>
      <w:r w:rsidRPr="00603946">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7.8.7.</w:t>
      </w:r>
      <w:r w:rsidRPr="00603946">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7.8.8.</w:t>
      </w:r>
      <w:r w:rsidRPr="00603946">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03946">
        <w:rPr>
          <w:rFonts w:ascii="Times New Roman" w:eastAsia="Calibri" w:hAnsi="Times New Roman" w:cs="Times New Roman"/>
          <w:sz w:val="12"/>
          <w:szCs w:val="12"/>
        </w:rPr>
        <w:t>топооснове</w:t>
      </w:r>
      <w:proofErr w:type="spellEnd"/>
      <w:r w:rsidRPr="00603946">
        <w:rPr>
          <w:rFonts w:ascii="Times New Roman" w:eastAsia="Calibri" w:hAnsi="Times New Roman" w:cs="Times New Roman"/>
          <w:sz w:val="12"/>
          <w:szCs w:val="12"/>
        </w:rPr>
        <w:t>.</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7.8.9.</w:t>
      </w:r>
      <w:r w:rsidRPr="00603946">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7.8.10.</w:t>
      </w:r>
      <w:r w:rsidRPr="00603946">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7.8.11.</w:t>
      </w:r>
      <w:r w:rsidRPr="00603946">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7.8.12.</w:t>
      </w:r>
      <w:r w:rsidRPr="00603946">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603946">
        <w:rPr>
          <w:rFonts w:ascii="Times New Roman" w:eastAsia="Calibri" w:hAnsi="Times New Roman" w:cs="Times New Roman"/>
          <w:sz w:val="12"/>
          <w:szCs w:val="12"/>
        </w:rPr>
        <w:t>работ</w:t>
      </w:r>
      <w:proofErr w:type="gramEnd"/>
      <w:r w:rsidRPr="00603946">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7.8.13.</w:t>
      </w:r>
      <w:r w:rsidRPr="00603946">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7.8.14.</w:t>
      </w:r>
      <w:r w:rsidRPr="00603946">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7.9. Содержание животных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7.9.1.</w:t>
      </w:r>
      <w:r w:rsidRPr="00603946">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7.9</w:t>
      </w:r>
      <w:r w:rsidRPr="00603946">
        <w:rPr>
          <w:rFonts w:ascii="Times New Roman" w:eastAsia="Calibri" w:hAnsi="Times New Roman" w:cs="Times New Roman"/>
          <w:bCs/>
          <w:sz w:val="12"/>
          <w:szCs w:val="12"/>
        </w:rPr>
        <w:t>.3.</w:t>
      </w:r>
      <w:r w:rsidRPr="00603946">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7.9.4. Владельцы собак, кошек и иных животных обязаны: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603946">
        <w:rPr>
          <w:rFonts w:ascii="Times New Roman" w:eastAsia="Calibri" w:hAnsi="Times New Roman" w:cs="Times New Roman"/>
          <w:sz w:val="12"/>
          <w:szCs w:val="12"/>
        </w:rPr>
        <w:t>о</w:t>
      </w:r>
      <w:proofErr w:type="gramEnd"/>
      <w:r w:rsidRPr="00603946">
        <w:rPr>
          <w:rFonts w:ascii="Times New Roman" w:eastAsia="Calibri" w:hAnsi="Times New Roman" w:cs="Times New Roman"/>
          <w:sz w:val="12"/>
          <w:szCs w:val="12"/>
        </w:rPr>
        <w:t xml:space="preserve"> всех случаях укусов собакой или кошкой человека и доставлять в ближайшее учреждение животных для осмотра и карантина</w:t>
      </w:r>
    </w:p>
    <w:p w:rsidR="002B7E11"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 немедленно сообщать в ветеринарные учреждения о случаях внезапного падежа животных и птиц. При подозрении на заболевание этих </w:t>
      </w:r>
    </w:p>
    <w:p w:rsidR="00603946" w:rsidRPr="00603946" w:rsidRDefault="00603946" w:rsidP="002B7E11">
      <w:pPr>
        <w:tabs>
          <w:tab w:val="left" w:pos="284"/>
        </w:tabs>
        <w:spacing w:after="0" w:line="240" w:lineRule="auto"/>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lastRenderedPageBreak/>
        <w:t>животных, до прибытия ветеринара, изолировать их.</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7.9.7.</w:t>
      </w:r>
      <w:r w:rsidRPr="00603946">
        <w:rPr>
          <w:rFonts w:ascii="Times New Roman" w:eastAsia="Calibri" w:hAnsi="Times New Roman" w:cs="Times New Roman"/>
          <w:sz w:val="12"/>
          <w:szCs w:val="12"/>
        </w:rPr>
        <w:t xml:space="preserve"> Запрещено передвижение сельскохозяйственных животных на территории городского поселения без сопровождающих лиц.</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 xml:space="preserve">7.9.8. </w:t>
      </w:r>
      <w:r w:rsidRPr="00603946">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городского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 xml:space="preserve">7.9.9. </w:t>
      </w:r>
      <w:r w:rsidRPr="00603946">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городского поселения в пределах средств, предусмотренных в бюджете муниципального образования на эти цели.</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7.10. Особые требования к доступности жилой среды</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bCs/>
          <w:sz w:val="12"/>
          <w:szCs w:val="12"/>
        </w:rPr>
      </w:pPr>
      <w:r w:rsidRPr="00603946">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7.10.2.</w:t>
      </w:r>
      <w:r w:rsidRPr="00603946">
        <w:rPr>
          <w:rFonts w:ascii="Times New Roman" w:eastAsia="Calibri" w:hAnsi="Times New Roman" w:cs="Times New Roman"/>
          <w:b/>
          <w:bCs/>
          <w:sz w:val="12"/>
          <w:szCs w:val="12"/>
        </w:rPr>
        <w:t xml:space="preserve"> </w:t>
      </w:r>
      <w:r w:rsidRPr="00603946">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603946" w:rsidRPr="00603946" w:rsidRDefault="00603946" w:rsidP="00603946">
      <w:pPr>
        <w:tabs>
          <w:tab w:val="left" w:pos="284"/>
        </w:tabs>
        <w:spacing w:after="0" w:line="240" w:lineRule="auto"/>
        <w:jc w:val="center"/>
        <w:rPr>
          <w:rFonts w:ascii="Times New Roman" w:eastAsia="Calibri" w:hAnsi="Times New Roman" w:cs="Times New Roman"/>
          <w:b/>
          <w:bCs/>
          <w:sz w:val="12"/>
          <w:szCs w:val="12"/>
        </w:rPr>
      </w:pPr>
      <w:r w:rsidRPr="00603946">
        <w:rPr>
          <w:rFonts w:ascii="Times New Roman" w:eastAsia="Calibri" w:hAnsi="Times New Roman" w:cs="Times New Roman"/>
          <w:b/>
          <w:bCs/>
          <w:sz w:val="12"/>
          <w:szCs w:val="12"/>
        </w:rPr>
        <w:t>7.11. Праздничное оформление</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7.11.1.</w:t>
      </w:r>
      <w:r w:rsidRPr="00603946">
        <w:rPr>
          <w:rFonts w:ascii="Times New Roman" w:eastAsia="Calibri" w:hAnsi="Times New Roman" w:cs="Times New Roman"/>
          <w:sz w:val="12"/>
          <w:szCs w:val="12"/>
        </w:rPr>
        <w:t xml:space="preserve"> Праздничное оформление территории городского поселения  выполняется по решению администрации городского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603946">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603946">
        <w:rPr>
          <w:rFonts w:ascii="Times New Roman" w:eastAsia="Calibri" w:hAnsi="Times New Roman" w:cs="Times New Roman"/>
          <w:sz w:val="12"/>
          <w:szCs w:val="12"/>
        </w:rPr>
        <w:t>.</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7.11.2.</w:t>
      </w:r>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 или на привлеченные средства.</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7.11.3.</w:t>
      </w:r>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7.11.4.</w:t>
      </w:r>
      <w:r w:rsidRPr="00603946">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03946">
        <w:rPr>
          <w:rFonts w:ascii="Times New Roman" w:eastAsia="Calibri" w:hAnsi="Times New Roman" w:cs="Times New Roman"/>
          <w:sz w:val="12"/>
          <w:szCs w:val="12"/>
        </w:rPr>
        <w:t>утверждаемыми</w:t>
      </w:r>
      <w:proofErr w:type="gramEnd"/>
      <w:r w:rsidRPr="00603946">
        <w:rPr>
          <w:rFonts w:ascii="Times New Roman" w:eastAsia="Calibri" w:hAnsi="Times New Roman" w:cs="Times New Roman"/>
          <w:sz w:val="12"/>
          <w:szCs w:val="12"/>
        </w:rPr>
        <w:t xml:space="preserve"> администрацией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7.11.5.</w:t>
      </w:r>
      <w:r w:rsidRPr="00603946">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03946" w:rsidRPr="00603946" w:rsidRDefault="00603946" w:rsidP="00603946">
      <w:pPr>
        <w:tabs>
          <w:tab w:val="left" w:pos="284"/>
        </w:tabs>
        <w:spacing w:after="0" w:line="240" w:lineRule="auto"/>
        <w:jc w:val="center"/>
        <w:rPr>
          <w:rFonts w:ascii="Times New Roman" w:eastAsia="Calibri" w:hAnsi="Times New Roman" w:cs="Times New Roman"/>
          <w:b/>
          <w:sz w:val="12"/>
          <w:szCs w:val="12"/>
        </w:rPr>
      </w:pPr>
      <w:r w:rsidRPr="00603946">
        <w:rPr>
          <w:rFonts w:ascii="Times New Roman" w:eastAsia="Calibri" w:hAnsi="Times New Roman" w:cs="Times New Roman"/>
          <w:b/>
          <w:sz w:val="12"/>
          <w:szCs w:val="12"/>
        </w:rPr>
        <w:t>Раздел 8. КОНТРОЛЬ И ОТВЕТСТВЕННОСТЬ</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8.1.</w:t>
      </w:r>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Контроль  за</w:t>
      </w:r>
      <w:proofErr w:type="gramEnd"/>
      <w:r w:rsidRPr="00603946">
        <w:rPr>
          <w:rFonts w:ascii="Times New Roman" w:eastAsia="Calibri" w:hAnsi="Times New Roman" w:cs="Times New Roman"/>
          <w:sz w:val="12"/>
          <w:szCs w:val="12"/>
        </w:rPr>
        <w:t xml:space="preserve"> выполнением  настоящих Правил осуществляет  Администрация городского поселения.</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8.2.</w:t>
      </w:r>
      <w:r w:rsidRPr="00603946">
        <w:rPr>
          <w:rFonts w:ascii="Times New Roman" w:eastAsia="Calibri" w:hAnsi="Times New Roman" w:cs="Times New Roman"/>
          <w:sz w:val="12"/>
          <w:szCs w:val="12"/>
        </w:rPr>
        <w:t xml:space="preserve"> </w:t>
      </w:r>
      <w:proofErr w:type="gramStart"/>
      <w:r w:rsidRPr="00603946">
        <w:rPr>
          <w:rFonts w:ascii="Times New Roman" w:eastAsia="Calibri" w:hAnsi="Times New Roman" w:cs="Times New Roman"/>
          <w:sz w:val="12"/>
          <w:szCs w:val="12"/>
        </w:rPr>
        <w:t>Контроль за</w:t>
      </w:r>
      <w:proofErr w:type="gramEnd"/>
      <w:r w:rsidRPr="00603946">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8.3.</w:t>
      </w:r>
      <w:r w:rsidRPr="00603946">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603946">
        <w:rPr>
          <w:rFonts w:ascii="Times New Roman" w:eastAsia="Calibri" w:hAnsi="Times New Roman" w:cs="Times New Roman"/>
          <w:sz w:val="12"/>
          <w:szCs w:val="12"/>
        </w:rPr>
        <w:t>контроля за</w:t>
      </w:r>
      <w:proofErr w:type="gramEnd"/>
      <w:r w:rsidRPr="00603946">
        <w:rPr>
          <w:rFonts w:ascii="Times New Roman" w:eastAsia="Calibri" w:hAnsi="Times New Roman" w:cs="Times New Roman"/>
          <w:sz w:val="12"/>
          <w:szCs w:val="12"/>
        </w:rPr>
        <w:t xml:space="preserve"> соблюдением настоящих Правил.</w:t>
      </w:r>
    </w:p>
    <w:p w:rsidR="00603946" w:rsidRP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603946">
        <w:rPr>
          <w:rFonts w:ascii="Times New Roman" w:eastAsia="Calibri" w:hAnsi="Times New Roman" w:cs="Times New Roman"/>
          <w:bCs/>
          <w:sz w:val="12"/>
          <w:szCs w:val="12"/>
        </w:rPr>
        <w:t xml:space="preserve">8.4. </w:t>
      </w:r>
      <w:r w:rsidRPr="00603946">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603946" w:rsidRDefault="00603946" w:rsidP="00603946">
      <w:pPr>
        <w:tabs>
          <w:tab w:val="left" w:pos="284"/>
        </w:tabs>
        <w:spacing w:after="0" w:line="240" w:lineRule="auto"/>
        <w:jc w:val="right"/>
        <w:rPr>
          <w:rFonts w:ascii="Times New Roman" w:eastAsia="Calibri" w:hAnsi="Times New Roman" w:cs="Times New Roman"/>
          <w:i/>
          <w:sz w:val="12"/>
          <w:szCs w:val="12"/>
        </w:rPr>
      </w:pPr>
    </w:p>
    <w:p w:rsidR="00603946" w:rsidRPr="001A6663" w:rsidRDefault="00603946" w:rsidP="00603946">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Приложение №1</w:t>
      </w:r>
    </w:p>
    <w:p w:rsidR="00603946" w:rsidRDefault="00603946" w:rsidP="00603946">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к  Правилам благоустройства, организации сбора и</w:t>
      </w:r>
    </w:p>
    <w:p w:rsidR="00603946" w:rsidRDefault="00603946" w:rsidP="00603946">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вывоза твердых бытовых отходов и мусора на территории</w:t>
      </w:r>
    </w:p>
    <w:p w:rsidR="00603946" w:rsidRPr="001A6663" w:rsidRDefault="00603946" w:rsidP="0060394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городского поселения Суходол</w:t>
      </w:r>
      <w:r w:rsidRPr="001A6663">
        <w:rPr>
          <w:rFonts w:ascii="Times New Roman" w:eastAsia="Calibri" w:hAnsi="Times New Roman" w:cs="Times New Roman"/>
          <w:i/>
          <w:sz w:val="12"/>
          <w:szCs w:val="12"/>
        </w:rPr>
        <w:t xml:space="preserve"> муниципального района Сергиевский</w:t>
      </w:r>
    </w:p>
    <w:p w:rsidR="00603946" w:rsidRPr="00D66012" w:rsidRDefault="00603946" w:rsidP="00603946">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603946" w:rsidRPr="00D66012" w:rsidTr="00603946">
        <w:trPr>
          <w:trHeight w:val="20"/>
        </w:trPr>
        <w:tc>
          <w:tcPr>
            <w:tcW w:w="5529" w:type="dxa"/>
            <w:vMerge w:val="restart"/>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603946" w:rsidRPr="00D66012" w:rsidTr="00603946">
        <w:trPr>
          <w:trHeight w:val="20"/>
        </w:trPr>
        <w:tc>
          <w:tcPr>
            <w:tcW w:w="5529" w:type="dxa"/>
            <w:vMerge/>
            <w:hideMark/>
          </w:tcPr>
          <w:p w:rsidR="00603946" w:rsidRPr="00D66012" w:rsidRDefault="00603946" w:rsidP="00603946">
            <w:pPr>
              <w:tabs>
                <w:tab w:val="left" w:pos="284"/>
              </w:tabs>
              <w:rPr>
                <w:rFonts w:ascii="Times New Roman" w:eastAsia="Calibri" w:hAnsi="Times New Roman" w:cs="Times New Roman"/>
                <w:sz w:val="12"/>
                <w:szCs w:val="12"/>
              </w:rPr>
            </w:pP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Ствола</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дерева</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603946" w:rsidRPr="00D66012" w:rsidRDefault="00603946" w:rsidP="00603946">
            <w:pPr>
              <w:tabs>
                <w:tab w:val="left" w:pos="284"/>
              </w:tabs>
              <w:rPr>
                <w:rFonts w:ascii="Times New Roman" w:eastAsia="Calibri" w:hAnsi="Times New Roman" w:cs="Times New Roman"/>
                <w:sz w:val="12"/>
                <w:szCs w:val="12"/>
              </w:rPr>
            </w:pPr>
          </w:p>
        </w:tc>
        <w:tc>
          <w:tcPr>
            <w:tcW w:w="992" w:type="dxa"/>
          </w:tcPr>
          <w:p w:rsidR="00603946" w:rsidRPr="00D66012" w:rsidRDefault="00603946" w:rsidP="00603946">
            <w:pPr>
              <w:tabs>
                <w:tab w:val="left" w:pos="284"/>
              </w:tabs>
              <w:rPr>
                <w:rFonts w:ascii="Times New Roman" w:eastAsia="Calibri" w:hAnsi="Times New Roman" w:cs="Times New Roman"/>
                <w:sz w:val="12"/>
                <w:szCs w:val="12"/>
              </w:rPr>
            </w:pP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603946" w:rsidRPr="00D66012" w:rsidTr="00603946">
        <w:trPr>
          <w:trHeight w:val="20"/>
        </w:trPr>
        <w:tc>
          <w:tcPr>
            <w:tcW w:w="5529"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603946" w:rsidRPr="00D66012" w:rsidRDefault="00603946" w:rsidP="00603946">
      <w:pPr>
        <w:tabs>
          <w:tab w:val="left" w:pos="284"/>
        </w:tabs>
        <w:spacing w:after="0" w:line="240" w:lineRule="auto"/>
        <w:jc w:val="both"/>
        <w:rPr>
          <w:rFonts w:ascii="Times New Roman" w:eastAsia="Calibri" w:hAnsi="Times New Roman" w:cs="Times New Roman"/>
          <w:b/>
          <w:bCs/>
          <w:sz w:val="12"/>
          <w:szCs w:val="12"/>
        </w:rPr>
      </w:pPr>
    </w:p>
    <w:p w:rsidR="00603946" w:rsidRPr="00D66012"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603946" w:rsidRDefault="00603946" w:rsidP="00603946">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2B7E11" w:rsidRPr="00D66012" w:rsidRDefault="002B7E11" w:rsidP="00603946">
      <w:pPr>
        <w:tabs>
          <w:tab w:val="left" w:pos="284"/>
        </w:tabs>
        <w:spacing w:after="0" w:line="240" w:lineRule="auto"/>
        <w:ind w:firstLine="284"/>
        <w:jc w:val="both"/>
        <w:rPr>
          <w:rFonts w:ascii="Times New Roman" w:eastAsia="Calibri" w:hAnsi="Times New Roman" w:cs="Times New Roman"/>
          <w:b/>
          <w:bCs/>
          <w:sz w:val="12"/>
          <w:szCs w:val="12"/>
        </w:rPr>
      </w:pPr>
    </w:p>
    <w:p w:rsidR="00603946" w:rsidRPr="00D66012" w:rsidRDefault="00603946" w:rsidP="00603946">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603946" w:rsidRPr="00F316A8" w:rsidRDefault="00603946" w:rsidP="00603946">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603946" w:rsidRPr="00D66012" w:rsidTr="00603946">
        <w:trPr>
          <w:trHeight w:val="20"/>
        </w:trPr>
        <w:tc>
          <w:tcPr>
            <w:tcW w:w="1418" w:type="dxa"/>
            <w:hideMark/>
          </w:tcPr>
          <w:p w:rsidR="00603946" w:rsidRPr="00D66012" w:rsidRDefault="00603946" w:rsidP="00603946">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Pr="00D66012">
              <w:rPr>
                <w:rFonts w:ascii="Times New Roman" w:eastAsia="Calibri" w:hAnsi="Times New Roman" w:cs="Times New Roman"/>
                <w:sz w:val="12"/>
                <w:szCs w:val="12"/>
              </w:rPr>
              <w:t xml:space="preserve"> оборудование</w:t>
            </w:r>
          </w:p>
        </w:tc>
        <w:tc>
          <w:tcPr>
            <w:tcW w:w="6095"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603946" w:rsidRPr="00D66012" w:rsidTr="00603946">
        <w:trPr>
          <w:trHeight w:val="20"/>
        </w:trPr>
        <w:tc>
          <w:tcPr>
            <w:tcW w:w="1418"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603946" w:rsidRPr="00D66012" w:rsidTr="00603946">
        <w:trPr>
          <w:trHeight w:val="20"/>
        </w:trPr>
        <w:tc>
          <w:tcPr>
            <w:tcW w:w="1418"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Качалки</w:t>
            </w:r>
          </w:p>
        </w:tc>
        <w:tc>
          <w:tcPr>
            <w:tcW w:w="6095"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603946" w:rsidRPr="00D66012" w:rsidTr="00603946">
        <w:trPr>
          <w:trHeight w:val="20"/>
        </w:trPr>
        <w:tc>
          <w:tcPr>
            <w:tcW w:w="1418"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Карусели</w:t>
            </w:r>
          </w:p>
        </w:tc>
        <w:tc>
          <w:tcPr>
            <w:tcW w:w="6095"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603946" w:rsidRPr="00D66012" w:rsidTr="00603946">
        <w:trPr>
          <w:trHeight w:val="20"/>
        </w:trPr>
        <w:tc>
          <w:tcPr>
            <w:tcW w:w="1418"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Горки</w:t>
            </w:r>
          </w:p>
        </w:tc>
        <w:tc>
          <w:tcPr>
            <w:tcW w:w="6095" w:type="dxa"/>
            <w:hideMark/>
          </w:tcPr>
          <w:p w:rsidR="00603946" w:rsidRPr="00D66012" w:rsidRDefault="00603946" w:rsidP="00603946">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p>
    <w:p w:rsidR="00603946" w:rsidRPr="00F316A8" w:rsidRDefault="00603946" w:rsidP="00603946">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lastRenderedPageBreak/>
        <w:t>Приложение №2</w:t>
      </w:r>
    </w:p>
    <w:p w:rsidR="00603946" w:rsidRDefault="00603946" w:rsidP="00603946">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603946" w:rsidRPr="00F316A8" w:rsidRDefault="00603946" w:rsidP="00603946">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603946" w:rsidRPr="00F316A8" w:rsidRDefault="00603946" w:rsidP="0060394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городского поселения Суходол</w:t>
      </w:r>
      <w:r w:rsidRPr="001A6663">
        <w:rPr>
          <w:rFonts w:ascii="Times New Roman" w:eastAsia="Calibri" w:hAnsi="Times New Roman" w:cs="Times New Roman"/>
          <w:i/>
          <w:sz w:val="12"/>
          <w:szCs w:val="12"/>
        </w:rPr>
        <w:t xml:space="preserve"> </w:t>
      </w:r>
      <w:r w:rsidRPr="00F316A8">
        <w:rPr>
          <w:rFonts w:ascii="Times New Roman" w:eastAsia="Calibri" w:hAnsi="Times New Roman" w:cs="Times New Roman"/>
          <w:i/>
          <w:sz w:val="12"/>
          <w:szCs w:val="12"/>
        </w:rPr>
        <w:t>муниципального района Сергиевский</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p>
    <w:p w:rsidR="00603946"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603946"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603946" w:rsidRPr="00D66012" w:rsidRDefault="00603946" w:rsidP="00603946">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603946" w:rsidRPr="00D66012"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603946" w:rsidRPr="00D66012" w:rsidRDefault="00603946" w:rsidP="00603946">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603946" w:rsidRDefault="00603946" w:rsidP="00603946">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603946" w:rsidRDefault="00603946" w:rsidP="00603946">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СОБРАНИЕ ПРЕДСТАВИТЕЛЕЙ</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654D94" w:rsidRPr="00D66012" w:rsidRDefault="00654D94" w:rsidP="00654D94">
      <w:pPr>
        <w:tabs>
          <w:tab w:val="left" w:pos="284"/>
          <w:tab w:val="left" w:pos="3828"/>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МУНИЦИПАЛЬНОГО РАЙОНА СЕРГИЕВСКИЙ</w:t>
      </w:r>
    </w:p>
    <w:p w:rsidR="00654D94" w:rsidRPr="00D66012" w:rsidRDefault="00654D94" w:rsidP="00654D94">
      <w:pPr>
        <w:tabs>
          <w:tab w:val="left" w:pos="284"/>
        </w:tabs>
        <w:spacing w:after="0" w:line="240" w:lineRule="auto"/>
        <w:jc w:val="center"/>
        <w:rPr>
          <w:rFonts w:ascii="Times New Roman" w:eastAsia="Calibri" w:hAnsi="Times New Roman" w:cs="Times New Roman"/>
          <w:b/>
          <w:sz w:val="12"/>
          <w:szCs w:val="12"/>
        </w:rPr>
      </w:pPr>
      <w:r w:rsidRPr="00D66012">
        <w:rPr>
          <w:rFonts w:ascii="Times New Roman" w:eastAsia="Calibri" w:hAnsi="Times New Roman" w:cs="Times New Roman"/>
          <w:b/>
          <w:sz w:val="12"/>
          <w:szCs w:val="12"/>
        </w:rPr>
        <w:t>САМАРСКОЙ ОБЛАСТИ</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РЕШЕНИЕ</w:t>
      </w:r>
    </w:p>
    <w:p w:rsidR="00654D94" w:rsidRPr="00D66012" w:rsidRDefault="00654D94" w:rsidP="00654D9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13</w:t>
      </w:r>
      <w:r w:rsidRPr="00D66012">
        <w:rPr>
          <w:rFonts w:ascii="Times New Roman" w:eastAsia="Calibri" w:hAnsi="Times New Roman" w:cs="Times New Roman"/>
          <w:sz w:val="12"/>
          <w:szCs w:val="12"/>
        </w:rPr>
        <w:t xml:space="preserve"> </w:t>
      </w:r>
      <w:r>
        <w:rPr>
          <w:rFonts w:ascii="Times New Roman" w:eastAsia="Calibri" w:hAnsi="Times New Roman" w:cs="Times New Roman"/>
          <w:sz w:val="12"/>
          <w:szCs w:val="12"/>
        </w:rPr>
        <w:t>сентября</w:t>
      </w:r>
      <w:r w:rsidRPr="00D66012">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D66012">
        <w:rPr>
          <w:rFonts w:ascii="Times New Roman" w:eastAsia="Calibri" w:hAnsi="Times New Roman" w:cs="Times New Roman"/>
          <w:sz w:val="12"/>
          <w:szCs w:val="12"/>
        </w:rPr>
        <w:t xml:space="preserve">г.                                                                                                                                                                                     </w:t>
      </w:r>
      <w:r w:rsidR="00EF36B8">
        <w:rPr>
          <w:rFonts w:ascii="Times New Roman" w:eastAsia="Calibri" w:hAnsi="Times New Roman" w:cs="Times New Roman"/>
          <w:sz w:val="12"/>
          <w:szCs w:val="12"/>
        </w:rPr>
        <w:t xml:space="preserve">                             №21</w:t>
      </w:r>
    </w:p>
    <w:p w:rsid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 xml:space="preserve">«Об утверждении Правил  благоустройства территории </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сельского поселения Черновка муниципального района Сергиевский Самарской области»</w:t>
      </w:r>
    </w:p>
    <w:p w:rsidR="00EF36B8" w:rsidRPr="00EF36B8" w:rsidRDefault="00EF36B8" w:rsidP="00EF36B8">
      <w:pPr>
        <w:tabs>
          <w:tab w:val="left" w:pos="284"/>
        </w:tabs>
        <w:spacing w:after="0" w:line="240" w:lineRule="auto"/>
        <w:jc w:val="both"/>
        <w:rPr>
          <w:rFonts w:ascii="Times New Roman" w:eastAsia="Calibri" w:hAnsi="Times New Roman" w:cs="Times New Roman"/>
          <w:sz w:val="12"/>
          <w:szCs w:val="12"/>
        </w:rPr>
      </w:pP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
          <w:bCs/>
          <w:sz w:val="12"/>
          <w:szCs w:val="12"/>
        </w:rPr>
      </w:pPr>
      <w:r w:rsidRPr="00EF36B8">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EF36B8">
        <w:rPr>
          <w:rFonts w:ascii="Times New Roman" w:eastAsia="Calibri" w:hAnsi="Times New Roman" w:cs="Times New Roman"/>
          <w:bCs/>
          <w:sz w:val="12"/>
          <w:szCs w:val="12"/>
        </w:rPr>
        <w:t>сельского поселения Черновка</w:t>
      </w:r>
      <w:r>
        <w:rPr>
          <w:rFonts w:ascii="Times New Roman" w:eastAsia="Calibri" w:hAnsi="Times New Roman" w:cs="Times New Roman"/>
          <w:bCs/>
          <w:sz w:val="12"/>
          <w:szCs w:val="12"/>
        </w:rPr>
        <w:t xml:space="preserve"> </w:t>
      </w:r>
      <w:r w:rsidRPr="00EF36B8">
        <w:rPr>
          <w:rFonts w:ascii="Times New Roman" w:eastAsia="Calibri" w:hAnsi="Times New Roman" w:cs="Times New Roman"/>
          <w:bCs/>
          <w:sz w:val="12"/>
          <w:szCs w:val="12"/>
        </w:rPr>
        <w:t xml:space="preserve">муниципального района Сергиевский </w:t>
      </w:r>
      <w:r w:rsidRPr="00EF36B8">
        <w:rPr>
          <w:rFonts w:ascii="Times New Roman" w:eastAsia="Calibri" w:hAnsi="Times New Roman" w:cs="Times New Roman"/>
          <w:sz w:val="12"/>
          <w:szCs w:val="12"/>
        </w:rPr>
        <w:t>Самарской области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sz w:val="12"/>
          <w:szCs w:val="12"/>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Федеральным законом от 24.06.1998 года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w:t>
      </w:r>
      <w:proofErr w:type="gramEnd"/>
      <w:r w:rsidRPr="00EF36B8">
        <w:rPr>
          <w:rFonts w:ascii="Times New Roman" w:eastAsia="Calibri" w:hAnsi="Times New Roman" w:cs="Times New Roman"/>
          <w:sz w:val="12"/>
          <w:szCs w:val="12"/>
        </w:rPr>
        <w:t xml:space="preserve"> районов, утверждёнными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EF36B8">
        <w:rPr>
          <w:rFonts w:ascii="Times New Roman" w:eastAsia="Calibri" w:hAnsi="Times New Roman" w:cs="Times New Roman"/>
          <w:sz w:val="12"/>
          <w:szCs w:val="12"/>
        </w:rPr>
        <w:t>пр</w:t>
      </w:r>
      <w:proofErr w:type="spellEnd"/>
      <w:proofErr w:type="gramEnd"/>
      <w:r w:rsidRPr="00EF36B8">
        <w:rPr>
          <w:rFonts w:ascii="Times New Roman" w:eastAsia="Calibri" w:hAnsi="Times New Roman" w:cs="Times New Roman"/>
          <w:sz w:val="12"/>
          <w:szCs w:val="12"/>
        </w:rPr>
        <w:t>, Законом Самарской области от 1 ноября 2007 года № 115-ГД «Об административных правонарушениях на территории Самарской области», Уставом сельского поселения Черновка муниципального района Сергиевский, Собрание представителей сельского поселения Черновка муниципального района Сергиевский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
          <w:sz w:val="12"/>
          <w:szCs w:val="12"/>
        </w:rPr>
      </w:pPr>
      <w:r w:rsidRPr="00EF36B8">
        <w:rPr>
          <w:rFonts w:ascii="Times New Roman" w:eastAsia="Calibri" w:hAnsi="Times New Roman" w:cs="Times New Roman"/>
          <w:b/>
          <w:sz w:val="12"/>
          <w:szCs w:val="12"/>
        </w:rPr>
        <w:t>РЕШИЛО:</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sz w:val="12"/>
          <w:szCs w:val="12"/>
        </w:rPr>
        <w:t xml:space="preserve">1. </w:t>
      </w:r>
      <w:r w:rsidRPr="00EF36B8">
        <w:rPr>
          <w:rFonts w:ascii="Times New Roman" w:eastAsia="Calibri" w:hAnsi="Times New Roman" w:cs="Times New Roman"/>
          <w:sz w:val="12"/>
          <w:szCs w:val="12"/>
        </w:rPr>
        <w:t>Утвердить Правила  благоустройства территории сельского поселения Черновка муниципального района Сергиевский Самарской области» (прилагаются)</w:t>
      </w:r>
      <w:r w:rsidRPr="00EF36B8">
        <w:rPr>
          <w:rFonts w:ascii="Times New Roman" w:eastAsia="Calibri" w:hAnsi="Times New Roman" w:cs="Times New Roman"/>
          <w:bCs/>
          <w:sz w:val="12"/>
          <w:szCs w:val="12"/>
        </w:rPr>
        <w:t>.</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Pr="00EF36B8">
        <w:rPr>
          <w:rFonts w:ascii="Times New Roman" w:eastAsia="Calibri" w:hAnsi="Times New Roman" w:cs="Times New Roman"/>
          <w:bCs/>
          <w:sz w:val="12"/>
          <w:szCs w:val="12"/>
        </w:rPr>
        <w:t>Признать утратившими силу:</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lastRenderedPageBreak/>
        <w:t>2.1 Решение Собрания представителей сельского поселения Черновка муниципального района Сергиевский Самарской области от</w:t>
      </w:r>
      <w:r w:rsidR="002B7E11">
        <w:rPr>
          <w:rFonts w:ascii="Times New Roman" w:eastAsia="Calibri" w:hAnsi="Times New Roman" w:cs="Times New Roman"/>
          <w:bCs/>
          <w:sz w:val="12"/>
          <w:szCs w:val="12"/>
        </w:rPr>
        <w:t xml:space="preserve"> </w:t>
      </w:r>
      <w:r w:rsidRPr="00EF36B8">
        <w:rPr>
          <w:rFonts w:ascii="Times New Roman" w:eastAsia="Calibri" w:hAnsi="Times New Roman" w:cs="Times New Roman"/>
          <w:bCs/>
          <w:sz w:val="12"/>
          <w:szCs w:val="12"/>
        </w:rPr>
        <w:t>10.10.2012 года  №15 «Об утверждении Правил  благоустройства территории сельского поселения Черновка муниципального района Сергиевский Самарской области»;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 xml:space="preserve">2.2. Решение Собрания представителей сельского поселения Черновка муниципального района Сергиевский Самарской области </w:t>
      </w:r>
      <w:r w:rsidRPr="00EF36B8">
        <w:rPr>
          <w:rFonts w:ascii="Times New Roman" w:eastAsia="Calibri" w:hAnsi="Times New Roman" w:cs="Times New Roman"/>
          <w:sz w:val="12"/>
          <w:szCs w:val="12"/>
        </w:rPr>
        <w:t>от 17.07.2013 года  № 14</w:t>
      </w:r>
      <w:hyperlink r:id="rId78" w:history="1">
        <w:r w:rsidRPr="00EF36B8">
          <w:rPr>
            <w:rStyle w:val="ae"/>
            <w:rFonts w:ascii="Times New Roman" w:eastAsia="Calibri" w:hAnsi="Times New Roman" w:cs="Times New Roman"/>
            <w:sz w:val="12"/>
            <w:szCs w:val="12"/>
          </w:rPr>
          <w:t> </w:t>
        </w:r>
        <w:r w:rsidRPr="00EF36B8">
          <w:rPr>
            <w:rStyle w:val="ae"/>
            <w:rFonts w:ascii="Times New Roman" w:eastAsia="Calibri" w:hAnsi="Times New Roman" w:cs="Times New Roman"/>
            <w:b/>
            <w:bCs/>
            <w:sz w:val="12"/>
            <w:szCs w:val="12"/>
          </w:rPr>
          <w:t> </w:t>
        </w:r>
        <w:r w:rsidRPr="00EF36B8">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 15 от 10.10.2012 года «Об утверждении Правил  благоустройства территории сельского поселения Черновка муниципального района Сергиевский Самарской области»; </w:t>
        </w:r>
      </w:hyperlink>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2.3. Решение Собрания представителей сельского поселения Черновка муниципального района Сергиевский Самарской области</w:t>
      </w:r>
      <w:r w:rsidRPr="00EF36B8">
        <w:rPr>
          <w:rFonts w:ascii="Times New Roman" w:eastAsia="Calibri" w:hAnsi="Times New Roman" w:cs="Times New Roman"/>
          <w:sz w:val="12"/>
          <w:szCs w:val="12"/>
        </w:rPr>
        <w:t xml:space="preserve"> от 03.06.2014года  № 17 </w:t>
      </w:r>
      <w:hyperlink r:id="rId79" w:history="1">
        <w:r w:rsidRPr="00EF36B8">
          <w:rPr>
            <w:rStyle w:val="ae"/>
            <w:rFonts w:ascii="Times New Roman" w:eastAsia="Calibri" w:hAnsi="Times New Roman" w:cs="Times New Roman"/>
            <w:sz w:val="12"/>
            <w:szCs w:val="12"/>
          </w:rPr>
          <w:t> </w:t>
        </w:r>
        <w:r w:rsidRPr="00EF36B8">
          <w:rPr>
            <w:rStyle w:val="ae"/>
            <w:rFonts w:ascii="Times New Roman" w:eastAsia="Calibri" w:hAnsi="Times New Roman" w:cs="Times New Roman"/>
            <w:b/>
            <w:bCs/>
            <w:sz w:val="12"/>
            <w:szCs w:val="12"/>
          </w:rPr>
          <w:t> </w:t>
        </w:r>
        <w:r w:rsidRPr="00EF36B8">
          <w:rPr>
            <w:rStyle w:val="ae"/>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 15 от 10.10.2012г. «Об утверждении Правил  благоустройства территории сельского поселения Черновка муниципального района Сергиевский Самарской области»; </w:t>
        </w:r>
      </w:hyperlink>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t>2.4. Решение Собрания представителей сельского поселения Черновка муниципального района Сергиевский Самарской области от 27.08.2015  года  № 27  «О внесении изменений в Решение Собрания Представителей сельского  поселения  Черновка муниципального района Сергиевский   № 15 от 10.10.2012г. «Об утверждении Правил  благоустройства территории сельского поселения Черновка муниципального района Сергиевский Самарской области».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t>2.5.Решение Собрания представителей сельского поселения Черновка муниципального района Сергиевский Самарской области от 20.07.2016  года  № 14  «О внесении изменений в Решение Собрания Представителей сельского  поселения  Черновка муниципального района Сергиевский   № 15 от 10.10.2012г. «Об утверждении Правил  благоустройства территории сельского поселения Черновка муниципального района Сергиевский Самарской области».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 xml:space="preserve">3. </w:t>
      </w:r>
      <w:r w:rsidRPr="00EF36B8">
        <w:rPr>
          <w:rFonts w:ascii="Times New Roman" w:eastAsia="Calibri" w:hAnsi="Times New Roman" w:cs="Times New Roman"/>
          <w:sz w:val="12"/>
          <w:szCs w:val="12"/>
        </w:rPr>
        <w:t>Опубликовать настоящее Решение в газете «Сергиевский вестник».</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EF36B8" w:rsidRPr="00EF36B8" w:rsidRDefault="00EF36B8" w:rsidP="00EF36B8">
      <w:pPr>
        <w:tabs>
          <w:tab w:val="left" w:pos="284"/>
        </w:tabs>
        <w:spacing w:after="0" w:line="240" w:lineRule="auto"/>
        <w:jc w:val="right"/>
        <w:rPr>
          <w:rFonts w:ascii="Times New Roman" w:eastAsia="Calibri" w:hAnsi="Times New Roman" w:cs="Times New Roman"/>
          <w:sz w:val="12"/>
          <w:szCs w:val="12"/>
        </w:rPr>
      </w:pPr>
      <w:r w:rsidRPr="00EF36B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EF36B8">
        <w:rPr>
          <w:rFonts w:ascii="Times New Roman" w:eastAsia="Calibri" w:hAnsi="Times New Roman" w:cs="Times New Roman"/>
          <w:sz w:val="12"/>
          <w:szCs w:val="12"/>
        </w:rPr>
        <w:t>сельского поселения Черновка</w:t>
      </w:r>
    </w:p>
    <w:p w:rsidR="00EF36B8" w:rsidRPr="00EF36B8" w:rsidRDefault="00EF36B8" w:rsidP="00EF36B8">
      <w:pPr>
        <w:tabs>
          <w:tab w:val="left" w:pos="284"/>
        </w:tabs>
        <w:spacing w:after="0" w:line="240" w:lineRule="auto"/>
        <w:jc w:val="right"/>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t>муниципального района Сергиевский</w:t>
      </w:r>
    </w:p>
    <w:p w:rsidR="00EF36B8" w:rsidRPr="00EF36B8" w:rsidRDefault="00EF36B8" w:rsidP="00EF36B8">
      <w:pPr>
        <w:tabs>
          <w:tab w:val="left" w:pos="284"/>
        </w:tabs>
        <w:spacing w:after="0" w:line="240" w:lineRule="auto"/>
        <w:jc w:val="right"/>
        <w:rPr>
          <w:rFonts w:ascii="Times New Roman" w:eastAsia="Calibri" w:hAnsi="Times New Roman" w:cs="Times New Roman"/>
          <w:sz w:val="12"/>
          <w:szCs w:val="12"/>
        </w:rPr>
      </w:pPr>
      <w:r w:rsidRPr="00EF36B8">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EF36B8">
        <w:rPr>
          <w:rFonts w:ascii="Times New Roman" w:eastAsia="Calibri" w:hAnsi="Times New Roman" w:cs="Times New Roman"/>
          <w:sz w:val="12"/>
          <w:szCs w:val="12"/>
        </w:rPr>
        <w:t>Милюкова</w:t>
      </w:r>
    </w:p>
    <w:p w:rsidR="00EF36B8" w:rsidRPr="00EF36B8" w:rsidRDefault="00EF36B8" w:rsidP="00EF36B8">
      <w:pPr>
        <w:tabs>
          <w:tab w:val="left" w:pos="284"/>
        </w:tabs>
        <w:spacing w:after="0" w:line="240" w:lineRule="auto"/>
        <w:jc w:val="right"/>
        <w:rPr>
          <w:rFonts w:ascii="Times New Roman" w:eastAsia="Calibri" w:hAnsi="Times New Roman" w:cs="Times New Roman"/>
          <w:sz w:val="12"/>
          <w:szCs w:val="12"/>
        </w:rPr>
      </w:pPr>
    </w:p>
    <w:p w:rsidR="00EF36B8" w:rsidRPr="00EF36B8" w:rsidRDefault="00EF36B8" w:rsidP="00EF36B8">
      <w:pPr>
        <w:tabs>
          <w:tab w:val="left" w:pos="284"/>
        </w:tabs>
        <w:spacing w:after="0" w:line="240" w:lineRule="auto"/>
        <w:jc w:val="right"/>
        <w:rPr>
          <w:rFonts w:ascii="Times New Roman" w:eastAsia="Calibri" w:hAnsi="Times New Roman" w:cs="Times New Roman"/>
          <w:sz w:val="12"/>
          <w:szCs w:val="12"/>
        </w:rPr>
      </w:pPr>
      <w:r w:rsidRPr="00EF36B8">
        <w:rPr>
          <w:rFonts w:ascii="Times New Roman" w:eastAsia="Calibri" w:hAnsi="Times New Roman" w:cs="Times New Roman"/>
          <w:sz w:val="12"/>
          <w:szCs w:val="12"/>
        </w:rPr>
        <w:t>Глава сельского поселения Черновка</w:t>
      </w:r>
    </w:p>
    <w:p w:rsidR="00EF36B8" w:rsidRPr="00EF36B8" w:rsidRDefault="00EF36B8" w:rsidP="00EF36B8">
      <w:pPr>
        <w:tabs>
          <w:tab w:val="left" w:pos="284"/>
        </w:tabs>
        <w:spacing w:after="0" w:line="240" w:lineRule="auto"/>
        <w:jc w:val="right"/>
        <w:rPr>
          <w:rFonts w:ascii="Times New Roman" w:eastAsia="Calibri" w:hAnsi="Times New Roman" w:cs="Times New Roman"/>
          <w:sz w:val="12"/>
          <w:szCs w:val="12"/>
        </w:rPr>
      </w:pPr>
      <w:r w:rsidRPr="00EF36B8">
        <w:rPr>
          <w:rFonts w:ascii="Times New Roman" w:eastAsia="Calibri" w:hAnsi="Times New Roman" w:cs="Times New Roman"/>
          <w:bCs/>
          <w:sz w:val="12"/>
          <w:szCs w:val="12"/>
        </w:rPr>
        <w:t>муниципального района Сергиевский</w:t>
      </w:r>
    </w:p>
    <w:p w:rsidR="00EF36B8" w:rsidRPr="00EF36B8" w:rsidRDefault="00EF36B8" w:rsidP="00EF36B8">
      <w:pPr>
        <w:tabs>
          <w:tab w:val="left" w:pos="284"/>
        </w:tabs>
        <w:spacing w:after="0" w:line="240" w:lineRule="auto"/>
        <w:jc w:val="right"/>
        <w:rPr>
          <w:rFonts w:ascii="Times New Roman" w:eastAsia="Calibri" w:hAnsi="Times New Roman" w:cs="Times New Roman"/>
          <w:sz w:val="12"/>
          <w:szCs w:val="12"/>
        </w:rPr>
      </w:pPr>
      <w:r w:rsidRPr="00EF36B8">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F36B8">
        <w:rPr>
          <w:rFonts w:ascii="Times New Roman" w:eastAsia="Calibri" w:hAnsi="Times New Roman" w:cs="Times New Roman"/>
          <w:sz w:val="12"/>
          <w:szCs w:val="12"/>
        </w:rPr>
        <w:t>Беляев</w:t>
      </w:r>
    </w:p>
    <w:p w:rsidR="00EF36B8" w:rsidRPr="001A6663" w:rsidRDefault="00EF36B8" w:rsidP="00EF36B8">
      <w:pPr>
        <w:tabs>
          <w:tab w:val="left" w:pos="284"/>
        </w:tabs>
        <w:spacing w:after="0" w:line="240" w:lineRule="auto"/>
        <w:jc w:val="both"/>
        <w:rPr>
          <w:rFonts w:ascii="Times New Roman" w:eastAsia="Calibri" w:hAnsi="Times New Roman" w:cs="Times New Roman"/>
          <w:sz w:val="12"/>
          <w:szCs w:val="12"/>
        </w:rPr>
      </w:pPr>
    </w:p>
    <w:p w:rsidR="00EF36B8" w:rsidRPr="00D66012" w:rsidRDefault="00EF36B8" w:rsidP="00EF36B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F36B8" w:rsidRPr="00D66012" w:rsidRDefault="00EF36B8" w:rsidP="00EF36B8">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 xml:space="preserve">к решению Собрания Представителей сельского поселения </w:t>
      </w:r>
      <w:r>
        <w:rPr>
          <w:rFonts w:ascii="Times New Roman" w:eastAsia="Calibri" w:hAnsi="Times New Roman" w:cs="Times New Roman"/>
          <w:i/>
          <w:sz w:val="12"/>
          <w:szCs w:val="12"/>
        </w:rPr>
        <w:t>Черновка</w:t>
      </w:r>
    </w:p>
    <w:p w:rsidR="00EF36B8" w:rsidRPr="00D66012" w:rsidRDefault="00EF36B8" w:rsidP="00EF36B8">
      <w:pPr>
        <w:spacing w:after="0" w:line="240" w:lineRule="auto"/>
        <w:jc w:val="right"/>
        <w:rPr>
          <w:rFonts w:ascii="Times New Roman" w:eastAsia="Calibri" w:hAnsi="Times New Roman" w:cs="Times New Roman"/>
          <w:i/>
          <w:sz w:val="12"/>
          <w:szCs w:val="12"/>
        </w:rPr>
      </w:pPr>
      <w:r w:rsidRPr="00D66012">
        <w:rPr>
          <w:rFonts w:ascii="Times New Roman" w:eastAsia="Calibri" w:hAnsi="Times New Roman" w:cs="Times New Roman"/>
          <w:i/>
          <w:sz w:val="12"/>
          <w:szCs w:val="12"/>
        </w:rPr>
        <w:t>муниципального района Сергиевский Самарской области</w:t>
      </w:r>
    </w:p>
    <w:p w:rsidR="00EF36B8" w:rsidRPr="00D66012" w:rsidRDefault="00EF36B8" w:rsidP="00EF36B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i/>
          <w:sz w:val="12"/>
          <w:szCs w:val="12"/>
        </w:rPr>
        <w:t>№2</w:t>
      </w:r>
      <w:r>
        <w:rPr>
          <w:rFonts w:ascii="Times New Roman" w:eastAsia="Calibri" w:hAnsi="Times New Roman" w:cs="Times New Roman"/>
          <w:i/>
          <w:sz w:val="12"/>
          <w:szCs w:val="12"/>
        </w:rPr>
        <w:t>1</w:t>
      </w:r>
      <w:r w:rsidRPr="00D66012">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13</w:t>
      </w:r>
      <w:r w:rsidRPr="00D66012">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сентября</w:t>
      </w:r>
      <w:r w:rsidRPr="00D66012">
        <w:rPr>
          <w:rFonts w:ascii="Times New Roman" w:eastAsia="Calibri" w:hAnsi="Times New Roman" w:cs="Times New Roman"/>
          <w:i/>
          <w:sz w:val="12"/>
          <w:szCs w:val="12"/>
        </w:rPr>
        <w:t xml:space="preserve"> 2017 г.</w:t>
      </w:r>
    </w:p>
    <w:p w:rsidR="00EF36B8" w:rsidRPr="00EF36B8" w:rsidRDefault="00EF36B8" w:rsidP="00EF36B8">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ПРАВИЛА</w:t>
      </w:r>
    </w:p>
    <w:p w:rsidR="00EF36B8" w:rsidRPr="00EF36B8" w:rsidRDefault="00EF36B8" w:rsidP="00EF36B8">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благоустройства территории сельского поселения Черновка</w:t>
      </w:r>
      <w:r>
        <w:rPr>
          <w:rFonts w:ascii="Times New Roman" w:eastAsia="Calibri" w:hAnsi="Times New Roman" w:cs="Times New Roman"/>
          <w:b/>
          <w:bCs/>
          <w:sz w:val="12"/>
          <w:szCs w:val="12"/>
        </w:rPr>
        <w:t xml:space="preserve"> </w:t>
      </w:r>
      <w:r w:rsidRPr="00EF36B8">
        <w:rPr>
          <w:rFonts w:ascii="Times New Roman" w:eastAsia="Calibri" w:hAnsi="Times New Roman" w:cs="Times New Roman"/>
          <w:b/>
          <w:bCs/>
          <w:sz w:val="12"/>
          <w:szCs w:val="12"/>
        </w:rPr>
        <w:t xml:space="preserve"> муниципального района Сергиевский</w:t>
      </w:r>
    </w:p>
    <w:p w:rsidR="00EF36B8" w:rsidRPr="00EF36B8" w:rsidRDefault="00EF36B8" w:rsidP="00EF36B8">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РАЗДЕЛ 1. ОБЩИЕ ПОЛОЖЕНИЯ</w:t>
      </w:r>
    </w:p>
    <w:p w:rsidR="00EF36B8" w:rsidRPr="00EF36B8" w:rsidRDefault="00EF36B8" w:rsidP="00EF36B8">
      <w:pPr>
        <w:tabs>
          <w:tab w:val="left" w:pos="284"/>
        </w:tabs>
        <w:spacing w:after="0" w:line="240" w:lineRule="auto"/>
        <w:jc w:val="both"/>
        <w:rPr>
          <w:rFonts w:ascii="Times New Roman" w:eastAsia="Calibri" w:hAnsi="Times New Roman" w:cs="Times New Roman"/>
          <w:b/>
          <w:bCs/>
          <w:sz w:val="12"/>
          <w:szCs w:val="12"/>
        </w:rPr>
      </w:pP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1.1.</w:t>
      </w:r>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Правила благоустройства территории сельского поселения Черновка  муниципального района Сергиевский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 сельского поселения Черновка муниципального района Сергиевский Самарской области (далее - сельское поселение),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w:t>
      </w:r>
      <w:proofErr w:type="gramEnd"/>
      <w:r w:rsidRPr="00EF36B8">
        <w:rPr>
          <w:rFonts w:ascii="Times New Roman" w:eastAsia="Calibri" w:hAnsi="Times New Roman" w:cs="Times New Roman"/>
          <w:sz w:val="12"/>
          <w:szCs w:val="12"/>
        </w:rPr>
        <w:t xml:space="preserve"> чистоты и порядка на отдельных территориях и объектах, организации сбора и вывоза твердых бытовых отходов и мусора.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1.2.</w:t>
      </w:r>
      <w:r w:rsidRPr="00EF36B8">
        <w:rPr>
          <w:rFonts w:ascii="Times New Roman" w:eastAsia="Calibri" w:hAnsi="Times New Roman" w:cs="Times New Roman"/>
          <w:sz w:val="12"/>
          <w:szCs w:val="12"/>
        </w:rPr>
        <w:t xml:space="preserve"> Требования  и ответственность, устанавливаемые настоящими Правилами, 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деятельность на территории сельского поселения, должностных лиц и граждан.</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1.3.</w:t>
      </w:r>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 xml:space="preserve">Настоящие  Правила разработаны в соответствии с  Федеральным  законом  от 06.10.2003   №131-Ф3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30.03.1999 №52-ФЗ «О </w:t>
      </w:r>
      <w:proofErr w:type="spellStart"/>
      <w:r w:rsidRPr="00EF36B8">
        <w:rPr>
          <w:rFonts w:ascii="Times New Roman" w:eastAsia="Calibri" w:hAnsi="Times New Roman" w:cs="Times New Roman"/>
          <w:sz w:val="12"/>
          <w:szCs w:val="12"/>
        </w:rPr>
        <w:t>санитарно</w:t>
      </w:r>
      <w:proofErr w:type="spellEnd"/>
      <w:r w:rsidRPr="00EF36B8">
        <w:rPr>
          <w:rFonts w:ascii="Times New Roman" w:eastAsia="Calibri" w:hAnsi="Times New Roman" w:cs="Times New Roman"/>
          <w:sz w:val="12"/>
          <w:szCs w:val="12"/>
        </w:rPr>
        <w:t xml:space="preserve"> эпидемиологическом благополучии населения», Федеральным законом от 10.01.2002 № 7-ФЗ «Об охране окружающей среды», Постановлением правительства Российской Федерации от 03.09.2010 г. №681 «Об утверждении правил</w:t>
      </w:r>
      <w:proofErr w:type="gramEnd"/>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2008 г. №496-п «Об утверждении региональных нормативов градостроительного проектирования Самарской области», Методическими рекомендациями по разработке норм и правил по благоустройству территорий муниципальных</w:t>
      </w:r>
      <w:proofErr w:type="gramEnd"/>
      <w:r w:rsidRPr="00EF36B8">
        <w:rPr>
          <w:rFonts w:ascii="Times New Roman" w:eastAsia="Calibri" w:hAnsi="Times New Roman" w:cs="Times New Roman"/>
          <w:sz w:val="12"/>
          <w:szCs w:val="12"/>
        </w:rPr>
        <w:t xml:space="preserve"> образований, утвержденными приказом Министерства регионального развития РФ от 27.12.2011 года №613,  Уставом   сельского поселения Черновка.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1.4</w:t>
      </w:r>
      <w:r w:rsidRPr="00EF36B8">
        <w:rPr>
          <w:rFonts w:ascii="Times New Roman" w:eastAsia="Calibri" w:hAnsi="Times New Roman" w:cs="Times New Roman"/>
          <w:sz w:val="12"/>
          <w:szCs w:val="12"/>
        </w:rPr>
        <w:t>. В настоящих Правилах используются следующие основные термины и понятия: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благоустройство территории поселения</w:t>
      </w:r>
      <w:r w:rsidRPr="00EF36B8">
        <w:rPr>
          <w:rFonts w:ascii="Times New Roman" w:eastAsia="Calibri" w:hAnsi="Times New Roman" w:cs="Times New Roman"/>
          <w:sz w:val="12"/>
          <w:szCs w:val="12"/>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элементы благоустройства территории</w:t>
      </w:r>
      <w:r w:rsidRPr="00EF36B8">
        <w:rPr>
          <w:rFonts w:ascii="Times New Roman" w:eastAsia="Calibri" w:hAnsi="Times New Roman" w:cs="Times New Roman"/>
          <w:sz w:val="12"/>
          <w:szCs w:val="12"/>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содержание территорий </w:t>
      </w:r>
      <w:r w:rsidRPr="00EF36B8">
        <w:rPr>
          <w:rFonts w:ascii="Times New Roman" w:eastAsia="Calibri" w:hAnsi="Times New Roman" w:cs="Times New Roman"/>
          <w:sz w:val="12"/>
          <w:szCs w:val="12"/>
        </w:rPr>
        <w:t xml:space="preserve">- комплекс мероприятий, связанных </w:t>
      </w:r>
      <w:proofErr w:type="spellStart"/>
      <w:r w:rsidRPr="00EF36B8">
        <w:rPr>
          <w:rFonts w:ascii="Times New Roman" w:eastAsia="Calibri" w:hAnsi="Times New Roman" w:cs="Times New Roman"/>
          <w:sz w:val="12"/>
          <w:szCs w:val="12"/>
        </w:rPr>
        <w:t>сосвоевременным</w:t>
      </w:r>
      <w:proofErr w:type="spellEnd"/>
      <w:r w:rsidRPr="00EF36B8">
        <w:rPr>
          <w:rFonts w:ascii="Times New Roman" w:eastAsia="Calibri" w:hAnsi="Times New Roman" w:cs="Times New Roman"/>
          <w:sz w:val="12"/>
          <w:szCs w:val="12"/>
        </w:rPr>
        <w:t xml:space="preserve">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b/>
          <w:bCs/>
          <w:sz w:val="12"/>
          <w:szCs w:val="12"/>
        </w:rPr>
        <w:t xml:space="preserve">уборка закрепленных территорий </w:t>
      </w:r>
      <w:r w:rsidRPr="00EF36B8">
        <w:rPr>
          <w:rFonts w:ascii="Times New Roman" w:eastAsia="Calibri" w:hAnsi="Times New Roman" w:cs="Times New Roman"/>
          <w:sz w:val="12"/>
          <w:szCs w:val="12"/>
        </w:rPr>
        <w:t>-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w:t>
      </w:r>
      <w:proofErr w:type="gramEnd"/>
      <w:r w:rsidRPr="00EF36B8">
        <w:rPr>
          <w:rFonts w:ascii="Times New Roman" w:eastAsia="Calibri" w:hAnsi="Times New Roman" w:cs="Times New Roman"/>
          <w:sz w:val="12"/>
          <w:szCs w:val="12"/>
        </w:rPr>
        <w:t xml:space="preserve"> среды;</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специализированная организация </w:t>
      </w:r>
      <w:r w:rsidRPr="00EF36B8">
        <w:rPr>
          <w:rFonts w:ascii="Times New Roman" w:eastAsia="Calibri" w:hAnsi="Times New Roman" w:cs="Times New Roman"/>
          <w:sz w:val="12"/>
          <w:szCs w:val="12"/>
        </w:rPr>
        <w:t xml:space="preserve">- организация (индивидуальные предприниматели), осуществляющая ремонт и эксплуатацию дорожного покрытия, сбор и вывоз </w:t>
      </w:r>
      <w:r w:rsidRPr="00EF36B8">
        <w:rPr>
          <w:rFonts w:ascii="Times New Roman" w:eastAsia="Calibri" w:hAnsi="Times New Roman" w:cs="Times New Roman"/>
          <w:bCs/>
          <w:sz w:val="12"/>
          <w:szCs w:val="12"/>
        </w:rPr>
        <w:t>бытовых</w:t>
      </w:r>
      <w:r w:rsidRPr="00EF36B8">
        <w:rPr>
          <w:rFonts w:ascii="Times New Roman" w:eastAsia="Calibri" w:hAnsi="Times New Roman" w:cs="Times New Roman"/>
          <w:b/>
          <w:bCs/>
          <w:sz w:val="12"/>
          <w:szCs w:val="12"/>
        </w:rPr>
        <w:t xml:space="preserve"> </w:t>
      </w:r>
      <w:r w:rsidRPr="00EF36B8">
        <w:rPr>
          <w:rFonts w:ascii="Times New Roman" w:eastAsia="Calibri" w:hAnsi="Times New Roman" w:cs="Times New Roman"/>
          <w:sz w:val="12"/>
          <w:szCs w:val="12"/>
        </w:rPr>
        <w:t>отходов, и другую деятельность, направленную на выполнение работ по благоустройству;</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b/>
          <w:bCs/>
          <w:sz w:val="12"/>
          <w:szCs w:val="12"/>
        </w:rPr>
        <w:t xml:space="preserve">прилегающая территория </w:t>
      </w:r>
      <w:r w:rsidRPr="00EF36B8">
        <w:rPr>
          <w:rFonts w:ascii="Times New Roman" w:eastAsia="Calibri" w:hAnsi="Times New Roman" w:cs="Times New Roman"/>
          <w:sz w:val="12"/>
          <w:szCs w:val="12"/>
        </w:rPr>
        <w:t>- — 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lastRenderedPageBreak/>
        <w:t xml:space="preserve">территории общего пользования </w:t>
      </w:r>
      <w:r w:rsidRPr="00EF36B8">
        <w:rPr>
          <w:rFonts w:ascii="Times New Roman" w:eastAsia="Calibri" w:hAnsi="Times New Roman" w:cs="Times New Roman"/>
          <w:sz w:val="12"/>
          <w:szCs w:val="12"/>
        </w:rPr>
        <w:t>- территории, которыми беспрепятственно пользуются неограниченный круг лиц (в том числе площади, улицы, проезды, набережные, скверы и т.д.);</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внешнее благоустройство </w:t>
      </w:r>
      <w:r w:rsidRPr="00EF36B8">
        <w:rPr>
          <w:rFonts w:ascii="Times New Roman" w:eastAsia="Calibri" w:hAnsi="Times New Roman" w:cs="Times New Roman"/>
          <w:sz w:val="12"/>
          <w:szCs w:val="12"/>
        </w:rPr>
        <w:t>- совокупность работ и мероприятий, направленных на создание благоприятных условий жизни и досуга населения сельского поселения, включающих в себя работы по инженерной подготовке территорий, строительству, ремонту и содержанию объектов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объекты благоустройства</w:t>
      </w:r>
      <w:r w:rsidRPr="00EF36B8">
        <w:rPr>
          <w:rFonts w:ascii="Times New Roman" w:eastAsia="Calibri" w:hAnsi="Times New Roman" w:cs="Times New Roman"/>
          <w:sz w:val="12"/>
          <w:szCs w:val="12"/>
        </w:rPr>
        <w:t xml:space="preserve"> — территории различного функционального назначения, на которых осуществляется деятельность по благоустройству, в том числе: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sz w:val="12"/>
          <w:szCs w:val="12"/>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г) детские площадки, спортивные и другие площадки, предназначенные  для отдыха и досуга;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д) площадки для выгула и дрессировки собак;</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е) парковки (парковочные места);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ж) парки, скверы, иные зелёные зоны;</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з) технические зоны транспортных, инженерных коммуникаций, </w:t>
      </w:r>
      <w:proofErr w:type="spellStart"/>
      <w:r w:rsidRPr="00EF36B8">
        <w:rPr>
          <w:rFonts w:ascii="Times New Roman" w:eastAsia="Calibri" w:hAnsi="Times New Roman" w:cs="Times New Roman"/>
          <w:sz w:val="12"/>
          <w:szCs w:val="12"/>
        </w:rPr>
        <w:t>водоохранные</w:t>
      </w:r>
      <w:proofErr w:type="spellEnd"/>
      <w:r w:rsidRPr="00EF36B8">
        <w:rPr>
          <w:rFonts w:ascii="Times New Roman" w:eastAsia="Calibri" w:hAnsi="Times New Roman" w:cs="Times New Roman"/>
          <w:sz w:val="12"/>
          <w:szCs w:val="12"/>
        </w:rPr>
        <w:t xml:space="preserve"> зоны;</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и) контейнерные площадки и площадки для складирования отдельных групп твёрдых коммунальных отходов;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 элементы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а) элементы озеленения;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б) покрытия;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уличное коммунально-бытовое и техническое оборудование;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г) игровое и спортивное оборудование;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д) средства размещения информации и рекламные конструкции;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е) малые архитектурные формы;</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ж) элементы объектов капитального строительства;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 паспорт объекта благоустройства — документ, содержащий информацию:</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а) о собственниках и границах земельных участков, формирующих территорию объекта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б) об элементах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сведения о текущем состоянии территории;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г) сведения о предлагаемых мероприятиях по благоустройству;</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b/>
          <w:sz w:val="12"/>
          <w:szCs w:val="12"/>
        </w:rPr>
        <w:t>элементы обустройства автомобильных дорог</w:t>
      </w:r>
      <w:r w:rsidRPr="00EF36B8">
        <w:rPr>
          <w:rFonts w:ascii="Times New Roman" w:eastAsia="Calibri" w:hAnsi="Times New Roman" w:cs="Times New Roman"/>
          <w:sz w:val="12"/>
          <w:szCs w:val="12"/>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EF36B8">
        <w:rPr>
          <w:rFonts w:ascii="Times New Roman" w:eastAsia="Calibri" w:hAnsi="Times New Roman" w:cs="Times New Roman"/>
          <w:sz w:val="12"/>
          <w:szCs w:val="12"/>
        </w:rPr>
        <w:t xml:space="preserve"> обеспечения дорожного движения, в том числе его безопасности, сооружения, за исключением объектов дорожного сервиса;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b/>
          <w:bCs/>
          <w:sz w:val="12"/>
          <w:szCs w:val="12"/>
        </w:rPr>
        <w:t xml:space="preserve">автомобильная дорога </w:t>
      </w:r>
      <w:r w:rsidRPr="00EF36B8">
        <w:rPr>
          <w:rFonts w:ascii="Times New Roman" w:eastAsia="Calibri" w:hAnsi="Times New Roman" w:cs="Times New Roman"/>
          <w:sz w:val="12"/>
          <w:szCs w:val="12"/>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защитные дорожные сооружения </w:t>
      </w:r>
      <w:r w:rsidRPr="00EF36B8">
        <w:rPr>
          <w:rFonts w:ascii="Times New Roman" w:eastAsia="Calibri" w:hAnsi="Times New Roman" w:cs="Times New Roman"/>
          <w:sz w:val="12"/>
          <w:szCs w:val="12"/>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EF36B8">
        <w:rPr>
          <w:rFonts w:ascii="Times New Roman" w:eastAsia="Calibri" w:hAnsi="Times New Roman" w:cs="Times New Roman"/>
          <w:sz w:val="12"/>
          <w:szCs w:val="12"/>
        </w:rPr>
        <w:t>шумозащитные</w:t>
      </w:r>
      <w:proofErr w:type="spellEnd"/>
      <w:r w:rsidRPr="00EF36B8">
        <w:rPr>
          <w:rFonts w:ascii="Times New Roman" w:eastAsia="Calibri" w:hAnsi="Times New Roman" w:cs="Times New Roman"/>
          <w:sz w:val="12"/>
          <w:szCs w:val="12"/>
        </w:rPr>
        <w:t xml:space="preserve"> и ветрозащитные устройства, подобные сооружения;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полоса отвода автомобильной дороги</w:t>
      </w:r>
      <w:r w:rsidRPr="00EF36B8">
        <w:rPr>
          <w:rFonts w:ascii="Times New Roman" w:eastAsia="Calibri" w:hAnsi="Times New Roman" w:cs="Times New Roman"/>
          <w:sz w:val="12"/>
          <w:szCs w:val="1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b/>
          <w:sz w:val="12"/>
          <w:szCs w:val="12"/>
        </w:rPr>
        <w:t>придорожные полосы автомобильной дороги</w:t>
      </w:r>
      <w:r w:rsidRPr="00EF36B8">
        <w:rPr>
          <w:rFonts w:ascii="Times New Roman" w:eastAsia="Calibri" w:hAnsi="Times New Roman" w:cs="Times New Roman"/>
          <w:sz w:val="12"/>
          <w:szCs w:val="1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содержание автомобильной дороги</w:t>
      </w:r>
      <w:r w:rsidRPr="00EF36B8">
        <w:rPr>
          <w:rFonts w:ascii="Times New Roman" w:eastAsia="Calibri" w:hAnsi="Times New Roman" w:cs="Times New Roman"/>
          <w:sz w:val="12"/>
          <w:szCs w:val="12"/>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
          <w:bCs/>
          <w:sz w:val="12"/>
          <w:szCs w:val="12"/>
        </w:rPr>
        <w:t xml:space="preserve">отходы производства и потребления (далее - отходы) - </w:t>
      </w:r>
      <w:r w:rsidRPr="00EF36B8">
        <w:rPr>
          <w:rFonts w:ascii="Times New Roman" w:eastAsia="Calibri" w:hAnsi="Times New Roman" w:cs="Times New Roman"/>
          <w:bCs/>
          <w:sz w:val="12"/>
          <w:szCs w:val="12"/>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
          <w:bCs/>
          <w:sz w:val="12"/>
          <w:szCs w:val="12"/>
        </w:rPr>
        <w:t xml:space="preserve">твердые коммунальные отходы (ТКО)- </w:t>
      </w:r>
      <w:r w:rsidRPr="00EF36B8">
        <w:rPr>
          <w:rFonts w:ascii="Times New Roman" w:eastAsia="Calibri" w:hAnsi="Times New Roman" w:cs="Times New Roman"/>
          <w:bCs/>
          <w:sz w:val="12"/>
          <w:szCs w:val="12"/>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мусор </w:t>
      </w:r>
      <w:r w:rsidRPr="00EF36B8">
        <w:rPr>
          <w:rFonts w:ascii="Times New Roman" w:eastAsia="Calibri" w:hAnsi="Times New Roman" w:cs="Times New Roman"/>
          <w:sz w:val="12"/>
          <w:szCs w:val="12"/>
        </w:rPr>
        <w:t>- мелкие неоднородные сухие или влажные отходы;</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
          <w:bCs/>
          <w:sz w:val="12"/>
          <w:szCs w:val="12"/>
        </w:rPr>
      </w:pPr>
      <w:proofErr w:type="gramStart"/>
      <w:r w:rsidRPr="00EF36B8">
        <w:rPr>
          <w:rFonts w:ascii="Times New Roman" w:eastAsia="Calibri" w:hAnsi="Times New Roman" w:cs="Times New Roman"/>
          <w:b/>
          <w:bCs/>
          <w:sz w:val="12"/>
          <w:szCs w:val="12"/>
        </w:rPr>
        <w:t xml:space="preserve">обращение с отходами - </w:t>
      </w:r>
      <w:r w:rsidRPr="00EF36B8">
        <w:rPr>
          <w:rFonts w:ascii="Times New Roman" w:eastAsia="Calibri" w:hAnsi="Times New Roman" w:cs="Times New Roman"/>
          <w:bCs/>
          <w:sz w:val="12"/>
          <w:szCs w:val="12"/>
        </w:rPr>
        <w:t>деятельность по сбору, накоплению, транспортированию, обработке, утилизации, обезвреживанию, размещению отходов;</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накопление отходов</w:t>
      </w:r>
      <w:r w:rsidRPr="00EF36B8">
        <w:rPr>
          <w:rFonts w:ascii="Times New Roman" w:eastAsia="Calibri" w:hAnsi="Times New Roman" w:cs="Times New Roman"/>
          <w:sz w:val="12"/>
          <w:szCs w:val="12"/>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80" w:history="1">
        <w:r w:rsidRPr="00EF36B8">
          <w:rPr>
            <w:rStyle w:val="ae"/>
            <w:rFonts w:ascii="Times New Roman" w:eastAsia="Calibri" w:hAnsi="Times New Roman" w:cs="Times New Roman"/>
            <w:sz w:val="12"/>
            <w:szCs w:val="12"/>
          </w:rPr>
          <w:t>законодательства</w:t>
        </w:r>
      </w:hyperlink>
      <w:r w:rsidRPr="00EF36B8">
        <w:rPr>
          <w:rFonts w:ascii="Times New Roman" w:eastAsia="Calibri" w:hAnsi="Times New Roman" w:cs="Times New Roman"/>
          <w:sz w:val="12"/>
          <w:szCs w:val="12"/>
        </w:rPr>
        <w:t xml:space="preserve"> в области охраны окружающей среды и </w:t>
      </w:r>
      <w:hyperlink r:id="rId81" w:history="1">
        <w:r w:rsidRPr="00EF36B8">
          <w:rPr>
            <w:rStyle w:val="ae"/>
            <w:rFonts w:ascii="Times New Roman" w:eastAsia="Calibri" w:hAnsi="Times New Roman" w:cs="Times New Roman"/>
            <w:sz w:val="12"/>
            <w:szCs w:val="12"/>
          </w:rPr>
          <w:t>законодательства</w:t>
        </w:r>
      </w:hyperlink>
      <w:r w:rsidRPr="00EF36B8">
        <w:rPr>
          <w:rFonts w:ascii="Times New Roman" w:eastAsia="Calibri" w:hAnsi="Times New Roman" w:cs="Times New Roman"/>
          <w:sz w:val="12"/>
          <w:szCs w:val="12"/>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t xml:space="preserve">сбор отходов </w:t>
      </w:r>
      <w:r w:rsidRPr="00EF36B8">
        <w:rPr>
          <w:rFonts w:ascii="Times New Roman" w:eastAsia="Calibri" w:hAnsi="Times New Roman" w:cs="Times New Roman"/>
          <w:sz w:val="12"/>
          <w:szCs w:val="12"/>
        </w:rPr>
        <w:t xml:space="preserve">- </w:t>
      </w:r>
      <w:r w:rsidRPr="00EF36B8">
        <w:rPr>
          <w:rFonts w:ascii="Times New Roman" w:eastAsia="Calibri" w:hAnsi="Times New Roman" w:cs="Times New Roman"/>
          <w:bCs/>
          <w:sz w:val="12"/>
          <w:szCs w:val="12"/>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
          <w:bCs/>
          <w:sz w:val="12"/>
          <w:szCs w:val="12"/>
        </w:rPr>
        <w:t>объект размещения отходов</w:t>
      </w:r>
      <w:r w:rsidRPr="00EF36B8">
        <w:rPr>
          <w:rFonts w:ascii="Times New Roman" w:eastAsia="Calibri" w:hAnsi="Times New Roman" w:cs="Times New Roman"/>
          <w:bCs/>
          <w:sz w:val="12"/>
          <w:szCs w:val="12"/>
        </w:rPr>
        <w:t xml:space="preserve"> - специально оборудованные сооружения, предназначенные для размещения отходов (полигон, </w:t>
      </w:r>
      <w:proofErr w:type="spellStart"/>
      <w:r w:rsidRPr="00EF36B8">
        <w:rPr>
          <w:rFonts w:ascii="Times New Roman" w:eastAsia="Calibri" w:hAnsi="Times New Roman" w:cs="Times New Roman"/>
          <w:bCs/>
          <w:sz w:val="12"/>
          <w:szCs w:val="12"/>
        </w:rPr>
        <w:t>шламохранилище</w:t>
      </w:r>
      <w:proofErr w:type="spellEnd"/>
      <w:r w:rsidRPr="00EF36B8">
        <w:rPr>
          <w:rFonts w:ascii="Times New Roman" w:eastAsia="Calibri" w:hAnsi="Times New Roman" w:cs="Times New Roman"/>
          <w:bCs/>
          <w:sz w:val="12"/>
          <w:szCs w:val="12"/>
        </w:rPr>
        <w:t xml:space="preserve">, в том </w:t>
      </w:r>
      <w:proofErr w:type="gramStart"/>
      <w:r w:rsidRPr="00EF36B8">
        <w:rPr>
          <w:rFonts w:ascii="Times New Roman" w:eastAsia="Calibri" w:hAnsi="Times New Roman" w:cs="Times New Roman"/>
          <w:bCs/>
          <w:sz w:val="12"/>
          <w:szCs w:val="12"/>
        </w:rPr>
        <w:t>числе</w:t>
      </w:r>
      <w:proofErr w:type="gramEnd"/>
      <w:r w:rsidRPr="00EF36B8">
        <w:rPr>
          <w:rFonts w:ascii="Times New Roman" w:eastAsia="Calibri" w:hAnsi="Times New Roman" w:cs="Times New Roman"/>
          <w:bCs/>
          <w:sz w:val="12"/>
          <w:szCs w:val="12"/>
        </w:rPr>
        <w:t xml:space="preserve"> шламовый амбар, </w:t>
      </w:r>
      <w:proofErr w:type="spellStart"/>
      <w:r w:rsidRPr="00EF36B8">
        <w:rPr>
          <w:rFonts w:ascii="Times New Roman" w:eastAsia="Calibri" w:hAnsi="Times New Roman" w:cs="Times New Roman"/>
          <w:bCs/>
          <w:sz w:val="12"/>
          <w:szCs w:val="12"/>
        </w:rPr>
        <w:t>хвостохранилище</w:t>
      </w:r>
      <w:proofErr w:type="spellEnd"/>
      <w:r w:rsidRPr="00EF36B8">
        <w:rPr>
          <w:rFonts w:ascii="Times New Roman" w:eastAsia="Calibri" w:hAnsi="Times New Roman" w:cs="Times New Roman"/>
          <w:bCs/>
          <w:sz w:val="12"/>
          <w:szCs w:val="12"/>
        </w:rPr>
        <w:t>, отвал горных пород и другое) и включающие в себя объекты хранения отходов и объекты захоронения отходов;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несанкционированная свалка мусора </w:t>
      </w:r>
      <w:r w:rsidRPr="00EF36B8">
        <w:rPr>
          <w:rFonts w:ascii="Times New Roman" w:eastAsia="Calibri" w:hAnsi="Times New Roman" w:cs="Times New Roman"/>
          <w:sz w:val="12"/>
          <w:szCs w:val="12"/>
        </w:rPr>
        <w:t>- территории, используемые, но не предназначенные для размещения на них отходов;</w:t>
      </w:r>
    </w:p>
    <w:p w:rsidR="002B7E11"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транспортирование отходов </w:t>
      </w:r>
      <w:r w:rsidRPr="00EF36B8">
        <w:rPr>
          <w:rFonts w:ascii="Times New Roman" w:eastAsia="Calibri" w:hAnsi="Times New Roman" w:cs="Times New Roman"/>
          <w:sz w:val="12"/>
          <w:szCs w:val="12"/>
        </w:rPr>
        <w:t xml:space="preserve">- перемещение отходов с помощью транспортных средств вне границ земельного участка, находящегося </w:t>
      </w:r>
      <w:proofErr w:type="gramStart"/>
      <w:r w:rsidRPr="00EF36B8">
        <w:rPr>
          <w:rFonts w:ascii="Times New Roman" w:eastAsia="Calibri" w:hAnsi="Times New Roman" w:cs="Times New Roman"/>
          <w:sz w:val="12"/>
          <w:szCs w:val="12"/>
        </w:rPr>
        <w:t>в</w:t>
      </w:r>
      <w:proofErr w:type="gramEnd"/>
      <w:r w:rsidRPr="00EF36B8">
        <w:rPr>
          <w:rFonts w:ascii="Times New Roman" w:eastAsia="Calibri" w:hAnsi="Times New Roman" w:cs="Times New Roman"/>
          <w:sz w:val="12"/>
          <w:szCs w:val="12"/>
        </w:rPr>
        <w:t xml:space="preserve"> </w:t>
      </w:r>
    </w:p>
    <w:p w:rsidR="00EF36B8" w:rsidRPr="00EF36B8" w:rsidRDefault="00EF36B8" w:rsidP="002B7E11">
      <w:pPr>
        <w:tabs>
          <w:tab w:val="left" w:pos="284"/>
        </w:tabs>
        <w:spacing w:after="0" w:line="240" w:lineRule="auto"/>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собственности юридического лица или индивидуального предпринимателя либо представленного им на иных правах;</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фасад здания </w:t>
      </w:r>
      <w:r w:rsidRPr="00EF36B8">
        <w:rPr>
          <w:rFonts w:ascii="Times New Roman" w:eastAsia="Calibri" w:hAnsi="Times New Roman" w:cs="Times New Roman"/>
          <w:sz w:val="12"/>
          <w:szCs w:val="12"/>
        </w:rPr>
        <w:t>- наружная сторона здания или сооружения;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текущий ремонт зданий и сооружений </w:t>
      </w:r>
      <w:r w:rsidRPr="00EF36B8">
        <w:rPr>
          <w:rFonts w:ascii="Times New Roman" w:eastAsia="Calibri" w:hAnsi="Times New Roman" w:cs="Times New Roman"/>
          <w:sz w:val="12"/>
          <w:szCs w:val="12"/>
        </w:rPr>
        <w:t>- компле</w:t>
      </w:r>
      <w:proofErr w:type="gramStart"/>
      <w:r w:rsidRPr="00EF36B8">
        <w:rPr>
          <w:rFonts w:ascii="Times New Roman" w:eastAsia="Calibri" w:hAnsi="Times New Roman" w:cs="Times New Roman"/>
          <w:sz w:val="12"/>
          <w:szCs w:val="12"/>
        </w:rPr>
        <w:t>кс стр</w:t>
      </w:r>
      <w:proofErr w:type="gramEnd"/>
      <w:r w:rsidRPr="00EF36B8">
        <w:rPr>
          <w:rFonts w:ascii="Times New Roman" w:eastAsia="Calibri" w:hAnsi="Times New Roman" w:cs="Times New Roman"/>
          <w:sz w:val="12"/>
          <w:szCs w:val="12"/>
        </w:rPr>
        <w:t xml:space="preserve">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w:t>
      </w:r>
      <w:proofErr w:type="spellStart"/>
      <w:r w:rsidRPr="00EF36B8">
        <w:rPr>
          <w:rFonts w:ascii="Times New Roman" w:eastAsia="Calibri" w:hAnsi="Times New Roman" w:cs="Times New Roman"/>
          <w:sz w:val="12"/>
          <w:szCs w:val="12"/>
        </w:rPr>
        <w:t>эксплутационных</w:t>
      </w:r>
      <w:proofErr w:type="spellEnd"/>
      <w:r w:rsidRPr="00EF36B8">
        <w:rPr>
          <w:rFonts w:ascii="Times New Roman" w:eastAsia="Calibri" w:hAnsi="Times New Roman" w:cs="Times New Roman"/>
          <w:sz w:val="12"/>
          <w:szCs w:val="12"/>
        </w:rPr>
        <w:t xml:space="preserve"> показателей;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proofErr w:type="gramStart"/>
      <w:r w:rsidRPr="00EF36B8">
        <w:rPr>
          <w:rFonts w:ascii="Times New Roman" w:eastAsia="Calibri" w:hAnsi="Times New Roman" w:cs="Times New Roman"/>
          <w:b/>
          <w:bCs/>
          <w:sz w:val="12"/>
          <w:szCs w:val="12"/>
        </w:rPr>
        <w:t xml:space="preserve">капитальный ремонт объектов капитального строительства (за исключением линейных объектов) - </w:t>
      </w:r>
      <w:r w:rsidRPr="00EF36B8">
        <w:rPr>
          <w:rFonts w:ascii="Times New Roman" w:eastAsia="Calibri" w:hAnsi="Times New Roman" w:cs="Times New Roman"/>
          <w:bCs/>
          <w:sz w:val="12"/>
          <w:szCs w:val="12"/>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F36B8">
        <w:rPr>
          <w:rFonts w:ascii="Times New Roman" w:eastAsia="Calibri" w:hAnsi="Times New Roman" w:cs="Times New Roman"/>
          <w:bCs/>
          <w:sz w:val="12"/>
          <w:szCs w:val="12"/>
        </w:rPr>
        <w:t xml:space="preserve"> элементы и (или) восстановление указанных элементов;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зеленый фонд</w:t>
      </w:r>
      <w:r w:rsidRPr="00EF36B8">
        <w:rPr>
          <w:rFonts w:ascii="Times New Roman" w:eastAsia="Calibri" w:hAnsi="Times New Roman" w:cs="Times New Roman"/>
          <w:sz w:val="12"/>
          <w:szCs w:val="12"/>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природная среда-</w:t>
      </w:r>
      <w:r w:rsidRPr="00EF36B8">
        <w:rPr>
          <w:rFonts w:ascii="Times New Roman" w:eastAsia="Calibri" w:hAnsi="Times New Roman" w:cs="Times New Roman"/>
          <w:sz w:val="12"/>
          <w:szCs w:val="12"/>
        </w:rPr>
        <w:t>совокупность компонентов природной среды, природных и природно-антропогенных объектов;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использование природных ресурсов </w:t>
      </w:r>
      <w:r w:rsidRPr="00EF36B8">
        <w:rPr>
          <w:rFonts w:ascii="Times New Roman" w:eastAsia="Calibri" w:hAnsi="Times New Roman" w:cs="Times New Roman"/>
          <w:sz w:val="12"/>
          <w:szCs w:val="12"/>
        </w:rPr>
        <w:t>-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естественная экологическая система </w:t>
      </w:r>
      <w:r w:rsidRPr="00EF36B8">
        <w:rPr>
          <w:rFonts w:ascii="Times New Roman" w:eastAsia="Calibri" w:hAnsi="Times New Roman" w:cs="Times New Roman"/>
          <w:sz w:val="12"/>
          <w:szCs w:val="12"/>
        </w:rPr>
        <w:t>— объективно существующая часть природной среды, которая имеет пространственно-территориальные границы и в которых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b/>
          <w:bCs/>
          <w:sz w:val="12"/>
          <w:szCs w:val="12"/>
        </w:rPr>
        <w:t xml:space="preserve">охрана окружающей среды </w:t>
      </w:r>
      <w:r w:rsidRPr="00EF36B8">
        <w:rPr>
          <w:rFonts w:ascii="Times New Roman" w:eastAsia="Calibri" w:hAnsi="Times New Roman" w:cs="Times New Roman"/>
          <w:sz w:val="12"/>
          <w:szCs w:val="12"/>
        </w:rPr>
        <w:t>- деятельность органов государственной власти РФ, органов государственной власти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загрязнение окружающей среды </w:t>
      </w:r>
      <w:r w:rsidRPr="00EF36B8">
        <w:rPr>
          <w:rFonts w:ascii="Times New Roman" w:eastAsia="Calibri" w:hAnsi="Times New Roman" w:cs="Times New Roman"/>
          <w:sz w:val="12"/>
          <w:szCs w:val="12"/>
        </w:rPr>
        <w:t>-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вред окружающей среде </w:t>
      </w:r>
      <w:r w:rsidRPr="00EF36B8">
        <w:rPr>
          <w:rFonts w:ascii="Times New Roman" w:eastAsia="Calibri" w:hAnsi="Times New Roman" w:cs="Times New Roman"/>
          <w:sz w:val="12"/>
          <w:szCs w:val="12"/>
        </w:rPr>
        <w:t>-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загрязняющее вещество </w:t>
      </w:r>
      <w:r w:rsidRPr="00EF36B8">
        <w:rPr>
          <w:rFonts w:ascii="Times New Roman" w:eastAsia="Calibri" w:hAnsi="Times New Roman" w:cs="Times New Roman"/>
          <w:sz w:val="12"/>
          <w:szCs w:val="12"/>
        </w:rPr>
        <w:t>-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оказывают негативное воздействие на окружающую среду;</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 xml:space="preserve">природный ландшафт </w:t>
      </w:r>
      <w:r w:rsidRPr="00EF36B8">
        <w:rPr>
          <w:rFonts w:ascii="Times New Roman" w:eastAsia="Calibri" w:hAnsi="Times New Roman" w:cs="Times New Roman"/>
          <w:sz w:val="12"/>
          <w:szCs w:val="12"/>
        </w:rPr>
        <w:t>-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отработанные ртутьсодержащие лампы</w:t>
      </w:r>
      <w:r w:rsidRPr="00EF36B8">
        <w:rPr>
          <w:rFonts w:ascii="Times New Roman" w:eastAsia="Calibri" w:hAnsi="Times New Roman" w:cs="Times New Roman"/>
          <w:sz w:val="12"/>
          <w:szCs w:val="12"/>
        </w:rPr>
        <w:t xml:space="preserve"> - ртутьсодержащие отходы, представляющие </w:t>
      </w:r>
      <w:proofErr w:type="gramStart"/>
      <w:r w:rsidRPr="00EF36B8">
        <w:rPr>
          <w:rFonts w:ascii="Times New Roman" w:eastAsia="Calibri" w:hAnsi="Times New Roman" w:cs="Times New Roman"/>
          <w:sz w:val="12"/>
          <w:szCs w:val="12"/>
        </w:rPr>
        <w:t>собой</w:t>
      </w:r>
      <w:proofErr w:type="gramEnd"/>
      <w:r w:rsidRPr="00EF36B8">
        <w:rPr>
          <w:rFonts w:ascii="Times New Roman" w:eastAsia="Calibri" w:hAnsi="Times New Roman" w:cs="Times New Roman"/>
          <w:sz w:val="12"/>
          <w:szCs w:val="12"/>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sz w:val="12"/>
          <w:szCs w:val="12"/>
        </w:rPr>
        <w:t>уполномоченный орган</w:t>
      </w:r>
      <w:r w:rsidRPr="00EF36B8">
        <w:rPr>
          <w:rFonts w:ascii="Times New Roman" w:eastAsia="Calibri" w:hAnsi="Times New Roman" w:cs="Times New Roman"/>
          <w:sz w:val="12"/>
          <w:szCs w:val="12"/>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Черновка муниципального района Сергиевский Самарской области.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
          <w:bCs/>
          <w:sz w:val="12"/>
          <w:szCs w:val="12"/>
        </w:rPr>
      </w:pPr>
      <w:r w:rsidRPr="00EF36B8">
        <w:rPr>
          <w:rFonts w:ascii="Times New Roman" w:eastAsia="Calibri" w:hAnsi="Times New Roman" w:cs="Times New Roman"/>
          <w:sz w:val="12"/>
          <w:szCs w:val="12"/>
        </w:rPr>
        <w:t xml:space="preserve">1.5. </w:t>
      </w:r>
      <w:r w:rsidRPr="00EF36B8">
        <w:rPr>
          <w:rFonts w:ascii="Times New Roman" w:eastAsia="Calibri" w:hAnsi="Times New Roman" w:cs="Times New Roman"/>
          <w:b/>
          <w:bCs/>
          <w:sz w:val="12"/>
          <w:szCs w:val="12"/>
        </w:rPr>
        <w:t>Организационная основа мероприятий по благоустройству территории сельского поселения.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t>Программа должна содержать:</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 xml:space="preserve">1) порядок и условия проведения </w:t>
      </w:r>
      <w:r w:rsidRPr="00EF36B8">
        <w:rPr>
          <w:rFonts w:ascii="Times New Roman" w:eastAsia="Calibri" w:hAnsi="Times New Roman" w:cs="Times New Roman"/>
          <w:sz w:val="12"/>
          <w:szCs w:val="12"/>
        </w:rPr>
        <w:t>инвентаризации объектов благоустройства с разработкой паспортов объектов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 требования к форме и содержанию проектов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 наименование и сроки проведения мероприятий по благоустройству с указанием объёмов и источников их финансирования.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Информирование населения и заинтересованных лиц о программе и ходе её реализации осуществляется посредством:</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w:t>
      </w:r>
      <w:proofErr w:type="gramStart"/>
      <w:r w:rsidRPr="00EF36B8">
        <w:rPr>
          <w:rFonts w:ascii="Times New Roman" w:eastAsia="Calibri" w:hAnsi="Times New Roman" w:cs="Times New Roman"/>
          <w:sz w:val="12"/>
          <w:szCs w:val="12"/>
        </w:rPr>
        <w:t>о-</w:t>
      </w:r>
      <w:proofErr w:type="gramEnd"/>
      <w:r w:rsidRPr="00EF36B8">
        <w:rPr>
          <w:rFonts w:ascii="Times New Roman" w:eastAsia="Calibri" w:hAnsi="Times New Roman" w:cs="Times New Roman"/>
          <w:sz w:val="12"/>
          <w:szCs w:val="12"/>
        </w:rPr>
        <w:t xml:space="preserve"> и текстовых отчётов по итогам проведения общественных обсуждений;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д) индивидуальных приглашений участников встречи лично, по электронной почте или по телефону;</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ж) использования социальных сетей и </w:t>
      </w:r>
      <w:proofErr w:type="spellStart"/>
      <w:r w:rsidRPr="00EF36B8">
        <w:rPr>
          <w:rFonts w:ascii="Times New Roman" w:eastAsia="Calibri" w:hAnsi="Times New Roman" w:cs="Times New Roman"/>
          <w:sz w:val="12"/>
          <w:szCs w:val="12"/>
        </w:rPr>
        <w:t>интернет-ресурсов</w:t>
      </w:r>
      <w:proofErr w:type="spellEnd"/>
      <w:r w:rsidRPr="00EF36B8">
        <w:rPr>
          <w:rFonts w:ascii="Times New Roman" w:eastAsia="Calibri" w:hAnsi="Times New Roman" w:cs="Times New Roman"/>
          <w:sz w:val="12"/>
          <w:szCs w:val="12"/>
        </w:rPr>
        <w:t xml:space="preserve"> для доведения информации до сведения различных общественных объединений и профессиональных сообществ.</w:t>
      </w:r>
    </w:p>
    <w:p w:rsidR="00EF36B8" w:rsidRPr="00EF36B8" w:rsidRDefault="00EF36B8" w:rsidP="00EF36B8">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РАЗДЕЛ 2. ЭЛЕМЕНТЫ БЛАГОУСТРОЙСТВА ТЕРРИТОРИИ</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2.1. Озеленение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2.1.2. </w:t>
      </w:r>
      <w:proofErr w:type="gramStart"/>
      <w:r w:rsidRPr="00EF36B8">
        <w:rPr>
          <w:rFonts w:ascii="Times New Roman" w:eastAsia="Calibri" w:hAnsi="Times New Roman" w:cs="Times New Roman"/>
          <w:sz w:val="12"/>
          <w:szCs w:val="12"/>
        </w:rPr>
        <w:t xml:space="preserve">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F36B8">
        <w:rPr>
          <w:rFonts w:ascii="Times New Roman" w:eastAsia="Calibri" w:hAnsi="Times New Roman" w:cs="Times New Roman"/>
          <w:sz w:val="12"/>
          <w:szCs w:val="12"/>
        </w:rPr>
        <w:t>комов</w:t>
      </w:r>
      <w:proofErr w:type="spellEnd"/>
      <w:r w:rsidRPr="00EF36B8">
        <w:rPr>
          <w:rFonts w:ascii="Times New Roman" w:eastAsia="Calibri" w:hAnsi="Times New Roman" w:cs="Times New Roman"/>
          <w:sz w:val="12"/>
          <w:szCs w:val="12"/>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82" w:history="1">
        <w:r w:rsidRPr="00EF36B8">
          <w:rPr>
            <w:rStyle w:val="ae"/>
            <w:rFonts w:ascii="Times New Roman" w:eastAsia="Calibri" w:hAnsi="Times New Roman" w:cs="Times New Roman"/>
            <w:sz w:val="12"/>
            <w:szCs w:val="12"/>
          </w:rPr>
          <w:t xml:space="preserve">таблице </w:t>
        </w:r>
      </w:hyperlink>
      <w:r w:rsidRPr="00EF36B8">
        <w:rPr>
          <w:rFonts w:ascii="Times New Roman" w:eastAsia="Calibri" w:hAnsi="Times New Roman" w:cs="Times New Roman"/>
          <w:sz w:val="12"/>
          <w:szCs w:val="12"/>
        </w:rPr>
        <w:t>№1 Приложения №1 настоящих Правил.</w:t>
      </w:r>
    </w:p>
    <w:p w:rsidR="002B7E11"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2.1.5. Проектирование озеленения и формирование системы зеленых насаждений на территории сельского поселения ведется с учетом </w:t>
      </w:r>
    </w:p>
    <w:p w:rsidR="00EF36B8" w:rsidRPr="00EF36B8" w:rsidRDefault="00EF36B8" w:rsidP="002B7E11">
      <w:pPr>
        <w:tabs>
          <w:tab w:val="left" w:pos="284"/>
        </w:tabs>
        <w:spacing w:after="0" w:line="240" w:lineRule="auto"/>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 xml:space="preserve">факторов потери (в той или иной степени) способности экосистем к </w:t>
      </w:r>
      <w:proofErr w:type="spellStart"/>
      <w:r w:rsidRPr="00EF36B8">
        <w:rPr>
          <w:rFonts w:ascii="Times New Roman" w:eastAsia="Calibri" w:hAnsi="Times New Roman" w:cs="Times New Roman"/>
          <w:sz w:val="12"/>
          <w:szCs w:val="12"/>
        </w:rPr>
        <w:t>саморегуляции</w:t>
      </w:r>
      <w:proofErr w:type="spellEnd"/>
      <w:r w:rsidRPr="00EF36B8">
        <w:rPr>
          <w:rFonts w:ascii="Times New Roman" w:eastAsia="Calibri" w:hAnsi="Times New Roman" w:cs="Times New Roman"/>
          <w:sz w:val="12"/>
          <w:szCs w:val="12"/>
        </w:rPr>
        <w:t>. Для обеспечения жизнеспособности насаждений и озеленяемых территорий населенного пункта необходимо:</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учитывать степень техногенных нагрузок от прилегающих территорий;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2.1.7. </w:t>
      </w:r>
      <w:proofErr w:type="gramStart"/>
      <w:r w:rsidRPr="00EF36B8">
        <w:rPr>
          <w:rFonts w:ascii="Times New Roman" w:eastAsia="Calibri" w:hAnsi="Times New Roman" w:cs="Times New Roman"/>
          <w:sz w:val="12"/>
          <w:szCs w:val="12"/>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разрешается размещать: липу, клен, сирень, жимолость - ближе 2 м, тополь, боярышник, кизильник, дерен, лиственницу, березу - ближе 3 - 4 м.</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2.1.8.1. Для защиты от ветра необходимо использовать зеленые насаждения ажурной конструкции с вертикальной сомкнутостью полога 60 - 70%.</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2.1.8.2. </w:t>
      </w:r>
      <w:proofErr w:type="spellStart"/>
      <w:r w:rsidRPr="00EF36B8">
        <w:rPr>
          <w:rFonts w:ascii="Times New Roman" w:eastAsia="Calibri" w:hAnsi="Times New Roman" w:cs="Times New Roman"/>
          <w:sz w:val="12"/>
          <w:szCs w:val="12"/>
        </w:rPr>
        <w:t>Шумозащитные</w:t>
      </w:r>
      <w:proofErr w:type="spellEnd"/>
      <w:r w:rsidRPr="00EF36B8">
        <w:rPr>
          <w:rFonts w:ascii="Times New Roman" w:eastAsia="Calibri" w:hAnsi="Times New Roman" w:cs="Times New Roman"/>
          <w:sz w:val="12"/>
          <w:szCs w:val="12"/>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EF36B8">
        <w:rPr>
          <w:rFonts w:ascii="Times New Roman" w:eastAsia="Calibri" w:hAnsi="Times New Roman" w:cs="Times New Roman"/>
          <w:sz w:val="12"/>
          <w:szCs w:val="12"/>
        </w:rPr>
        <w:t>подкроновое</w:t>
      </w:r>
      <w:proofErr w:type="spellEnd"/>
      <w:r w:rsidRPr="00EF36B8">
        <w:rPr>
          <w:rFonts w:ascii="Times New Roman" w:eastAsia="Calibri" w:hAnsi="Times New Roman" w:cs="Times New Roman"/>
          <w:sz w:val="12"/>
          <w:szCs w:val="12"/>
        </w:rPr>
        <w:t xml:space="preserve"> пространство заполняется рядами кустарника.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F36B8">
        <w:rPr>
          <w:rFonts w:ascii="Times New Roman" w:eastAsia="Calibri" w:hAnsi="Times New Roman" w:cs="Times New Roman"/>
          <w:sz w:val="12"/>
          <w:szCs w:val="12"/>
        </w:rPr>
        <w:t>несмыкание</w:t>
      </w:r>
      <w:proofErr w:type="spellEnd"/>
      <w:r w:rsidRPr="00EF36B8">
        <w:rPr>
          <w:rFonts w:ascii="Times New Roman" w:eastAsia="Calibri" w:hAnsi="Times New Roman" w:cs="Times New Roman"/>
          <w:sz w:val="12"/>
          <w:szCs w:val="12"/>
        </w:rPr>
        <w:t xml:space="preserve"> крон).</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2.2. Виды покрытий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твердые (капитальные) - монолитные или сборные, выполняемые из асфальтобетона, </w:t>
      </w:r>
      <w:proofErr w:type="spellStart"/>
      <w:r w:rsidRPr="00EF36B8">
        <w:rPr>
          <w:rFonts w:ascii="Times New Roman" w:eastAsia="Calibri" w:hAnsi="Times New Roman" w:cs="Times New Roman"/>
          <w:sz w:val="12"/>
          <w:szCs w:val="12"/>
        </w:rPr>
        <w:t>цементобетона</w:t>
      </w:r>
      <w:proofErr w:type="spellEnd"/>
      <w:r w:rsidRPr="00EF36B8">
        <w:rPr>
          <w:rFonts w:ascii="Times New Roman" w:eastAsia="Calibri" w:hAnsi="Times New Roman" w:cs="Times New Roman"/>
          <w:sz w:val="12"/>
          <w:szCs w:val="12"/>
        </w:rPr>
        <w:t>, природного камня и т.п. материалов;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газонные, выполняемые по специальным технологиям подготовки и посадки травяного покрова;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комбинированные, представляющие сочетания покрытий, указанных выше (например, плитка, утопленная в газон и т.п.).</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2.3. Ограждения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2.3.1. </w:t>
      </w:r>
      <w:proofErr w:type="gramStart"/>
      <w:r w:rsidRPr="00EF36B8">
        <w:rPr>
          <w:rFonts w:ascii="Times New Roman" w:eastAsia="Calibri" w:hAnsi="Times New Roman" w:cs="Times New Roman"/>
          <w:sz w:val="12"/>
          <w:szCs w:val="12"/>
        </w:rPr>
        <w:t>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2.3.2.1. На территориях общественного, рекреационного назначения запрещается проектирование глухих и железобетонных ограждений. </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2.4. Малые архитектурные формы и устройства для оформления озеленения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EF36B8">
        <w:rPr>
          <w:rFonts w:ascii="Times New Roman" w:eastAsia="Calibri" w:hAnsi="Times New Roman" w:cs="Times New Roman"/>
          <w:sz w:val="12"/>
          <w:szCs w:val="12"/>
        </w:rPr>
        <w:t>перголы</w:t>
      </w:r>
      <w:proofErr w:type="spellEnd"/>
      <w:r w:rsidRPr="00EF36B8">
        <w:rPr>
          <w:rFonts w:ascii="Times New Roman" w:eastAsia="Calibri" w:hAnsi="Times New Roman" w:cs="Times New Roman"/>
          <w:sz w:val="12"/>
          <w:szCs w:val="12"/>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EF36B8">
        <w:rPr>
          <w:rFonts w:ascii="Times New Roman" w:eastAsia="Calibri" w:hAnsi="Times New Roman" w:cs="Times New Roman"/>
          <w:sz w:val="12"/>
          <w:szCs w:val="12"/>
        </w:rPr>
        <w:t>Пергола</w:t>
      </w:r>
      <w:proofErr w:type="spellEnd"/>
      <w:r w:rsidRPr="00EF36B8">
        <w:rPr>
          <w:rFonts w:ascii="Times New Roman" w:eastAsia="Calibri" w:hAnsi="Times New Roman" w:cs="Times New Roman"/>
          <w:sz w:val="12"/>
          <w:szCs w:val="12"/>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2.5. Водные устройства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2.5.2. Фонтаны проектируются на основании индивидуальных проектных разработок.</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2.6. Мебель сельского поселения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w:t>
      </w:r>
      <w:proofErr w:type="gramStart"/>
      <w:r w:rsidRPr="00EF36B8">
        <w:rPr>
          <w:rFonts w:ascii="Times New Roman" w:eastAsia="Calibri" w:hAnsi="Times New Roman" w:cs="Times New Roman"/>
          <w:sz w:val="12"/>
          <w:szCs w:val="12"/>
        </w:rPr>
        <w:t>выступающими</w:t>
      </w:r>
      <w:proofErr w:type="gramEnd"/>
      <w:r w:rsidRPr="00EF36B8">
        <w:rPr>
          <w:rFonts w:ascii="Times New Roman" w:eastAsia="Calibri" w:hAnsi="Times New Roman" w:cs="Times New Roman"/>
          <w:sz w:val="12"/>
          <w:szCs w:val="12"/>
        </w:rPr>
        <w:t xml:space="preserve">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2.7. Уличное коммунально-бытовое оборудование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EF36B8">
        <w:rPr>
          <w:rFonts w:ascii="Times New Roman" w:eastAsia="Calibri" w:hAnsi="Times New Roman" w:cs="Times New Roman"/>
          <w:sz w:val="12"/>
          <w:szCs w:val="12"/>
        </w:rPr>
        <w:t>экологичность</w:t>
      </w:r>
      <w:proofErr w:type="spellEnd"/>
      <w:r w:rsidRPr="00EF36B8">
        <w:rPr>
          <w:rFonts w:ascii="Times New Roman" w:eastAsia="Calibri" w:hAnsi="Times New Roman" w:cs="Times New Roman"/>
          <w:sz w:val="12"/>
          <w:szCs w:val="12"/>
        </w:rPr>
        <w:t>, безопасность (отсутствие острых углов), удобство в пользовании, легкость очистки, привлекательный внешний вид.</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2.7.1.1. Для сбора бытового мусора на улицах, площадях, объектах рекреации применяются малогабаритные (малые) контейнеры (менее 1,0 куб. м) и (</w:t>
      </w:r>
      <w:proofErr w:type="gramStart"/>
      <w:r w:rsidRPr="00EF36B8">
        <w:rPr>
          <w:rFonts w:ascii="Times New Roman" w:eastAsia="Calibri" w:hAnsi="Times New Roman" w:cs="Times New Roman"/>
          <w:sz w:val="12"/>
          <w:szCs w:val="12"/>
        </w:rPr>
        <w:t xml:space="preserve">или) </w:t>
      </w:r>
      <w:proofErr w:type="gramEnd"/>
      <w:r w:rsidRPr="00EF36B8">
        <w:rPr>
          <w:rFonts w:ascii="Times New Roman" w:eastAsia="Calibri" w:hAnsi="Times New Roman" w:cs="Times New Roman"/>
          <w:sz w:val="12"/>
          <w:szCs w:val="12"/>
        </w:rPr>
        <w:t>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2.8. Игровое и спортивное оборудование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2.8.3. К материалу игрового оборудования и условиям его обработки предъявляются следующие требования: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деревянное </w:t>
      </w:r>
      <w:proofErr w:type="gramStart"/>
      <w:r w:rsidRPr="00EF36B8">
        <w:rPr>
          <w:rFonts w:ascii="Times New Roman" w:eastAsia="Calibri" w:hAnsi="Times New Roman" w:cs="Times New Roman"/>
          <w:sz w:val="12"/>
          <w:szCs w:val="12"/>
        </w:rPr>
        <w:t>оборудование</w:t>
      </w:r>
      <w:proofErr w:type="gramEnd"/>
      <w:r w:rsidRPr="00EF36B8">
        <w:rPr>
          <w:rFonts w:ascii="Times New Roman" w:eastAsia="Calibri" w:hAnsi="Times New Roman" w:cs="Times New Roman"/>
          <w:sz w:val="12"/>
          <w:szCs w:val="1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F36B8">
        <w:rPr>
          <w:rFonts w:ascii="Times New Roman" w:eastAsia="Calibri" w:hAnsi="Times New Roman" w:cs="Times New Roman"/>
          <w:sz w:val="12"/>
          <w:szCs w:val="12"/>
        </w:rPr>
        <w:t>металлопластик</w:t>
      </w:r>
      <w:proofErr w:type="spellEnd"/>
      <w:r w:rsidRPr="00EF36B8">
        <w:rPr>
          <w:rFonts w:ascii="Times New Roman" w:eastAsia="Calibri" w:hAnsi="Times New Roman" w:cs="Times New Roman"/>
          <w:sz w:val="12"/>
          <w:szCs w:val="12"/>
        </w:rPr>
        <w:t xml:space="preserve"> (не травмирует, не ржавеет, морозоустойчив);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r:id="rId83" w:anchor="Par1902" w:history="1">
        <w:r w:rsidRPr="00EF36B8">
          <w:rPr>
            <w:rStyle w:val="ae"/>
            <w:rFonts w:ascii="Times New Roman" w:eastAsia="Calibri" w:hAnsi="Times New Roman" w:cs="Times New Roman"/>
            <w:sz w:val="12"/>
            <w:szCs w:val="12"/>
          </w:rPr>
          <w:t>таблицей №2</w:t>
        </w:r>
      </w:hyperlink>
      <w:r w:rsidRPr="00EF36B8">
        <w:rPr>
          <w:rFonts w:ascii="Times New Roman" w:eastAsia="Calibri" w:hAnsi="Times New Roman" w:cs="Times New Roman"/>
          <w:sz w:val="12"/>
          <w:szCs w:val="12"/>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2.9. Освещение и осветительное оборудование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2.9.1. При проектировании осветительных установок необходимо обеспечивать:</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4" w:history="1">
        <w:r w:rsidRPr="00EF36B8">
          <w:rPr>
            <w:rStyle w:val="ae"/>
            <w:rFonts w:ascii="Times New Roman" w:eastAsia="Calibri" w:hAnsi="Times New Roman" w:cs="Times New Roman"/>
            <w:sz w:val="12"/>
            <w:szCs w:val="12"/>
          </w:rPr>
          <w:t>(СНиП 23-05)</w:t>
        </w:r>
      </w:hyperlink>
      <w:r w:rsidRPr="00EF36B8">
        <w:rPr>
          <w:rFonts w:ascii="Times New Roman" w:eastAsia="Calibri" w:hAnsi="Times New Roman" w:cs="Times New Roman"/>
          <w:sz w:val="12"/>
          <w:szCs w:val="12"/>
        </w:rPr>
        <w:t>;</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экономичность и </w:t>
      </w:r>
      <w:proofErr w:type="spellStart"/>
      <w:r w:rsidRPr="00EF36B8">
        <w:rPr>
          <w:rFonts w:ascii="Times New Roman" w:eastAsia="Calibri" w:hAnsi="Times New Roman" w:cs="Times New Roman"/>
          <w:sz w:val="12"/>
          <w:szCs w:val="12"/>
        </w:rPr>
        <w:t>энергоэффективность</w:t>
      </w:r>
      <w:proofErr w:type="spellEnd"/>
      <w:r w:rsidRPr="00EF36B8">
        <w:rPr>
          <w:rFonts w:ascii="Times New Roman" w:eastAsia="Calibri" w:hAnsi="Times New Roman" w:cs="Times New Roman"/>
          <w:sz w:val="12"/>
          <w:szCs w:val="12"/>
        </w:rPr>
        <w:t xml:space="preserve"> применяемых установок, рациональное распределение и использование электроэнергии;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эстетика элементов осветительных установок, их дизайн, качество материалов и изделий с учетом восприятия в дневное и ночное время;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удобство обслуживания и управления при разных режимах работы установок.</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2.9.2. Функциональное освещение (ФО) осуществляется стационарными установками освещения дорожных покрытий и простран</w:t>
      </w:r>
      <w:proofErr w:type="gramStart"/>
      <w:r w:rsidRPr="00EF36B8">
        <w:rPr>
          <w:rFonts w:ascii="Times New Roman" w:eastAsia="Calibri" w:hAnsi="Times New Roman" w:cs="Times New Roman"/>
          <w:sz w:val="12"/>
          <w:szCs w:val="12"/>
        </w:rPr>
        <w:t>ств в тр</w:t>
      </w:r>
      <w:proofErr w:type="gramEnd"/>
      <w:r w:rsidRPr="00EF36B8">
        <w:rPr>
          <w:rFonts w:ascii="Times New Roman" w:eastAsia="Calibri" w:hAnsi="Times New Roman" w:cs="Times New Roman"/>
          <w:sz w:val="12"/>
          <w:szCs w:val="12"/>
        </w:rPr>
        <w:t xml:space="preserve">анспортных и пешеходных зонах. </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2.10. Некапитальные нестационарные сооружения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2.10.2.1. </w:t>
      </w:r>
      <w:proofErr w:type="gramStart"/>
      <w:r w:rsidRPr="00EF36B8">
        <w:rPr>
          <w:rFonts w:ascii="Times New Roman" w:eastAsia="Calibri" w:hAnsi="Times New Roman" w:cs="Times New Roman"/>
          <w:sz w:val="12"/>
          <w:szCs w:val="12"/>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roofErr w:type="gramEnd"/>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2.11. Площадки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2.11.2. Детские площадки предназначаются для игр и активного отдыха детей разных возрастов.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растений с ядовитыми плодами.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2.11.7. Осветительное оборудование должно функционировать в режиме освещения территории, на которой расположена площадка.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2.11.9. Минимальный размер площадки с установкой одного стола со скамьями для настольных игр устанавливается в пределах 12 - 15 кв. м.</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2.11.11.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2.11.12.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EF36B8">
        <w:rPr>
          <w:rFonts w:ascii="Times New Roman" w:eastAsia="Calibri" w:hAnsi="Times New Roman" w:cs="Times New Roman"/>
          <w:sz w:val="12"/>
          <w:szCs w:val="12"/>
        </w:rPr>
        <w:t>площадки</w:t>
      </w:r>
      <w:proofErr w:type="gramEnd"/>
      <w:r w:rsidRPr="00EF36B8">
        <w:rPr>
          <w:rFonts w:ascii="Times New Roman" w:eastAsia="Calibri" w:hAnsi="Times New Roman" w:cs="Times New Roman"/>
          <w:sz w:val="12"/>
          <w:szCs w:val="12"/>
        </w:rPr>
        <w:t xml:space="preserve"> возможно применять вертикальное озеленение.</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2.11.14. Площадки должны размещаться удаленными от окон жилых зданий, границ участков детских учреждений, мест отдыха на расстояние не менее</w:t>
      </w:r>
      <w:proofErr w:type="gramStart"/>
      <w:r w:rsidRPr="00EF36B8">
        <w:rPr>
          <w:rFonts w:ascii="Times New Roman" w:eastAsia="Calibri" w:hAnsi="Times New Roman" w:cs="Times New Roman"/>
          <w:sz w:val="12"/>
          <w:szCs w:val="12"/>
        </w:rPr>
        <w:t>,</w:t>
      </w:r>
      <w:proofErr w:type="gramEnd"/>
      <w:r w:rsidRPr="00EF36B8">
        <w:rPr>
          <w:rFonts w:ascii="Times New Roman" w:eastAsia="Calibri" w:hAnsi="Times New Roman" w:cs="Times New Roman"/>
          <w:sz w:val="12"/>
          <w:szCs w:val="12"/>
        </w:rPr>
        <w:t xml:space="preserve"> чем 20 м, на участках жилой застройки - не далее 100 м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2.11.15.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2.11.16. На детских, спортивных площадках и тротуарах запрещено:</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ездить на мотоциклах, лошадях, тракторах и автомашинах;</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мыть автотранспортные средства;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парковать и осуществлять стоянку автотранспортных средств (за исключением велосипеда)</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2.12. Пешеходные коммуникации</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2.13. Оформление и оборудование зданий и сооружений</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F36B8">
        <w:rPr>
          <w:rFonts w:ascii="Times New Roman" w:eastAsia="Calibri" w:hAnsi="Times New Roman" w:cs="Times New Roman"/>
          <w:sz w:val="12"/>
          <w:szCs w:val="12"/>
        </w:rPr>
        <w:t>отмостки</w:t>
      </w:r>
      <w:proofErr w:type="spellEnd"/>
      <w:r w:rsidRPr="00EF36B8">
        <w:rPr>
          <w:rFonts w:ascii="Times New Roman" w:eastAsia="Calibri" w:hAnsi="Times New Roman" w:cs="Times New Roman"/>
          <w:sz w:val="12"/>
          <w:szCs w:val="12"/>
        </w:rPr>
        <w:t>, домовых знаков, защитных сеток и т.п.</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Раздел 3. БЛАГОУСТРОЙСТВО НА ТЕРРИТОРИЯХ</w:t>
      </w:r>
      <w:r>
        <w:rPr>
          <w:rFonts w:ascii="Times New Roman" w:eastAsia="Calibri" w:hAnsi="Times New Roman" w:cs="Times New Roman"/>
          <w:b/>
          <w:sz w:val="12"/>
          <w:szCs w:val="12"/>
        </w:rPr>
        <w:t xml:space="preserve"> </w:t>
      </w:r>
      <w:r w:rsidRPr="00EF36B8">
        <w:rPr>
          <w:rFonts w:ascii="Times New Roman" w:eastAsia="Calibri" w:hAnsi="Times New Roman" w:cs="Times New Roman"/>
          <w:b/>
          <w:sz w:val="12"/>
          <w:szCs w:val="12"/>
        </w:rPr>
        <w:t>ОБЩЕСТВЕННОГО НАЗНАЧЕНИЯ</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3.1. Общественные пространства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3.1.1.1. Пешеходные коммуникации и пешеходные зоны обеспечивают пешеходные связи и передвижения по территории населенного пункта.</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3.1.1.2. Участки общественной застройки с активным режимом посещения - это учреждения торговли, культуры, искусства, образования и т.п. </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EF36B8" w:rsidRPr="00EF36B8"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EF36B8" w:rsidRPr="00EF36B8" w:rsidRDefault="00EF36B8" w:rsidP="00EF36B8">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3.2. Участки и специализированные зоны</w:t>
      </w:r>
      <w:r>
        <w:rPr>
          <w:rFonts w:ascii="Times New Roman" w:eastAsia="Calibri" w:hAnsi="Times New Roman" w:cs="Times New Roman"/>
          <w:b/>
          <w:sz w:val="12"/>
          <w:szCs w:val="12"/>
        </w:rPr>
        <w:t xml:space="preserve"> </w:t>
      </w:r>
      <w:r w:rsidRPr="00EF36B8">
        <w:rPr>
          <w:rFonts w:ascii="Times New Roman" w:eastAsia="Calibri" w:hAnsi="Times New Roman" w:cs="Times New Roman"/>
          <w:b/>
          <w:sz w:val="12"/>
          <w:szCs w:val="12"/>
        </w:rPr>
        <w:t>общественной застройки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3.2.1. Участки общественной застройки (за исключением рассмотренных в </w:t>
      </w:r>
      <w:hyperlink r:id="rId85" w:anchor="Par430" w:history="1">
        <w:r w:rsidRPr="00EF36B8">
          <w:rPr>
            <w:rStyle w:val="ae"/>
            <w:rFonts w:ascii="Times New Roman" w:eastAsia="Calibri" w:hAnsi="Times New Roman" w:cs="Times New Roman"/>
            <w:sz w:val="12"/>
            <w:szCs w:val="12"/>
          </w:rPr>
          <w:t>пункте 3.1.1.2</w:t>
        </w:r>
      </w:hyperlink>
      <w:r w:rsidRPr="00EF36B8">
        <w:rPr>
          <w:rFonts w:ascii="Times New Roman" w:eastAsia="Calibri" w:hAnsi="Times New Roman" w:cs="Times New Roman"/>
          <w:sz w:val="12"/>
          <w:szCs w:val="12"/>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EF36B8">
        <w:rPr>
          <w:rFonts w:ascii="Times New Roman" w:eastAsia="Calibri" w:hAnsi="Times New Roman" w:cs="Times New Roman"/>
          <w:sz w:val="12"/>
          <w:szCs w:val="12"/>
        </w:rPr>
        <w:t>приобъектной</w:t>
      </w:r>
      <w:proofErr w:type="spellEnd"/>
      <w:r w:rsidRPr="00EF36B8">
        <w:rPr>
          <w:rFonts w:ascii="Times New Roman" w:eastAsia="Calibri" w:hAnsi="Times New Roman" w:cs="Times New Roman"/>
          <w:sz w:val="12"/>
          <w:szCs w:val="12"/>
        </w:rPr>
        <w:t xml:space="preserve"> территории, либо без нее - в этом случае границы участка следует устанавливать </w:t>
      </w:r>
      <w:proofErr w:type="gramStart"/>
      <w:r w:rsidRPr="00EF36B8">
        <w:rPr>
          <w:rFonts w:ascii="Times New Roman" w:eastAsia="Calibri" w:hAnsi="Times New Roman" w:cs="Times New Roman"/>
          <w:sz w:val="12"/>
          <w:szCs w:val="12"/>
        </w:rPr>
        <w:t>совпадающими</w:t>
      </w:r>
      <w:proofErr w:type="gramEnd"/>
      <w:r w:rsidRPr="00EF36B8">
        <w:rPr>
          <w:rFonts w:ascii="Times New Roman" w:eastAsia="Calibri" w:hAnsi="Times New Roman" w:cs="Times New Roman"/>
          <w:sz w:val="12"/>
          <w:szCs w:val="12"/>
        </w:rPr>
        <w:t xml:space="preserve"> с внешним контуром подошвы застройки зданий и сооружений.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3.2.2. Перечень элементов благоустройства территории на участках общественной застройки (при наличии </w:t>
      </w:r>
      <w:proofErr w:type="spellStart"/>
      <w:r w:rsidRPr="00EF36B8">
        <w:rPr>
          <w:rFonts w:ascii="Times New Roman" w:eastAsia="Calibri" w:hAnsi="Times New Roman" w:cs="Times New Roman"/>
          <w:sz w:val="12"/>
          <w:szCs w:val="12"/>
        </w:rPr>
        <w:t>приобъектных</w:t>
      </w:r>
      <w:proofErr w:type="spellEnd"/>
      <w:r w:rsidRPr="00EF36B8">
        <w:rPr>
          <w:rFonts w:ascii="Times New Roman" w:eastAsia="Calibri" w:hAnsi="Times New Roman" w:cs="Times New Roman"/>
          <w:sz w:val="12"/>
          <w:szCs w:val="1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Раздел 4. БЛАГОУСТРОЙСТВО НА ТЕРРИТОРИЯХ ЖИЛОГО НАЗНАЧЕНИЯ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4.1. Участки жилой застройки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4.1.2. </w:t>
      </w:r>
      <w:proofErr w:type="gramStart"/>
      <w:r w:rsidRPr="00EF36B8">
        <w:rPr>
          <w:rFonts w:ascii="Times New Roman" w:eastAsia="Calibri" w:hAnsi="Times New Roman" w:cs="Times New Roman"/>
          <w:sz w:val="12"/>
          <w:szCs w:val="12"/>
        </w:rPr>
        <w:t xml:space="preserve">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2B7E11"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4.1.3. Перечень элементов благоустройства на территории участка жилой застройки коллективного пользования включает: твердые виды </w:t>
      </w:r>
    </w:p>
    <w:p w:rsidR="002B7E11" w:rsidRDefault="00EF36B8" w:rsidP="002B7E11">
      <w:pPr>
        <w:tabs>
          <w:tab w:val="left" w:pos="284"/>
        </w:tabs>
        <w:spacing w:after="0" w:line="240" w:lineRule="auto"/>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покрытия проезда, различные виды покрытия площадок, элементы сопряжения поверхностей, оборудование площадок, озеленение, </w:t>
      </w:r>
    </w:p>
    <w:p w:rsidR="00EF36B8" w:rsidRPr="00EF36B8" w:rsidRDefault="00EF36B8" w:rsidP="002B7E11">
      <w:pPr>
        <w:tabs>
          <w:tab w:val="left" w:pos="284"/>
        </w:tabs>
        <w:spacing w:after="0" w:line="240" w:lineRule="auto"/>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осветительное оборудование.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4.1.4. Озеленение жилого участка формируется между </w:t>
      </w:r>
      <w:proofErr w:type="spellStart"/>
      <w:r w:rsidRPr="00EF36B8">
        <w:rPr>
          <w:rFonts w:ascii="Times New Roman" w:eastAsia="Calibri" w:hAnsi="Times New Roman" w:cs="Times New Roman"/>
          <w:sz w:val="12"/>
          <w:szCs w:val="12"/>
        </w:rPr>
        <w:t>отмосткой</w:t>
      </w:r>
      <w:proofErr w:type="spellEnd"/>
      <w:r w:rsidRPr="00EF36B8">
        <w:rPr>
          <w:rFonts w:ascii="Times New Roman" w:eastAsia="Calibri" w:hAnsi="Times New Roman" w:cs="Times New Roman"/>
          <w:sz w:val="12"/>
          <w:szCs w:val="12"/>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4.1.4.1. Возможно ограждение участка жилой застройки, если оно не противоречит условиям размещения жилых участков вдоль магистральных улиц.</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4.1.5.1.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EF36B8">
        <w:rPr>
          <w:rFonts w:ascii="Times New Roman" w:eastAsia="Calibri" w:hAnsi="Times New Roman" w:cs="Times New Roman"/>
          <w:sz w:val="12"/>
          <w:szCs w:val="12"/>
        </w:rPr>
        <w:t>т.ч</w:t>
      </w:r>
      <w:proofErr w:type="spellEnd"/>
      <w:r w:rsidRPr="00EF36B8">
        <w:rPr>
          <w:rFonts w:ascii="Times New Roman" w:eastAsia="Calibri" w:hAnsi="Times New Roman" w:cs="Times New Roman"/>
          <w:sz w:val="12"/>
          <w:szCs w:val="12"/>
        </w:rPr>
        <w:t>. типа "Ракушка"), выполнять замену морально и физически устаревших элементов благоустройства.</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4.2. Участки детских садов и школ</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F36B8">
        <w:rPr>
          <w:rFonts w:ascii="Times New Roman" w:eastAsia="Calibri" w:hAnsi="Times New Roman" w:cs="Times New Roman"/>
          <w:sz w:val="12"/>
          <w:szCs w:val="12"/>
        </w:rPr>
        <w:t>спортядро</w:t>
      </w:r>
      <w:proofErr w:type="spellEnd"/>
      <w:r w:rsidRPr="00EF36B8">
        <w:rPr>
          <w:rFonts w:ascii="Times New Roman" w:eastAsia="Calibri" w:hAnsi="Times New Roman" w:cs="Times New Roman"/>
          <w:sz w:val="12"/>
          <w:szCs w:val="12"/>
        </w:rPr>
        <w:t>), озелененные и другие территории и сооружения.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4.2.2.1. При озеленении территории детских садов и школ не допускается применение растений с ядовитыми плодами.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Раздел 5. БЛАГОУСТРОЙСТВО НА ТЕРРИТОРИЯХ</w:t>
      </w:r>
      <w:r w:rsidR="006730AE">
        <w:rPr>
          <w:rFonts w:ascii="Times New Roman" w:eastAsia="Calibri" w:hAnsi="Times New Roman" w:cs="Times New Roman"/>
          <w:b/>
          <w:sz w:val="12"/>
          <w:szCs w:val="12"/>
        </w:rPr>
        <w:t xml:space="preserve"> </w:t>
      </w:r>
      <w:r w:rsidRPr="00EF36B8">
        <w:rPr>
          <w:rFonts w:ascii="Times New Roman" w:eastAsia="Calibri" w:hAnsi="Times New Roman" w:cs="Times New Roman"/>
          <w:b/>
          <w:sz w:val="12"/>
          <w:szCs w:val="12"/>
        </w:rPr>
        <w:t>РЕКРЕАЦИОННОГО НАЗНАЧЕНИЯ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5.1. Общие положения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Раздел 6. ОБЪЕКТЫ БЛАГОУСТРОЙСТВА</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НА ТЕРРИТОРИЯХ ТРАНСПОРТНЫХ И ИНЖЕНЕРНЫХ КОММУНИКАЦИЙ</w:t>
      </w:r>
      <w:r w:rsidR="006730AE">
        <w:rPr>
          <w:rFonts w:ascii="Times New Roman" w:eastAsia="Calibri" w:hAnsi="Times New Roman" w:cs="Times New Roman"/>
          <w:b/>
          <w:sz w:val="12"/>
          <w:szCs w:val="12"/>
        </w:rPr>
        <w:t xml:space="preserve"> </w:t>
      </w:r>
      <w:r w:rsidRPr="00EF36B8">
        <w:rPr>
          <w:rFonts w:ascii="Times New Roman" w:eastAsia="Calibri" w:hAnsi="Times New Roman" w:cs="Times New Roman"/>
          <w:b/>
          <w:sz w:val="12"/>
          <w:szCs w:val="12"/>
        </w:rPr>
        <w:t>СЕЛЬСКОГО ПОСЕЛЕНИЯ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6.1. Общие положения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6.2. Улицы и дороги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6.3. Пешеходные переходы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6.3.1. Пешеходные переходы размещаются в местах пересечения основных пешеходных коммуникаций с улицами и дорогами.</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6.4. Технические зоны транспортных, инженерных</w:t>
      </w:r>
      <w:r w:rsidR="006730AE">
        <w:rPr>
          <w:rFonts w:ascii="Times New Roman" w:eastAsia="Calibri" w:hAnsi="Times New Roman" w:cs="Times New Roman"/>
          <w:b/>
          <w:sz w:val="12"/>
          <w:szCs w:val="12"/>
        </w:rPr>
        <w:t xml:space="preserve"> </w:t>
      </w:r>
      <w:r w:rsidRPr="00EF36B8">
        <w:rPr>
          <w:rFonts w:ascii="Times New Roman" w:eastAsia="Calibri" w:hAnsi="Times New Roman" w:cs="Times New Roman"/>
          <w:b/>
          <w:sz w:val="12"/>
          <w:szCs w:val="12"/>
        </w:rPr>
        <w:t xml:space="preserve">коммуникаций, </w:t>
      </w:r>
      <w:proofErr w:type="spellStart"/>
      <w:r w:rsidRPr="00EF36B8">
        <w:rPr>
          <w:rFonts w:ascii="Times New Roman" w:eastAsia="Calibri" w:hAnsi="Times New Roman" w:cs="Times New Roman"/>
          <w:b/>
          <w:sz w:val="12"/>
          <w:szCs w:val="12"/>
        </w:rPr>
        <w:t>водоохранные</w:t>
      </w:r>
      <w:proofErr w:type="spellEnd"/>
      <w:r w:rsidRPr="00EF36B8">
        <w:rPr>
          <w:rFonts w:ascii="Times New Roman" w:eastAsia="Calibri" w:hAnsi="Times New Roman" w:cs="Times New Roman"/>
          <w:b/>
          <w:sz w:val="12"/>
          <w:szCs w:val="12"/>
        </w:rPr>
        <w:t xml:space="preserve"> зоны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6.4.1. </w:t>
      </w:r>
      <w:proofErr w:type="gramStart"/>
      <w:r w:rsidRPr="00EF36B8">
        <w:rPr>
          <w:rFonts w:ascii="Times New Roman" w:eastAsia="Calibri" w:hAnsi="Times New Roman" w:cs="Times New Roman"/>
          <w:sz w:val="12"/>
          <w:szCs w:val="12"/>
        </w:rPr>
        <w:t>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6.4.2. </w:t>
      </w:r>
      <w:proofErr w:type="gramStart"/>
      <w:r w:rsidRPr="00EF36B8">
        <w:rPr>
          <w:rFonts w:ascii="Times New Roman" w:eastAsia="Calibri" w:hAnsi="Times New Roman" w:cs="Times New Roman"/>
          <w:sz w:val="12"/>
          <w:szCs w:val="1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EF36B8">
        <w:rPr>
          <w:rFonts w:ascii="Times New Roman" w:eastAsia="Calibri" w:hAnsi="Times New Roman" w:cs="Times New Roman"/>
          <w:sz w:val="12"/>
          <w:szCs w:val="12"/>
        </w:rPr>
        <w:t>т.ч</w:t>
      </w:r>
      <w:proofErr w:type="spellEnd"/>
      <w:r w:rsidRPr="00EF36B8">
        <w:rPr>
          <w:rFonts w:ascii="Times New Roman" w:eastAsia="Calibri" w:hAnsi="Times New Roman" w:cs="Times New Roman"/>
          <w:sz w:val="12"/>
          <w:szCs w:val="12"/>
        </w:rPr>
        <w:t>. некапитальных нестационарных, кроме технических, имеющих отношение к обслуживанию</w:t>
      </w:r>
      <w:proofErr w:type="gramEnd"/>
      <w:r w:rsidRPr="00EF36B8">
        <w:rPr>
          <w:rFonts w:ascii="Times New Roman" w:eastAsia="Calibri" w:hAnsi="Times New Roman" w:cs="Times New Roman"/>
          <w:sz w:val="12"/>
          <w:szCs w:val="12"/>
        </w:rPr>
        <w:t xml:space="preserve"> и эксплуатации проходящих в технической зоне коммуникаций.</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Раздел 7. ЭКСПЛУАТАЦИЯ ОБЪЕКТОВ БЛАГОУСТРОЙСТВА</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7.1. Уборка территории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Границы прилегающей территории определяются: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EF36B8">
        <w:rPr>
          <w:rFonts w:ascii="Times New Roman" w:eastAsia="Calibri" w:hAnsi="Times New Roman" w:cs="Times New Roman"/>
          <w:sz w:val="12"/>
          <w:szCs w:val="12"/>
        </w:rPr>
        <w:t>дств ст</w:t>
      </w:r>
      <w:proofErr w:type="gramEnd"/>
      <w:r w:rsidRPr="00EF36B8">
        <w:rPr>
          <w:rFonts w:ascii="Times New Roman" w:eastAsia="Calibri" w:hAnsi="Times New Roman" w:cs="Times New Roman"/>
          <w:sz w:val="12"/>
          <w:szCs w:val="12"/>
        </w:rPr>
        <w:t>абильного территориального размещения – по периметру 5 метров от объекта производства работ;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для строительных площадок - не менее 15 метров от ограждения стройки по всему периметру;</w:t>
      </w:r>
    </w:p>
    <w:p w:rsidR="002B7E11"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для объектов торговли (нестационарных объектов торговли, объектов стационарной торговли), общественного питания,  сферы оказания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услуг, выполнения работ – по периметру не менее 10 метров от объекта торговли;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15 метров от места их расположения;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для территории хозяйствующих субъектов – по периметру не менее 5 метров от границы территории хозяйствующего субъекта.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w:t>
      </w:r>
      <w:proofErr w:type="gramStart"/>
      <w:r w:rsidRPr="00EF36B8">
        <w:rPr>
          <w:rFonts w:ascii="Times New Roman" w:eastAsia="Calibri" w:hAnsi="Times New Roman" w:cs="Times New Roman"/>
          <w:sz w:val="12"/>
          <w:szCs w:val="12"/>
        </w:rPr>
        <w:t>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w:t>
      </w:r>
      <w:proofErr w:type="gramStart"/>
      <w:r w:rsidRPr="00EF36B8">
        <w:rPr>
          <w:rFonts w:ascii="Times New Roman" w:eastAsia="Calibri" w:hAnsi="Times New Roman" w:cs="Times New Roman"/>
          <w:sz w:val="12"/>
          <w:szCs w:val="12"/>
        </w:rPr>
        <w:t>и</w:t>
      </w:r>
      <w:proofErr w:type="gramEnd"/>
      <w:r w:rsidRPr="00EF36B8">
        <w:rPr>
          <w:rFonts w:ascii="Times New Roman" w:eastAsia="Calibri" w:hAnsi="Times New Roman" w:cs="Times New Roman"/>
          <w:sz w:val="12"/>
          <w:szCs w:val="12"/>
        </w:rPr>
        <w:t xml:space="preserve"> года, деленная на двенадцать.</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7.1.6. ТКО хозяйствующих субъектов осуществляется на основании договоров со специализированными организациями.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7.1.7. Для сбора отходов производства и потребления хозяйствующих субъектов, указанных в </w:t>
      </w:r>
      <w:hyperlink r:id="rId86" w:anchor="Par646" w:history="1">
        <w:r w:rsidRPr="00EF36B8">
          <w:rPr>
            <w:rStyle w:val="ae"/>
            <w:rFonts w:ascii="Times New Roman" w:eastAsia="Calibri" w:hAnsi="Times New Roman" w:cs="Times New Roman"/>
            <w:sz w:val="12"/>
            <w:szCs w:val="12"/>
          </w:rPr>
          <w:t>пункте 7.1.1</w:t>
        </w:r>
      </w:hyperlink>
      <w:r w:rsidRPr="00EF36B8">
        <w:rPr>
          <w:rFonts w:ascii="Times New Roman" w:eastAsia="Calibri" w:hAnsi="Times New Roman" w:cs="Times New Roman"/>
          <w:sz w:val="12"/>
          <w:szCs w:val="12"/>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7.1.8. </w:t>
      </w:r>
      <w:proofErr w:type="gramStart"/>
      <w:r w:rsidRPr="00EF36B8">
        <w:rPr>
          <w:rFonts w:ascii="Times New Roman" w:eastAsia="Calibri" w:hAnsi="Times New Roman" w:cs="Times New Roman"/>
          <w:sz w:val="12"/>
          <w:szCs w:val="12"/>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F36B8">
        <w:rPr>
          <w:rFonts w:ascii="Times New Roman" w:eastAsia="Calibri" w:hAnsi="Times New Roman" w:cs="Times New Roman"/>
          <w:sz w:val="12"/>
          <w:szCs w:val="12"/>
        </w:rPr>
        <w:t>мусоровозный</w:t>
      </w:r>
      <w:proofErr w:type="spellEnd"/>
      <w:r w:rsidRPr="00EF36B8">
        <w:rPr>
          <w:rFonts w:ascii="Times New Roman" w:eastAsia="Calibri" w:hAnsi="Times New Roman" w:cs="Times New Roman"/>
          <w:sz w:val="12"/>
          <w:szCs w:val="12"/>
        </w:rPr>
        <w:t xml:space="preserve"> транспорт, производится работниками организации, осуществляющей вывоз отходов на договорной основе.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7.1.11. Вывоз опасных отходов осуществляется организациями, в соответствии с требованиями </w:t>
      </w:r>
      <w:hyperlink r:id="rId87" w:history="1">
        <w:r w:rsidRPr="00EF36B8">
          <w:rPr>
            <w:rStyle w:val="ae"/>
            <w:rFonts w:ascii="Times New Roman" w:eastAsia="Calibri" w:hAnsi="Times New Roman" w:cs="Times New Roman"/>
            <w:sz w:val="12"/>
            <w:szCs w:val="12"/>
          </w:rPr>
          <w:t>законодательства</w:t>
        </w:r>
      </w:hyperlink>
      <w:r w:rsidRPr="00EF36B8">
        <w:rPr>
          <w:rFonts w:ascii="Times New Roman" w:eastAsia="Calibri" w:hAnsi="Times New Roman" w:cs="Times New Roman"/>
          <w:sz w:val="12"/>
          <w:szCs w:val="12"/>
        </w:rPr>
        <w:t xml:space="preserve"> Российской Федерации.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7.1.12. </w:t>
      </w:r>
      <w:proofErr w:type="gramStart"/>
      <w:r w:rsidRPr="00EF36B8">
        <w:rPr>
          <w:rFonts w:ascii="Times New Roman" w:eastAsia="Calibri" w:hAnsi="Times New Roman" w:cs="Times New Roman"/>
          <w:sz w:val="12"/>
          <w:szCs w:val="12"/>
        </w:rPr>
        <w:t>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7.1.13.1. Юридические лица и индивидуальные предприниматели в соответствии с </w:t>
      </w:r>
      <w:proofErr w:type="gramStart"/>
      <w:r w:rsidRPr="00EF36B8">
        <w:rPr>
          <w:rFonts w:ascii="Times New Roman" w:eastAsia="Calibri" w:hAnsi="Times New Roman" w:cs="Times New Roman"/>
          <w:sz w:val="12"/>
          <w:szCs w:val="12"/>
        </w:rPr>
        <w:t>действующими</w:t>
      </w:r>
      <w:proofErr w:type="gramEnd"/>
      <w:r w:rsidRPr="00EF36B8">
        <w:rPr>
          <w:rFonts w:ascii="Times New Roman" w:eastAsia="Calibri" w:hAnsi="Times New Roman" w:cs="Times New Roman"/>
          <w:sz w:val="12"/>
          <w:szCs w:val="12"/>
        </w:rPr>
        <w:t xml:space="preserve"> нормативными: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назначают в установленном порядке ответственных лиц за обращение с указанными отходами;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w:t>
      </w:r>
      <w:proofErr w:type="gramStart"/>
      <w:r w:rsidRPr="00EF36B8">
        <w:rPr>
          <w:rFonts w:ascii="Times New Roman" w:eastAsia="Calibri" w:hAnsi="Times New Roman" w:cs="Times New Roman"/>
          <w:sz w:val="12"/>
          <w:szCs w:val="12"/>
        </w:rPr>
        <w:t>,</w:t>
      </w:r>
      <w:proofErr w:type="gramEnd"/>
      <w:r w:rsidRPr="00EF36B8">
        <w:rPr>
          <w:rFonts w:ascii="Times New Roman" w:eastAsia="Calibri" w:hAnsi="Times New Roman" w:cs="Times New Roman"/>
          <w:sz w:val="12"/>
          <w:szCs w:val="12"/>
        </w:rPr>
        <w:t xml:space="preserve">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7.1.13.3. </w:t>
      </w:r>
      <w:proofErr w:type="gramStart"/>
      <w:r w:rsidRPr="00EF36B8">
        <w:rPr>
          <w:rFonts w:ascii="Times New Roman" w:eastAsia="Calibri" w:hAnsi="Times New Roman" w:cs="Times New Roman"/>
          <w:sz w:val="12"/>
          <w:szCs w:val="12"/>
        </w:rPr>
        <w:t>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7.1.13.7. Транспортирование отработанных ртутьсодержащих ламп осуществляется с требованиями правил перевозки опасных грузов.                                                          </w:t>
      </w:r>
    </w:p>
    <w:p w:rsidR="002B7E11"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7.1.13.8. Поврежденные лампы транспортируются в специальных контейнерах, в которых осуществлялось их хранение при накоплении. </w:t>
      </w:r>
    </w:p>
    <w:p w:rsidR="00EF36B8" w:rsidRPr="00EF36B8" w:rsidRDefault="00EF36B8" w:rsidP="002B7E11">
      <w:pPr>
        <w:tabs>
          <w:tab w:val="left" w:pos="284"/>
        </w:tabs>
        <w:spacing w:after="0" w:line="240" w:lineRule="auto"/>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Специальные контейнеры подвергаются  обработке (</w:t>
      </w:r>
      <w:proofErr w:type="spellStart"/>
      <w:r w:rsidRPr="00EF36B8">
        <w:rPr>
          <w:rFonts w:ascii="Times New Roman" w:eastAsia="Calibri" w:hAnsi="Times New Roman" w:cs="Times New Roman"/>
          <w:sz w:val="12"/>
          <w:szCs w:val="12"/>
        </w:rPr>
        <w:t>демеркуризации</w:t>
      </w:r>
      <w:proofErr w:type="spellEnd"/>
      <w:r w:rsidRPr="00EF36B8">
        <w:rPr>
          <w:rFonts w:ascii="Times New Roman" w:eastAsia="Calibri" w:hAnsi="Times New Roman" w:cs="Times New Roman"/>
          <w:sz w:val="12"/>
          <w:szCs w:val="12"/>
        </w:rPr>
        <w:t>), с соблюдением правил безопасности, после каждой выгрузки из них поврежденных ртутьсодержащих ламп.</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7.1.14. При уборке в ночное время следует принимать меры, предупреждающие шум.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7.1.19.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Запрещен разлив помоев и нечистот за территорией домов и улиц, вынос отходов производства и потребления на уличные проезды.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7.1.23. Жидкие нечистоты вывозятся по договорам или разовым заявкам организациям, имеющим специальный транспорт.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7.1.24. Собственникам помещений необходимо обеспечивать подъезды непосредственно к мусоросборникам и выгребным ямам.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w:t>
      </w:r>
      <w:proofErr w:type="gramStart"/>
      <w:r w:rsidRPr="00EF36B8">
        <w:rPr>
          <w:rFonts w:ascii="Times New Roman" w:eastAsia="Calibri" w:hAnsi="Times New Roman" w:cs="Times New Roman"/>
          <w:sz w:val="12"/>
          <w:szCs w:val="12"/>
        </w:rPr>
        <w:t>указанным</w:t>
      </w:r>
      <w:proofErr w:type="gramEnd"/>
      <w:r w:rsidRPr="00EF36B8">
        <w:rPr>
          <w:rFonts w:ascii="Times New Roman" w:eastAsia="Calibri" w:hAnsi="Times New Roman" w:cs="Times New Roman"/>
          <w:sz w:val="12"/>
          <w:szCs w:val="12"/>
        </w:rPr>
        <w:t xml:space="preserve"> в </w:t>
      </w:r>
      <w:hyperlink r:id="rId88" w:anchor="Par646" w:history="1">
        <w:r w:rsidRPr="00EF36B8">
          <w:rPr>
            <w:rStyle w:val="ae"/>
            <w:rFonts w:ascii="Times New Roman" w:eastAsia="Calibri" w:hAnsi="Times New Roman" w:cs="Times New Roman"/>
            <w:sz w:val="12"/>
            <w:szCs w:val="12"/>
          </w:rPr>
          <w:t>пункте 7.</w:t>
        </w:r>
      </w:hyperlink>
      <w:r w:rsidRPr="00EF36B8">
        <w:rPr>
          <w:rFonts w:ascii="Times New Roman" w:eastAsia="Calibri" w:hAnsi="Times New Roman" w:cs="Times New Roman"/>
          <w:sz w:val="12"/>
          <w:szCs w:val="12"/>
        </w:rPr>
        <w:t>1.1 настоящих Правил.</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7.1.26. Вывоз пищевых отходов осуществляется с территории </w:t>
      </w:r>
      <w:proofErr w:type="gramStart"/>
      <w:r w:rsidRPr="00EF36B8">
        <w:rPr>
          <w:rFonts w:ascii="Times New Roman" w:eastAsia="Calibri" w:hAnsi="Times New Roman" w:cs="Times New Roman"/>
          <w:sz w:val="12"/>
          <w:szCs w:val="12"/>
        </w:rPr>
        <w:t>согласно графика</w:t>
      </w:r>
      <w:proofErr w:type="gramEnd"/>
      <w:r w:rsidRPr="00EF36B8">
        <w:rPr>
          <w:rFonts w:ascii="Times New Roman" w:eastAsia="Calibri" w:hAnsi="Times New Roman" w:cs="Times New Roman"/>
          <w:sz w:val="12"/>
          <w:szCs w:val="12"/>
        </w:rPr>
        <w:t xml:space="preserve"> вывоза ТБО. Остальной мусор вывозится систематически, по мере накопления.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Запрещено складирование нечистот на проезжую часть улиц, тротуары и газоны.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7.1.31. Сбор брошенных на улицах предметов, создающих помехи дорожному движению, возлагается на организации, обслуживающие данные объекты.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7.2. Особенности уборки территории в весенне-летний период</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7.2.1. Весенне-летняя уборка территории производится с 15 апреля по 15 октября и предусматривает мойку, </w:t>
      </w:r>
      <w:proofErr w:type="gramStart"/>
      <w:r w:rsidRPr="00EF36B8">
        <w:rPr>
          <w:rFonts w:ascii="Times New Roman" w:eastAsia="Calibri" w:hAnsi="Times New Roman" w:cs="Times New Roman"/>
          <w:sz w:val="12"/>
          <w:szCs w:val="12"/>
        </w:rPr>
        <w:t>полив</w:t>
      </w:r>
      <w:proofErr w:type="gramEnd"/>
      <w:r w:rsidRPr="00EF36B8">
        <w:rPr>
          <w:rFonts w:ascii="Times New Roman" w:eastAsia="Calibri" w:hAnsi="Times New Roman" w:cs="Times New Roman"/>
          <w:sz w:val="12"/>
          <w:szCs w:val="12"/>
        </w:rPr>
        <w:t xml:space="preserve"> и подметание проезжей части улиц, тротуаров, площадей.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7.2.2. Производить уборку лотков и бордюр от песка, пыли, мусора.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7.2.3. Поливка зеленых насаждений и газонов производится силами организаций и собственниками помещений.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сбрасывать (перемещать)</w:t>
      </w:r>
      <w:proofErr w:type="gramStart"/>
      <w:r w:rsidRPr="00EF36B8">
        <w:rPr>
          <w:rFonts w:ascii="Times New Roman" w:eastAsia="Calibri" w:hAnsi="Times New Roman" w:cs="Times New Roman"/>
          <w:sz w:val="12"/>
          <w:szCs w:val="12"/>
        </w:rPr>
        <w:t xml:space="preserve"> ,</w:t>
      </w:r>
      <w:proofErr w:type="gramEnd"/>
      <w:r w:rsidRPr="00EF36B8">
        <w:rPr>
          <w:rFonts w:ascii="Times New Roman" w:eastAsia="Calibri" w:hAnsi="Times New Roman" w:cs="Times New Roman"/>
          <w:sz w:val="12"/>
          <w:szCs w:val="12"/>
        </w:rPr>
        <w:t xml:space="preserve">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вскапывать землю и сажать овощи на обочинах дорог, в скверах, парках;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выливать на улицах, дворовых территориях всякого рода нечистоты;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выбрасывать отходы и мусор  в не отведенные для этого места, сжигать, в том числе в контейнерах и урнах, а также закапывать  их;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вывозить и размещать бытовые отходы непосредственно на поля и огороды, леса, парки и другие, не отведенные для этого места;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осуществлять длительное хранение строительных и крупногабаритных материалов, отходов у фасадной части придомовых территорий;</w:t>
      </w:r>
    </w:p>
    <w:p w:rsidR="002B7E11"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устанавливать на улицах, прилегающих территориях контейнеры для сбора и накопления отходов, без согласования с администрацией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осуществлять мойку автотранспорта у водопроводных колонок, на водоемах (реках, озерах, прудах), местах общего пользования;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сметать мусор и спускать нечистоты, воду в колодцы инженерных сетей;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действия (бездействия), повлекшие утечку воды, нечистот и подтопление территории общего пользования.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7.3. Особенности уборки территории в осенне-зимний период</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7.3.2. Укладка свежевыпавшего снега в валы и кучи разрешается на всех улицах, площадях и скверах с последующей при необходимости вывозкой.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7.3.4. Посыпку песком с примесью хлоридов, как правило, следует начинать немедленно с начала снегопада или появления гололеда.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первую очередь при гололеде посыпаются спуски, подъемы, перекрестки, места остановок общественного транспорта, пешеходные переходы.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Тротуары посыпаются сухим песком без хлоридов.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Снег, сброшенный с крыш, при необходимости следует  вывозить.</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7.3.6. Вывоз снега  разрешается на специально отведенные места отвала.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7.3.8. При уборке улиц, проездов, площадей специализированными организациями лицам, указанным в </w:t>
      </w:r>
      <w:hyperlink r:id="rId89" w:anchor="Par646" w:history="1">
        <w:r w:rsidRPr="00EF36B8">
          <w:rPr>
            <w:rStyle w:val="ae"/>
            <w:rFonts w:ascii="Times New Roman" w:eastAsia="Calibri" w:hAnsi="Times New Roman" w:cs="Times New Roman"/>
            <w:sz w:val="12"/>
            <w:szCs w:val="12"/>
          </w:rPr>
          <w:t>пункте 7.2.1</w:t>
        </w:r>
      </w:hyperlink>
      <w:r w:rsidRPr="00EF36B8">
        <w:rPr>
          <w:rFonts w:ascii="Times New Roman" w:eastAsia="Calibri" w:hAnsi="Times New Roman" w:cs="Times New Roman"/>
          <w:sz w:val="12"/>
          <w:szCs w:val="12"/>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w:t>
      </w:r>
      <w:r w:rsidRPr="00055505">
        <w:rPr>
          <w:rFonts w:ascii="Times New Roman" w:eastAsia="Calibri" w:hAnsi="Times New Roman" w:cs="Times New Roman"/>
          <w:sz w:val="12"/>
          <w:szCs w:val="12"/>
        </w:rPr>
        <w:t>.</w:t>
      </w:r>
      <w:r w:rsidRPr="00EF36B8">
        <w:rPr>
          <w:rFonts w:ascii="Times New Roman" w:eastAsia="Calibri" w:hAnsi="Times New Roman" w:cs="Times New Roman"/>
          <w:sz w:val="12"/>
          <w:szCs w:val="12"/>
        </w:rPr>
        <w:t>3</w:t>
      </w:r>
      <w:r w:rsidRPr="00055505">
        <w:rPr>
          <w:rFonts w:ascii="Times New Roman" w:eastAsia="Calibri" w:hAnsi="Times New Roman" w:cs="Times New Roman"/>
          <w:sz w:val="12"/>
          <w:szCs w:val="12"/>
        </w:rPr>
        <w:t xml:space="preserve">.9. </w:t>
      </w:r>
      <w:r w:rsidRPr="00EF36B8">
        <w:rPr>
          <w:rFonts w:ascii="Times New Roman" w:eastAsia="Calibri" w:hAnsi="Times New Roman" w:cs="Times New Roman"/>
          <w:sz w:val="12"/>
          <w:szCs w:val="12"/>
        </w:rPr>
        <w:t>Запрещается: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разбрасывание снега и льда на проезжие части улиц;</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укладка снега и скола льда на трассах тепловых сетей;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скалывание и сбрасывание снега и льда в теплофикационные камеры, смотровые и дождевые колодцы;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завоз и размещение снега во дворах многоквартирных домов;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размещение снега у стен зданий;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размещение сколотого льда и грязного снега на зеленых насаждениях;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размещение снега на ледовом покрове рек и озер, сбрасывание снега и льда, мусора,  в открытые водоемы, в том числе и при уборке мостов;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размещать транспортные средства на территории общего пользования, </w:t>
      </w:r>
      <w:proofErr w:type="gramStart"/>
      <w:r w:rsidRPr="00EF36B8">
        <w:rPr>
          <w:rFonts w:ascii="Times New Roman" w:eastAsia="Calibri" w:hAnsi="Times New Roman" w:cs="Times New Roman"/>
          <w:sz w:val="12"/>
          <w:szCs w:val="12"/>
        </w:rPr>
        <w:t>препятствующих</w:t>
      </w:r>
      <w:proofErr w:type="gramEnd"/>
      <w:r w:rsidRPr="00EF36B8">
        <w:rPr>
          <w:rFonts w:ascii="Times New Roman" w:eastAsia="Calibri" w:hAnsi="Times New Roman" w:cs="Times New Roman"/>
          <w:sz w:val="12"/>
          <w:szCs w:val="12"/>
        </w:rPr>
        <w:t xml:space="preserve"> механизированной уборке и вывозу снега;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сбрасывать крупногабаритные </w:t>
      </w:r>
      <w:proofErr w:type="gramStart"/>
      <w:r w:rsidRPr="00EF36B8">
        <w:rPr>
          <w:rFonts w:ascii="Times New Roman" w:eastAsia="Calibri" w:hAnsi="Times New Roman" w:cs="Times New Roman"/>
          <w:sz w:val="12"/>
          <w:szCs w:val="12"/>
        </w:rPr>
        <w:t>отходы</w:t>
      </w:r>
      <w:proofErr w:type="gramEnd"/>
      <w:r w:rsidRPr="00EF36B8">
        <w:rPr>
          <w:rFonts w:ascii="Times New Roman" w:eastAsia="Calibri" w:hAnsi="Times New Roman" w:cs="Times New Roman"/>
          <w:sz w:val="12"/>
          <w:szCs w:val="12"/>
        </w:rPr>
        <w:t xml:space="preserve">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7.4. Порядок содержания элементов благоустройства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7.4.1. Общие требования к содержанию элементов благоустройства.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7.4.1.3. Строительные площадки необходимо ограждать по всему периметру плотным забором установленного образца.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7.4.2. Световые вывески, реклама и витрины.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7.4.2.1. Установка всякого рода вывесок разрешается только после согласования эскизов с администрацией сельского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Pr="00EF36B8">
        <w:rPr>
          <w:rFonts w:ascii="Times New Roman" w:eastAsia="Calibri" w:hAnsi="Times New Roman" w:cs="Times New Roman"/>
          <w:sz w:val="12"/>
          <w:szCs w:val="12"/>
        </w:rPr>
        <w:t>газосветовых</w:t>
      </w:r>
      <w:proofErr w:type="spellEnd"/>
      <w:r w:rsidRPr="00EF36B8">
        <w:rPr>
          <w:rFonts w:ascii="Times New Roman" w:eastAsia="Calibri" w:hAnsi="Times New Roman" w:cs="Times New Roman"/>
          <w:sz w:val="12"/>
          <w:szCs w:val="12"/>
        </w:rPr>
        <w:t xml:space="preserve"> трубок и электроламп.</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случае неисправности отдельных знаков рекламы или вывески произвести полное отключение.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7.4.3. Строительство, установка и содержание малых архитектурных форм.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7.4.3.1. Физические или юридические лица  при содержании малых архитектурных форм проводят их ремонт и окраску, в соответствии с решением «О согласовании архитектурно-градостроительного облика объекта»  администрации сельского поселения Черновка муниципального района Сергиевский.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7.4.4. Ремонт и содержание зданий и сооружений.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Черновка муниципального района Сергиевский.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К заявлению прилагаются: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копия документа, удостоверяющего личность заявителя;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доверенность, оформленная в установленном законодательством порядке (при обращении лица, уполномоченного Заявителем);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правоустанавливающие документы на земельный участок (объект капитального строительства в случае реконструкции);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материалы архитектурно-</w:t>
      </w:r>
      <w:proofErr w:type="gramStart"/>
      <w:r w:rsidRPr="00EF36B8">
        <w:rPr>
          <w:rFonts w:ascii="Times New Roman" w:eastAsia="Calibri" w:hAnsi="Times New Roman" w:cs="Times New Roman"/>
          <w:sz w:val="12"/>
          <w:szCs w:val="12"/>
        </w:rPr>
        <w:t>градостроительного решения</w:t>
      </w:r>
      <w:proofErr w:type="gramEnd"/>
      <w:r w:rsidRPr="00EF36B8">
        <w:rPr>
          <w:rFonts w:ascii="Times New Roman" w:eastAsia="Calibri" w:hAnsi="Times New Roman" w:cs="Times New Roman"/>
          <w:sz w:val="12"/>
          <w:szCs w:val="12"/>
        </w:rPr>
        <w:t xml:space="preserve">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EF36B8" w:rsidRPr="00EF36B8" w:rsidRDefault="00EF36B8" w:rsidP="006730AE">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7.5. Работы по озеленению территорий и содержанию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7.5.1.</w:t>
      </w:r>
      <w:r w:rsidRPr="00EF36B8">
        <w:rPr>
          <w:rFonts w:ascii="Times New Roman" w:eastAsia="Calibri" w:hAnsi="Times New Roman" w:cs="Times New Roman"/>
          <w:sz w:val="12"/>
          <w:szCs w:val="12"/>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7.5.2.</w:t>
      </w:r>
      <w:r w:rsidRPr="00EF36B8">
        <w:rPr>
          <w:rFonts w:ascii="Times New Roman" w:eastAsia="Calibri" w:hAnsi="Times New Roman" w:cs="Times New Roman"/>
          <w:sz w:val="12"/>
          <w:szCs w:val="12"/>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7.5.3.</w:t>
      </w:r>
      <w:r w:rsidRPr="00EF36B8">
        <w:rPr>
          <w:rFonts w:ascii="Times New Roman" w:eastAsia="Calibri" w:hAnsi="Times New Roman" w:cs="Times New Roman"/>
          <w:sz w:val="12"/>
          <w:szCs w:val="12"/>
        </w:rPr>
        <w:t xml:space="preserve"> Физические и юридические лица обязаны: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проводить своевременный ремонт ограждений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7.5.4.</w:t>
      </w:r>
      <w:r w:rsidRPr="00EF36B8">
        <w:rPr>
          <w:rFonts w:ascii="Times New Roman" w:eastAsia="Calibri" w:hAnsi="Times New Roman" w:cs="Times New Roman"/>
          <w:sz w:val="12"/>
          <w:szCs w:val="12"/>
        </w:rPr>
        <w:t xml:space="preserve"> На площадях зеленых насаждений запрещено:</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ходить и лежать на газонах и в молодых лесных посадках;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ломать деревья, кустарники, сучья и ветви, срывать листья и цветы, сбивать и собирать плоды;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разбивать палатки и разводить костры;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засорять газоны, цветники, дорожки и водоемы;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портить скульптуры, скамейки, ограды;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ездить на велосипедах, мотоциклах, лошадях, тракторах и автомашинах;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мыть автотранспортные средства, а также купать животных в водоемах, расположенных на территории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парковать автотранспортные средства на газонах;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пасти скот;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производить строительные и ремонтные работы без ограждений насаждений щитами, гарантирующими защиту их от повреждений;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обнажать корни деревьев на расстоянии ближе 1,5 м от ствола и засыпать шейки деревьев землей или строительным мусором;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добывать растительную землю, песок и производить другие раскопки;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выгуливать и отпускать с поводка собак в парках, лесопарках, скверах и иных территориях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сжигать листву и мусор на территории общего пользования сельского поселения.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7.5.5. Порядок сноса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Самовольная вырубка зеленых насаждений на территории сельского поселения Черновка муниципального района Сергиевский запрещена.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Снос  зеленых насаждений на территории сельского поселения Черновка муниципального района Сергиевский осуществляется на основании разрешения, выданного заявителю. Снос  зеленых насаждений может быть разрешен в следующих случаях: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удаление аварийных, больных деревьев и кустарников;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ликвидации чрезвычайных ситуаций природного и техногенного характера и их последствий;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обеспечение надежности и безопасности функционирования подземных и наземных инженерных сетей и коммуникаций.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EF36B8" w:rsidRPr="00EF36B8" w:rsidRDefault="00EF36B8" w:rsidP="006730AE">
      <w:pPr>
        <w:tabs>
          <w:tab w:val="left" w:pos="284"/>
        </w:tabs>
        <w:spacing w:after="0" w:line="240" w:lineRule="auto"/>
        <w:jc w:val="center"/>
        <w:rPr>
          <w:rFonts w:ascii="Times New Roman" w:eastAsia="Calibri" w:hAnsi="Times New Roman" w:cs="Times New Roman"/>
          <w:sz w:val="12"/>
          <w:szCs w:val="12"/>
        </w:rPr>
      </w:pPr>
      <w:r w:rsidRPr="00EF36B8">
        <w:rPr>
          <w:rFonts w:ascii="Times New Roman" w:eastAsia="Calibri" w:hAnsi="Times New Roman" w:cs="Times New Roman"/>
          <w:b/>
          <w:sz w:val="12"/>
          <w:szCs w:val="12"/>
        </w:rPr>
        <w:t>7.5.6. Предоставление порубочного билета и (или) разрешения на пересадку деревьев и кустарников</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sz w:val="12"/>
          <w:szCs w:val="12"/>
        </w:rPr>
        <w:lastRenderedPageBreak/>
        <w:t>С целью получения порубочного билета и (или) разрешения на пересадку деревьев и кустарников (разрешения на снос зеленых насаждений) на определенной 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Черновка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EF36B8">
        <w:rPr>
          <w:rFonts w:ascii="Times New Roman" w:eastAsia="Calibri" w:hAnsi="Times New Roman" w:cs="Times New Roman"/>
          <w:sz w:val="12"/>
          <w:szCs w:val="12"/>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копию разрешительной документации на строительство, реконструкцию или ремонт объекта;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график проведения работ;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i/>
          <w:sz w:val="12"/>
          <w:szCs w:val="12"/>
        </w:rPr>
      </w:pPr>
      <w:r w:rsidRPr="00EF36B8">
        <w:rPr>
          <w:rFonts w:ascii="Times New Roman" w:eastAsia="Calibri" w:hAnsi="Times New Roman" w:cs="Times New Roman"/>
          <w:sz w:val="12"/>
          <w:szCs w:val="12"/>
        </w:rPr>
        <w:t>- план-схему существующего благоустройства и озеленения территории с указанием подлежащих к сносу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w:t>
      </w:r>
      <w:proofErr w:type="gramStart"/>
      <w:r w:rsidRPr="00EF36B8">
        <w:rPr>
          <w:rFonts w:ascii="Times New Roman" w:eastAsia="Calibri" w:hAnsi="Times New Roman" w:cs="Times New Roman"/>
          <w:sz w:val="12"/>
          <w:szCs w:val="12"/>
        </w:rPr>
        <w:t>,</w:t>
      </w:r>
      <w:proofErr w:type="gramEnd"/>
      <w:r w:rsidRPr="00EF36B8">
        <w:rPr>
          <w:rFonts w:ascii="Times New Roman" w:eastAsia="Calibri" w:hAnsi="Times New Roman" w:cs="Times New Roman"/>
          <w:sz w:val="12"/>
          <w:szCs w:val="12"/>
        </w:rPr>
        <w:t xml:space="preserve"> чем в 20-ти %  квартир соответствующего дома (подъезда) оформленное в виде протокола общего собрания собственников помещений в многоквартирном доме.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По итогам обследования принимается решение о выдаче разрешения или об отказе в выдаче разрешения.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Срок действия разрешения устанавливается 1 (один) год.</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b/>
          <w:sz w:val="12"/>
          <w:szCs w:val="12"/>
        </w:rPr>
      </w:pPr>
      <w:proofErr w:type="gramStart"/>
      <w:r w:rsidRPr="00EF36B8">
        <w:rPr>
          <w:rFonts w:ascii="Times New Roman" w:eastAsia="Calibri" w:hAnsi="Times New Roman" w:cs="Times New Roman"/>
          <w:sz w:val="12"/>
          <w:szCs w:val="12"/>
        </w:rPr>
        <w:t>Контроль за</w:t>
      </w:r>
      <w:proofErr w:type="gramEnd"/>
      <w:r w:rsidRPr="00EF36B8">
        <w:rPr>
          <w:rFonts w:ascii="Times New Roman" w:eastAsia="Calibri" w:hAnsi="Times New Roman" w:cs="Times New Roman"/>
          <w:sz w:val="12"/>
          <w:szCs w:val="12"/>
        </w:rPr>
        <w:t xml:space="preserve"> соблюдением порядка  сноса  зеленых насаждений и оплате компенсационной стоимости зеленых насаждений  на территории сельского поселения Черновка муниципального района Сергиевский  возлагается на уполномоченный орган.</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7.5.7.  Компенсационная стоимость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Оплата компенсационной стоимости является обязательной во всех случаях повреждения, сноса или уничтожения зеленых насаждений.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7.5.8. Восстановительное озеленение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7.6. Содержание и эксплуатация дорог.</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
          <w:bCs/>
          <w:sz w:val="12"/>
          <w:szCs w:val="12"/>
        </w:rPr>
        <w:t>7</w:t>
      </w:r>
      <w:r w:rsidRPr="00EF36B8">
        <w:rPr>
          <w:rFonts w:ascii="Times New Roman" w:eastAsia="Calibri" w:hAnsi="Times New Roman" w:cs="Times New Roman"/>
          <w:bCs/>
          <w:sz w:val="12"/>
          <w:szCs w:val="12"/>
        </w:rPr>
        <w:t>.6.1.</w:t>
      </w:r>
      <w:r w:rsidRPr="00EF36B8">
        <w:rPr>
          <w:rFonts w:ascii="Times New Roman" w:eastAsia="Calibri" w:hAnsi="Times New Roman" w:cs="Times New Roman"/>
          <w:sz w:val="12"/>
          <w:szCs w:val="12"/>
        </w:rPr>
        <w:t xml:space="preserve"> С целью сохранения дорожных покрытий на территории сельского поселения  запрещается: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подвоз груза волоком;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перегон по улицам населенных пунктов, имеющим твердое покрытие, машин на гусеничном ходу;</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движение и стоянка большегрузного транспорта на внутриквартальных пешеходных дорожках, тротуарах.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7.6.2. Содержание и уборку дорожных покрытий производят собственники этих дорожных покрытий.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7.6.3.</w:t>
      </w:r>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7.6.4.</w:t>
      </w:r>
      <w:r w:rsidRPr="00EF36B8">
        <w:rPr>
          <w:rFonts w:ascii="Times New Roman" w:eastAsia="Calibri" w:hAnsi="Times New Roman" w:cs="Times New Roman"/>
          <w:sz w:val="12"/>
          <w:szCs w:val="12"/>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схемой </w:t>
      </w:r>
      <w:r w:rsidRPr="00EF36B8">
        <w:rPr>
          <w:rFonts w:ascii="Times New Roman" w:eastAsia="Calibri" w:hAnsi="Times New Roman" w:cs="Times New Roman"/>
          <w:bCs/>
          <w:sz w:val="12"/>
          <w:szCs w:val="12"/>
        </w:rPr>
        <w:t>дислокации</w:t>
      </w:r>
      <w:r w:rsidRPr="00EF36B8">
        <w:rPr>
          <w:rFonts w:ascii="Times New Roman" w:eastAsia="Calibri" w:hAnsi="Times New Roman" w:cs="Times New Roman"/>
          <w:sz w:val="12"/>
          <w:szCs w:val="12"/>
        </w:rPr>
        <w:t> </w:t>
      </w:r>
      <w:r w:rsidRPr="00EF36B8">
        <w:rPr>
          <w:rFonts w:ascii="Times New Roman" w:eastAsia="Calibri" w:hAnsi="Times New Roman" w:cs="Times New Roman"/>
          <w:bCs/>
          <w:sz w:val="12"/>
          <w:szCs w:val="12"/>
        </w:rPr>
        <w:t>дорожных</w:t>
      </w:r>
      <w:r w:rsidRPr="00EF36B8">
        <w:rPr>
          <w:rFonts w:ascii="Times New Roman" w:eastAsia="Calibri" w:hAnsi="Times New Roman" w:cs="Times New Roman"/>
          <w:sz w:val="12"/>
          <w:szCs w:val="12"/>
        </w:rPr>
        <w:t> </w:t>
      </w:r>
      <w:r w:rsidRPr="00EF36B8">
        <w:rPr>
          <w:rFonts w:ascii="Times New Roman" w:eastAsia="Calibri" w:hAnsi="Times New Roman" w:cs="Times New Roman"/>
          <w:bCs/>
          <w:sz w:val="12"/>
          <w:szCs w:val="12"/>
        </w:rPr>
        <w:t>знаков,</w:t>
      </w:r>
      <w:r w:rsidRPr="00EF36B8">
        <w:rPr>
          <w:rFonts w:ascii="Times New Roman" w:eastAsia="Calibri" w:hAnsi="Times New Roman" w:cs="Times New Roman"/>
          <w:sz w:val="12"/>
          <w:szCs w:val="12"/>
        </w:rPr>
        <w:t xml:space="preserve"> в пределах средств, предусмотренных в бюджете муниципального образования на эти цели.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7.6.5.</w:t>
      </w:r>
      <w:r w:rsidRPr="00EF36B8">
        <w:rPr>
          <w:rFonts w:ascii="Times New Roman" w:eastAsia="Calibri" w:hAnsi="Times New Roman" w:cs="Times New Roman"/>
          <w:sz w:val="12"/>
          <w:szCs w:val="12"/>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EF36B8" w:rsidRPr="00EF36B8" w:rsidRDefault="00EF36B8" w:rsidP="006730AE">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7.7. Освещение территорий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7.7.1.</w:t>
      </w:r>
      <w:r w:rsidRPr="00EF36B8">
        <w:rPr>
          <w:rFonts w:ascii="Times New Roman" w:eastAsia="Calibri" w:hAnsi="Times New Roman" w:cs="Times New Roman"/>
          <w:sz w:val="12"/>
          <w:szCs w:val="12"/>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7.7.2.</w:t>
      </w:r>
      <w:r w:rsidRPr="00EF36B8">
        <w:rPr>
          <w:rFonts w:ascii="Times New Roman" w:eastAsia="Calibri" w:hAnsi="Times New Roman" w:cs="Times New Roman"/>
          <w:sz w:val="12"/>
          <w:szCs w:val="12"/>
        </w:rPr>
        <w:t xml:space="preserve">Освещение территории населенных пунктов сельского поселения осуществляется </w:t>
      </w:r>
      <w:proofErr w:type="spellStart"/>
      <w:r w:rsidRPr="00EF36B8">
        <w:rPr>
          <w:rFonts w:ascii="Times New Roman" w:eastAsia="Calibri" w:hAnsi="Times New Roman" w:cs="Times New Roman"/>
          <w:sz w:val="12"/>
          <w:szCs w:val="12"/>
        </w:rPr>
        <w:t>энергоснабжающими</w:t>
      </w:r>
      <w:proofErr w:type="spellEnd"/>
      <w:r w:rsidRPr="00EF36B8">
        <w:rPr>
          <w:rFonts w:ascii="Times New Roman" w:eastAsia="Calibri" w:hAnsi="Times New Roman" w:cs="Times New Roman"/>
          <w:sz w:val="12"/>
          <w:szCs w:val="12"/>
        </w:rPr>
        <w:t xml:space="preserve"> организациями по договорам с администрацией поселения, с физическими и юридическими лицами.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7.7.3.</w:t>
      </w:r>
      <w:r w:rsidRPr="00EF36B8">
        <w:rPr>
          <w:rFonts w:ascii="Times New Roman" w:eastAsia="Calibri" w:hAnsi="Times New Roman" w:cs="Times New Roman"/>
          <w:sz w:val="12"/>
          <w:szCs w:val="12"/>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7.8. Проведение работ при строительстве, ремонте, реконструкции коммуникаций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lastRenderedPageBreak/>
        <w:t>7.8.1.</w:t>
      </w:r>
      <w:r w:rsidRPr="00EF36B8">
        <w:rPr>
          <w:rFonts w:ascii="Times New Roman" w:eastAsia="Calibri" w:hAnsi="Times New Roman" w:cs="Times New Roman"/>
          <w:sz w:val="12"/>
          <w:szCs w:val="12"/>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Данная процедура осуществляется бесплатно.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EF36B8">
        <w:rPr>
          <w:rFonts w:ascii="Times New Roman" w:eastAsia="Calibri" w:hAnsi="Times New Roman" w:cs="Times New Roman"/>
          <w:sz w:val="12"/>
          <w:szCs w:val="12"/>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отсутствии документов, необходимых для проведения процедуры по выдаче разрешения, данное разрешение не выдается.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7.8.2.</w:t>
      </w:r>
      <w:r w:rsidRPr="00EF36B8">
        <w:rPr>
          <w:rFonts w:ascii="Times New Roman" w:eastAsia="Calibri" w:hAnsi="Times New Roman" w:cs="Times New Roman"/>
          <w:sz w:val="12"/>
          <w:szCs w:val="12"/>
        </w:rPr>
        <w:t xml:space="preserve"> Не допускается прокладка напорных коммуникаций под проезжей частью магистральных улиц.</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7.8.3.</w:t>
      </w:r>
      <w:r w:rsidRPr="00EF36B8">
        <w:rPr>
          <w:rFonts w:ascii="Times New Roman" w:eastAsia="Calibri" w:hAnsi="Times New Roman" w:cs="Times New Roman"/>
          <w:sz w:val="12"/>
          <w:szCs w:val="12"/>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7.8.4.</w:t>
      </w:r>
      <w:r w:rsidRPr="00EF36B8">
        <w:rPr>
          <w:rFonts w:ascii="Times New Roman" w:eastAsia="Calibri" w:hAnsi="Times New Roman" w:cs="Times New Roman"/>
          <w:sz w:val="12"/>
          <w:szCs w:val="12"/>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7.8.5.</w:t>
      </w:r>
      <w:r w:rsidRPr="00EF36B8">
        <w:rPr>
          <w:rFonts w:ascii="Times New Roman" w:eastAsia="Calibri" w:hAnsi="Times New Roman" w:cs="Times New Roman"/>
          <w:sz w:val="12"/>
          <w:szCs w:val="12"/>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7.8.6.</w:t>
      </w:r>
      <w:r w:rsidRPr="00EF36B8">
        <w:rPr>
          <w:rFonts w:ascii="Times New Roman" w:eastAsia="Calibri" w:hAnsi="Times New Roman" w:cs="Times New Roman"/>
          <w:sz w:val="12"/>
          <w:szCs w:val="12"/>
        </w:rPr>
        <w:t xml:space="preserve"> До начала производства работ по разрытию необходимо:</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7.8.6.1.</w:t>
      </w:r>
      <w:r w:rsidRPr="00EF36B8">
        <w:rPr>
          <w:rFonts w:ascii="Times New Roman" w:eastAsia="Calibri" w:hAnsi="Times New Roman" w:cs="Times New Roman"/>
          <w:sz w:val="12"/>
          <w:szCs w:val="12"/>
        </w:rPr>
        <w:t xml:space="preserve"> Установить дорожные знаки в соответствии с согласованной схемой;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7.8.6.2.</w:t>
      </w:r>
      <w:r w:rsidRPr="00EF36B8">
        <w:rPr>
          <w:rFonts w:ascii="Times New Roman" w:eastAsia="Calibri" w:hAnsi="Times New Roman" w:cs="Times New Roman"/>
          <w:sz w:val="12"/>
          <w:szCs w:val="12"/>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Ограждение должно быть сплошным и надежным, предотвращающим попадание посторонних на стройплощадку.</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На направлениях массовых пешеходных потоков через траншеи следует устраивать мостки на расстоянии не менее чем 200 метров друг от друга.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7.8.6.3.</w:t>
      </w:r>
      <w:r w:rsidRPr="00EF36B8">
        <w:rPr>
          <w:rFonts w:ascii="Times New Roman" w:eastAsia="Calibri" w:hAnsi="Times New Roman" w:cs="Times New Roman"/>
          <w:sz w:val="12"/>
          <w:szCs w:val="12"/>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7.8.6.4.</w:t>
      </w:r>
      <w:r w:rsidRPr="00EF36B8">
        <w:rPr>
          <w:rFonts w:ascii="Times New Roman" w:eastAsia="Calibri" w:hAnsi="Times New Roman" w:cs="Times New Roman"/>
          <w:sz w:val="12"/>
          <w:szCs w:val="12"/>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7.8.7.</w:t>
      </w:r>
      <w:r w:rsidRPr="00EF36B8">
        <w:rPr>
          <w:rFonts w:ascii="Times New Roman" w:eastAsia="Calibri" w:hAnsi="Times New Roman" w:cs="Times New Roman"/>
          <w:sz w:val="12"/>
          <w:szCs w:val="12"/>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Особые условия подлежат неукоснительному соблюдению строительной организацией, производящей земляные работы.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7.8.8.</w:t>
      </w:r>
      <w:r w:rsidRPr="00EF36B8">
        <w:rPr>
          <w:rFonts w:ascii="Times New Roman" w:eastAsia="Calibri" w:hAnsi="Times New Roman" w:cs="Times New Roman"/>
          <w:sz w:val="12"/>
          <w:szCs w:val="12"/>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EF36B8">
        <w:rPr>
          <w:rFonts w:ascii="Times New Roman" w:eastAsia="Calibri" w:hAnsi="Times New Roman" w:cs="Times New Roman"/>
          <w:sz w:val="12"/>
          <w:szCs w:val="12"/>
        </w:rPr>
        <w:t>топооснове</w:t>
      </w:r>
      <w:proofErr w:type="spellEnd"/>
      <w:r w:rsidRPr="00EF36B8">
        <w:rPr>
          <w:rFonts w:ascii="Times New Roman" w:eastAsia="Calibri" w:hAnsi="Times New Roman" w:cs="Times New Roman"/>
          <w:sz w:val="12"/>
          <w:szCs w:val="12"/>
        </w:rPr>
        <w:t>.</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7.8.9.</w:t>
      </w:r>
      <w:r w:rsidRPr="00EF36B8">
        <w:rPr>
          <w:rFonts w:ascii="Times New Roman" w:eastAsia="Calibri" w:hAnsi="Times New Roman" w:cs="Times New Roman"/>
          <w:sz w:val="12"/>
          <w:szCs w:val="12"/>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Бордюр разбирается, складируется на месте производства работ для дальнейшей установки.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производстве работ на улицах, застроенных территориях грунт вывозится.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При необходимости строительная организация может обеспечивать планировку грунта на отвале.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7.8.10.</w:t>
      </w:r>
      <w:r w:rsidRPr="00EF36B8">
        <w:rPr>
          <w:rFonts w:ascii="Times New Roman" w:eastAsia="Calibri" w:hAnsi="Times New Roman" w:cs="Times New Roman"/>
          <w:sz w:val="12"/>
          <w:szCs w:val="12"/>
        </w:rPr>
        <w:t xml:space="preserve"> Траншеи под проезжей частью и тротуарами засыпаются песком и песчаным фунтом с послойным уплотнением и поливкой водой.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Траншеи на газонах засыпаются местным грунтом с уплотнением, восстановлением плодородного слоя и посевом травы.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7.8.11.</w:t>
      </w:r>
      <w:r w:rsidRPr="00EF36B8">
        <w:rPr>
          <w:rFonts w:ascii="Times New Roman" w:eastAsia="Calibri" w:hAnsi="Times New Roman" w:cs="Times New Roman"/>
          <w:sz w:val="12"/>
          <w:szCs w:val="12"/>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7.8.12.</w:t>
      </w:r>
      <w:r w:rsidRPr="00EF36B8">
        <w:rPr>
          <w:rFonts w:ascii="Times New Roman" w:eastAsia="Calibri" w:hAnsi="Times New Roman" w:cs="Times New Roman"/>
          <w:sz w:val="12"/>
          <w:szCs w:val="12"/>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EF36B8">
        <w:rPr>
          <w:rFonts w:ascii="Times New Roman" w:eastAsia="Calibri" w:hAnsi="Times New Roman" w:cs="Times New Roman"/>
          <w:sz w:val="12"/>
          <w:szCs w:val="12"/>
        </w:rPr>
        <w:t>работ</w:t>
      </w:r>
      <w:proofErr w:type="gramEnd"/>
      <w:r w:rsidRPr="00EF36B8">
        <w:rPr>
          <w:rFonts w:ascii="Times New Roman" w:eastAsia="Calibri" w:hAnsi="Times New Roman" w:cs="Times New Roman"/>
          <w:sz w:val="12"/>
          <w:szCs w:val="12"/>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7.8.13.</w:t>
      </w:r>
      <w:r w:rsidRPr="00EF36B8">
        <w:rPr>
          <w:rFonts w:ascii="Times New Roman" w:eastAsia="Calibri" w:hAnsi="Times New Roman" w:cs="Times New Roman"/>
          <w:sz w:val="12"/>
          <w:szCs w:val="12"/>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7.8.14.</w:t>
      </w:r>
      <w:r w:rsidRPr="00EF36B8">
        <w:rPr>
          <w:rFonts w:ascii="Times New Roman" w:eastAsia="Calibri" w:hAnsi="Times New Roman" w:cs="Times New Roman"/>
          <w:sz w:val="12"/>
          <w:szCs w:val="12"/>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EF36B8" w:rsidRPr="00EF36B8" w:rsidRDefault="00EF36B8" w:rsidP="006730AE">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7.9. Содержание животных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7.9.1.</w:t>
      </w:r>
      <w:r w:rsidRPr="00EF36B8">
        <w:rPr>
          <w:rFonts w:ascii="Times New Roman" w:eastAsia="Calibri" w:hAnsi="Times New Roman" w:cs="Times New Roman"/>
          <w:sz w:val="12"/>
          <w:szCs w:val="12"/>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7.9</w:t>
      </w:r>
      <w:r w:rsidRPr="00EF36B8">
        <w:rPr>
          <w:rFonts w:ascii="Times New Roman" w:eastAsia="Calibri" w:hAnsi="Times New Roman" w:cs="Times New Roman"/>
          <w:bCs/>
          <w:sz w:val="12"/>
          <w:szCs w:val="12"/>
        </w:rPr>
        <w:t>.3.</w:t>
      </w:r>
      <w:r w:rsidRPr="00EF36B8">
        <w:rPr>
          <w:rFonts w:ascii="Times New Roman" w:eastAsia="Calibri" w:hAnsi="Times New Roman" w:cs="Times New Roman"/>
          <w:sz w:val="12"/>
          <w:szCs w:val="12"/>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7.9.4. Владельцы собак, кошек и иных животных обязаны: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не допускать собак, кошек и иных животных на детские площадки, в магазины, пункты общего питания и другие места общего пользования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 незамедлительно сообщать в ветеринарные учреждения и органы здравоохранения </w:t>
      </w:r>
      <w:proofErr w:type="gramStart"/>
      <w:r w:rsidRPr="00EF36B8">
        <w:rPr>
          <w:rFonts w:ascii="Times New Roman" w:eastAsia="Calibri" w:hAnsi="Times New Roman" w:cs="Times New Roman"/>
          <w:sz w:val="12"/>
          <w:szCs w:val="12"/>
        </w:rPr>
        <w:t>о</w:t>
      </w:r>
      <w:proofErr w:type="gramEnd"/>
      <w:r w:rsidRPr="00EF36B8">
        <w:rPr>
          <w:rFonts w:ascii="Times New Roman" w:eastAsia="Calibri" w:hAnsi="Times New Roman" w:cs="Times New Roman"/>
          <w:sz w:val="12"/>
          <w:szCs w:val="12"/>
        </w:rPr>
        <w:t xml:space="preserve"> всех случаях укусов собакой или кошкой человека и доставлять в ближайшее учреждение животных для осмотра и карантина</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lastRenderedPageBreak/>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7.9.5. Выгуливание собак допускается только в местах, определенных администрацией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7.9.6. На территории поселения запрещается проведение собачьих боев.  </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7.9.7.</w:t>
      </w:r>
      <w:r w:rsidRPr="00EF36B8">
        <w:rPr>
          <w:rFonts w:ascii="Times New Roman" w:eastAsia="Calibri" w:hAnsi="Times New Roman" w:cs="Times New Roman"/>
          <w:sz w:val="12"/>
          <w:szCs w:val="12"/>
        </w:rPr>
        <w:t xml:space="preserve"> Запрещено передвижение сельскохозяйственных животных на территории сельского поселения без сопровождающих лиц.</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 xml:space="preserve">7.9.8. </w:t>
      </w:r>
      <w:r w:rsidRPr="00EF36B8">
        <w:rPr>
          <w:rFonts w:ascii="Times New Roman" w:eastAsia="Calibri" w:hAnsi="Times New Roman" w:cs="Times New Roman"/>
          <w:sz w:val="12"/>
          <w:szCs w:val="12"/>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 xml:space="preserve">7.9.9. </w:t>
      </w:r>
      <w:r w:rsidRPr="00EF36B8">
        <w:rPr>
          <w:rFonts w:ascii="Times New Roman" w:eastAsia="Calibri" w:hAnsi="Times New Roman" w:cs="Times New Roman"/>
          <w:sz w:val="12"/>
          <w:szCs w:val="12"/>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EF36B8" w:rsidRPr="00EF36B8" w:rsidRDefault="00EF36B8" w:rsidP="006730AE">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7.10. Особые требования к доступности жилой среды</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bCs/>
          <w:sz w:val="12"/>
          <w:szCs w:val="12"/>
        </w:rPr>
      </w:pPr>
      <w:r w:rsidRPr="00EF36B8">
        <w:rPr>
          <w:rFonts w:ascii="Times New Roman" w:eastAsia="Calibri" w:hAnsi="Times New Roman" w:cs="Times New Roman"/>
          <w:bCs/>
          <w:sz w:val="12"/>
          <w:szCs w:val="12"/>
        </w:rPr>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7.10.2.</w:t>
      </w:r>
      <w:r w:rsidRPr="00EF36B8">
        <w:rPr>
          <w:rFonts w:ascii="Times New Roman" w:eastAsia="Calibri" w:hAnsi="Times New Roman" w:cs="Times New Roman"/>
          <w:b/>
          <w:bCs/>
          <w:sz w:val="12"/>
          <w:szCs w:val="12"/>
        </w:rPr>
        <w:t xml:space="preserve"> </w:t>
      </w:r>
      <w:r w:rsidRPr="00EF36B8">
        <w:rPr>
          <w:rFonts w:ascii="Times New Roman" w:eastAsia="Calibri" w:hAnsi="Times New Roman" w:cs="Times New Roman"/>
          <w:bCs/>
          <w:sz w:val="12"/>
          <w:szCs w:val="12"/>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EF36B8" w:rsidRPr="00EF36B8" w:rsidRDefault="00EF36B8" w:rsidP="006730AE">
      <w:pPr>
        <w:tabs>
          <w:tab w:val="left" w:pos="284"/>
        </w:tabs>
        <w:spacing w:after="0" w:line="240" w:lineRule="auto"/>
        <w:jc w:val="center"/>
        <w:rPr>
          <w:rFonts w:ascii="Times New Roman" w:eastAsia="Calibri" w:hAnsi="Times New Roman" w:cs="Times New Roman"/>
          <w:b/>
          <w:bCs/>
          <w:sz w:val="12"/>
          <w:szCs w:val="12"/>
        </w:rPr>
      </w:pPr>
      <w:r w:rsidRPr="00EF36B8">
        <w:rPr>
          <w:rFonts w:ascii="Times New Roman" w:eastAsia="Calibri" w:hAnsi="Times New Roman" w:cs="Times New Roman"/>
          <w:b/>
          <w:bCs/>
          <w:sz w:val="12"/>
          <w:szCs w:val="12"/>
        </w:rPr>
        <w:t>7.11. Праздничное оформление</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7.11.1.</w:t>
      </w:r>
      <w:r w:rsidRPr="00EF36B8">
        <w:rPr>
          <w:rFonts w:ascii="Times New Roman" w:eastAsia="Calibri" w:hAnsi="Times New Roman" w:cs="Times New Roman"/>
          <w:sz w:val="12"/>
          <w:szCs w:val="12"/>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sz w:val="12"/>
          <w:szCs w:val="12"/>
        </w:rPr>
        <w:t xml:space="preserve">Оформление зданий, сооружений осуществляется их владельцами в рамках </w:t>
      </w:r>
      <w:proofErr w:type="gramStart"/>
      <w:r w:rsidRPr="00EF36B8">
        <w:rPr>
          <w:rFonts w:ascii="Times New Roman" w:eastAsia="Calibri" w:hAnsi="Times New Roman" w:cs="Times New Roman"/>
          <w:sz w:val="12"/>
          <w:szCs w:val="12"/>
        </w:rPr>
        <w:t>концепции праздничного оформления территории населенных пунктов поселения</w:t>
      </w:r>
      <w:proofErr w:type="gramEnd"/>
      <w:r w:rsidRPr="00EF36B8">
        <w:rPr>
          <w:rFonts w:ascii="Times New Roman" w:eastAsia="Calibri" w:hAnsi="Times New Roman" w:cs="Times New Roman"/>
          <w:sz w:val="12"/>
          <w:szCs w:val="12"/>
        </w:rPr>
        <w:t>.</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7.11.2.</w:t>
      </w:r>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7.11.3.</w:t>
      </w:r>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7.11.4.</w:t>
      </w:r>
      <w:r w:rsidRPr="00EF36B8">
        <w:rPr>
          <w:rFonts w:ascii="Times New Roman" w:eastAsia="Calibri" w:hAnsi="Times New Roman" w:cs="Times New Roman"/>
          <w:sz w:val="12"/>
          <w:szCs w:val="12"/>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F36B8">
        <w:rPr>
          <w:rFonts w:ascii="Times New Roman" w:eastAsia="Calibri" w:hAnsi="Times New Roman" w:cs="Times New Roman"/>
          <w:sz w:val="12"/>
          <w:szCs w:val="12"/>
        </w:rPr>
        <w:t>утверждаемыми</w:t>
      </w:r>
      <w:proofErr w:type="gramEnd"/>
      <w:r w:rsidRPr="00EF36B8">
        <w:rPr>
          <w:rFonts w:ascii="Times New Roman" w:eastAsia="Calibri" w:hAnsi="Times New Roman" w:cs="Times New Roman"/>
          <w:sz w:val="12"/>
          <w:szCs w:val="12"/>
        </w:rPr>
        <w:t xml:space="preserve"> администрацией сельского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7.11.5.</w:t>
      </w:r>
      <w:r w:rsidRPr="00EF36B8">
        <w:rPr>
          <w:rFonts w:ascii="Times New Roman" w:eastAsia="Calibri" w:hAnsi="Times New Roman" w:cs="Times New Roman"/>
          <w:sz w:val="12"/>
          <w:szCs w:val="1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F36B8" w:rsidRPr="00EF36B8" w:rsidRDefault="00EF36B8" w:rsidP="006730AE">
      <w:pPr>
        <w:tabs>
          <w:tab w:val="left" w:pos="284"/>
        </w:tabs>
        <w:spacing w:after="0" w:line="240" w:lineRule="auto"/>
        <w:jc w:val="center"/>
        <w:rPr>
          <w:rFonts w:ascii="Times New Roman" w:eastAsia="Calibri" w:hAnsi="Times New Roman" w:cs="Times New Roman"/>
          <w:b/>
          <w:sz w:val="12"/>
          <w:szCs w:val="12"/>
        </w:rPr>
      </w:pPr>
      <w:r w:rsidRPr="00EF36B8">
        <w:rPr>
          <w:rFonts w:ascii="Times New Roman" w:eastAsia="Calibri" w:hAnsi="Times New Roman" w:cs="Times New Roman"/>
          <w:b/>
          <w:sz w:val="12"/>
          <w:szCs w:val="12"/>
        </w:rPr>
        <w:t>Раздел 8. КОНТРОЛЬ И ОТВЕТСТВЕННОСТЬ</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8.1.</w:t>
      </w:r>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Контроль  за</w:t>
      </w:r>
      <w:proofErr w:type="gramEnd"/>
      <w:r w:rsidRPr="00EF36B8">
        <w:rPr>
          <w:rFonts w:ascii="Times New Roman" w:eastAsia="Calibri" w:hAnsi="Times New Roman" w:cs="Times New Roman"/>
          <w:sz w:val="12"/>
          <w:szCs w:val="12"/>
        </w:rPr>
        <w:t xml:space="preserve"> выполнением  настоящих Правил осуществляет  Администрация сельского поселения.</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8.2.</w:t>
      </w:r>
      <w:r w:rsidRPr="00EF36B8">
        <w:rPr>
          <w:rFonts w:ascii="Times New Roman" w:eastAsia="Calibri" w:hAnsi="Times New Roman" w:cs="Times New Roman"/>
          <w:sz w:val="12"/>
          <w:szCs w:val="12"/>
        </w:rPr>
        <w:t xml:space="preserve"> </w:t>
      </w:r>
      <w:proofErr w:type="gramStart"/>
      <w:r w:rsidRPr="00EF36B8">
        <w:rPr>
          <w:rFonts w:ascii="Times New Roman" w:eastAsia="Calibri" w:hAnsi="Times New Roman" w:cs="Times New Roman"/>
          <w:sz w:val="12"/>
          <w:szCs w:val="12"/>
        </w:rPr>
        <w:t>Контроль за</w:t>
      </w:r>
      <w:proofErr w:type="gramEnd"/>
      <w:r w:rsidRPr="00EF36B8">
        <w:rPr>
          <w:rFonts w:ascii="Times New Roman" w:eastAsia="Calibri" w:hAnsi="Times New Roman" w:cs="Times New Roman"/>
          <w:sz w:val="12"/>
          <w:szCs w:val="12"/>
        </w:rPr>
        <w:t xml:space="preserve"> выполнением настоящих Правил осуществляется в соответствии с действующим законодательством РФ.</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8.3.</w:t>
      </w:r>
      <w:r w:rsidRPr="00EF36B8">
        <w:rPr>
          <w:rFonts w:ascii="Times New Roman" w:eastAsia="Calibri" w:hAnsi="Times New Roman" w:cs="Times New Roman"/>
          <w:sz w:val="12"/>
          <w:szCs w:val="12"/>
        </w:rPr>
        <w:t xml:space="preserve"> Физические, должностные и юридические лица обязаны обеспечивать условия, необходимые для осуществления </w:t>
      </w:r>
      <w:proofErr w:type="gramStart"/>
      <w:r w:rsidRPr="00EF36B8">
        <w:rPr>
          <w:rFonts w:ascii="Times New Roman" w:eastAsia="Calibri" w:hAnsi="Times New Roman" w:cs="Times New Roman"/>
          <w:sz w:val="12"/>
          <w:szCs w:val="12"/>
        </w:rPr>
        <w:t>контроля за</w:t>
      </w:r>
      <w:proofErr w:type="gramEnd"/>
      <w:r w:rsidRPr="00EF36B8">
        <w:rPr>
          <w:rFonts w:ascii="Times New Roman" w:eastAsia="Calibri" w:hAnsi="Times New Roman" w:cs="Times New Roman"/>
          <w:sz w:val="12"/>
          <w:szCs w:val="12"/>
        </w:rPr>
        <w:t xml:space="preserve"> соблюдением настоящих Правил.</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r w:rsidRPr="00EF36B8">
        <w:rPr>
          <w:rFonts w:ascii="Times New Roman" w:eastAsia="Calibri" w:hAnsi="Times New Roman" w:cs="Times New Roman"/>
          <w:bCs/>
          <w:sz w:val="12"/>
          <w:szCs w:val="12"/>
        </w:rPr>
        <w:t xml:space="preserve">8.4. </w:t>
      </w:r>
      <w:r w:rsidRPr="00EF36B8">
        <w:rPr>
          <w:rFonts w:ascii="Times New Roman" w:eastAsia="Calibri" w:hAnsi="Times New Roman" w:cs="Times New Roman"/>
          <w:sz w:val="12"/>
          <w:szCs w:val="12"/>
        </w:rPr>
        <w:t>Лица, виновные в нарушении настоящих Правил, привлекаются к ответственности в соответствии с законодательством РФ.</w:t>
      </w:r>
    </w:p>
    <w:p w:rsidR="00EF36B8" w:rsidRPr="00EF36B8" w:rsidRDefault="00EF36B8" w:rsidP="006730AE">
      <w:pPr>
        <w:tabs>
          <w:tab w:val="left" w:pos="284"/>
        </w:tabs>
        <w:spacing w:after="0" w:line="240" w:lineRule="auto"/>
        <w:ind w:firstLine="284"/>
        <w:jc w:val="both"/>
        <w:rPr>
          <w:rFonts w:ascii="Times New Roman" w:eastAsia="Calibri" w:hAnsi="Times New Roman" w:cs="Times New Roman"/>
          <w:sz w:val="12"/>
          <w:szCs w:val="12"/>
        </w:rPr>
      </w:pPr>
    </w:p>
    <w:p w:rsidR="00EF36B8" w:rsidRPr="001A6663" w:rsidRDefault="00EF36B8" w:rsidP="00EF36B8">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Приложение №1</w:t>
      </w:r>
    </w:p>
    <w:p w:rsidR="00EF36B8" w:rsidRDefault="00EF36B8" w:rsidP="00EF36B8">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к  Правилам благоустройства, организации сбора и</w:t>
      </w:r>
    </w:p>
    <w:p w:rsidR="00EF36B8" w:rsidRDefault="00EF36B8" w:rsidP="00EF36B8">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вывоза твердых бытовых отходов и мусора на территории</w:t>
      </w:r>
    </w:p>
    <w:p w:rsidR="00EF36B8" w:rsidRPr="001A6663" w:rsidRDefault="00EF36B8" w:rsidP="00EF36B8">
      <w:pPr>
        <w:tabs>
          <w:tab w:val="left" w:pos="284"/>
        </w:tabs>
        <w:spacing w:after="0" w:line="240" w:lineRule="auto"/>
        <w:jc w:val="right"/>
        <w:rPr>
          <w:rFonts w:ascii="Times New Roman" w:eastAsia="Calibri" w:hAnsi="Times New Roman" w:cs="Times New Roman"/>
          <w:i/>
          <w:sz w:val="12"/>
          <w:szCs w:val="12"/>
        </w:rPr>
      </w:pPr>
      <w:r w:rsidRPr="001A6663">
        <w:rPr>
          <w:rFonts w:ascii="Times New Roman" w:eastAsia="Calibri" w:hAnsi="Times New Roman" w:cs="Times New Roman"/>
          <w:i/>
          <w:sz w:val="12"/>
          <w:szCs w:val="12"/>
        </w:rPr>
        <w:t>с</w:t>
      </w:r>
      <w:r>
        <w:rPr>
          <w:rFonts w:ascii="Times New Roman" w:eastAsia="Calibri" w:hAnsi="Times New Roman" w:cs="Times New Roman"/>
          <w:i/>
          <w:sz w:val="12"/>
          <w:szCs w:val="12"/>
        </w:rPr>
        <w:t>ельского поселения Черновка</w:t>
      </w:r>
      <w:r w:rsidRPr="001A6663">
        <w:rPr>
          <w:rFonts w:ascii="Times New Roman" w:eastAsia="Calibri" w:hAnsi="Times New Roman" w:cs="Times New Roman"/>
          <w:i/>
          <w:sz w:val="12"/>
          <w:szCs w:val="12"/>
        </w:rPr>
        <w:t xml:space="preserve"> муниципального района Сергиевский</w:t>
      </w:r>
    </w:p>
    <w:p w:rsidR="00EF36B8" w:rsidRPr="00D66012" w:rsidRDefault="00EF36B8" w:rsidP="00EF36B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№1</w:t>
      </w:r>
    </w:p>
    <w:tbl>
      <w:tblPr>
        <w:tblStyle w:val="af1"/>
        <w:tblW w:w="7513" w:type="dxa"/>
        <w:tblInd w:w="108" w:type="dxa"/>
        <w:tblLayout w:type="fixed"/>
        <w:tblLook w:val="04A0" w:firstRow="1" w:lastRow="0" w:firstColumn="1" w:lastColumn="0" w:noHBand="0" w:noVBand="1"/>
      </w:tblPr>
      <w:tblGrid>
        <w:gridCol w:w="5529"/>
        <w:gridCol w:w="992"/>
        <w:gridCol w:w="992"/>
      </w:tblGrid>
      <w:tr w:rsidR="00EF36B8" w:rsidRPr="00D66012" w:rsidTr="00EF36B8">
        <w:trPr>
          <w:trHeight w:val="20"/>
        </w:trPr>
        <w:tc>
          <w:tcPr>
            <w:tcW w:w="5529" w:type="dxa"/>
            <w:vMerge w:val="restart"/>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Здание, сооружение,  объект инженерного благоустройства</w:t>
            </w:r>
          </w:p>
        </w:tc>
        <w:tc>
          <w:tcPr>
            <w:tcW w:w="1984" w:type="dxa"/>
            <w:gridSpan w:val="2"/>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Расстояния от здания, сооружения,  объекта до оси, </w:t>
            </w:r>
            <w:proofErr w:type="gramStart"/>
            <w:r w:rsidRPr="00D66012">
              <w:rPr>
                <w:rFonts w:ascii="Times New Roman" w:eastAsia="Calibri" w:hAnsi="Times New Roman" w:cs="Times New Roman"/>
                <w:sz w:val="12"/>
                <w:szCs w:val="12"/>
              </w:rPr>
              <w:t>м</w:t>
            </w:r>
            <w:proofErr w:type="gramEnd"/>
          </w:p>
        </w:tc>
      </w:tr>
      <w:tr w:rsidR="00EF36B8" w:rsidRPr="00D66012" w:rsidTr="00EF36B8">
        <w:trPr>
          <w:trHeight w:val="20"/>
        </w:trPr>
        <w:tc>
          <w:tcPr>
            <w:tcW w:w="5529" w:type="dxa"/>
            <w:vMerge/>
            <w:hideMark/>
          </w:tcPr>
          <w:p w:rsidR="00EF36B8" w:rsidRPr="00D66012" w:rsidRDefault="00EF36B8" w:rsidP="00EF36B8">
            <w:pPr>
              <w:tabs>
                <w:tab w:val="left" w:pos="284"/>
              </w:tabs>
              <w:rPr>
                <w:rFonts w:ascii="Times New Roman" w:eastAsia="Calibri" w:hAnsi="Times New Roman" w:cs="Times New Roman"/>
                <w:sz w:val="12"/>
                <w:szCs w:val="12"/>
              </w:rPr>
            </w:pP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Ствола</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дерева</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кустарника</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Наружная стена здания и сооружения</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5,0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тротуара и садовой дорожки</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Край проезжей части улиц,  кромка  укрепленной</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полосы обочины дороги или бровка канавы</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Мачта и  опора  осветительной  сети</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4,0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откоса, террасы и др.</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0,5</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Подошва или внутренняя грань подпорной стенки</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3,0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Подземные сети:</w:t>
            </w:r>
          </w:p>
        </w:tc>
        <w:tc>
          <w:tcPr>
            <w:tcW w:w="992" w:type="dxa"/>
          </w:tcPr>
          <w:p w:rsidR="00EF36B8" w:rsidRPr="00D66012" w:rsidRDefault="00EF36B8" w:rsidP="00EF36B8">
            <w:pPr>
              <w:tabs>
                <w:tab w:val="left" w:pos="284"/>
              </w:tabs>
              <w:rPr>
                <w:rFonts w:ascii="Times New Roman" w:eastAsia="Calibri" w:hAnsi="Times New Roman" w:cs="Times New Roman"/>
                <w:sz w:val="12"/>
                <w:szCs w:val="12"/>
              </w:rPr>
            </w:pPr>
          </w:p>
        </w:tc>
        <w:tc>
          <w:tcPr>
            <w:tcW w:w="992" w:type="dxa"/>
          </w:tcPr>
          <w:p w:rsidR="00EF36B8" w:rsidRPr="00D66012" w:rsidRDefault="00EF36B8" w:rsidP="00EF36B8">
            <w:pPr>
              <w:tabs>
                <w:tab w:val="left" w:pos="284"/>
              </w:tabs>
              <w:rPr>
                <w:rFonts w:ascii="Times New Roman" w:eastAsia="Calibri" w:hAnsi="Times New Roman" w:cs="Times New Roman"/>
                <w:sz w:val="12"/>
                <w:szCs w:val="12"/>
              </w:rPr>
            </w:pP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газопровод, канализация</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1,5</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тепловая  сеть  (стенка  канала,  тоннеля  или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 xml:space="preserve">оболочка при </w:t>
            </w:r>
            <w:proofErr w:type="spellStart"/>
            <w:r w:rsidRPr="00D66012">
              <w:rPr>
                <w:rFonts w:ascii="Times New Roman" w:eastAsia="Calibri" w:hAnsi="Times New Roman" w:cs="Times New Roman"/>
                <w:sz w:val="12"/>
                <w:szCs w:val="12"/>
              </w:rPr>
              <w:t>бесканальной</w:t>
            </w:r>
            <w:proofErr w:type="spellEnd"/>
            <w:r w:rsidRPr="00D66012">
              <w:rPr>
                <w:rFonts w:ascii="Times New Roman" w:eastAsia="Calibri" w:hAnsi="Times New Roman" w:cs="Times New Roman"/>
                <w:sz w:val="12"/>
                <w:szCs w:val="12"/>
              </w:rPr>
              <w:t xml:space="preserve"> прокладке)</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1,0</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водопровод, дренаж</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w:t>
            </w:r>
          </w:p>
        </w:tc>
      </w:tr>
      <w:tr w:rsidR="00EF36B8" w:rsidRPr="00D66012" w:rsidTr="00EF36B8">
        <w:trPr>
          <w:trHeight w:val="20"/>
        </w:trPr>
        <w:tc>
          <w:tcPr>
            <w:tcW w:w="5529"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силовой кабель и кабель связи</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2,0</w:t>
            </w:r>
          </w:p>
        </w:tc>
        <w:tc>
          <w:tcPr>
            <w:tcW w:w="992"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0,75</w:t>
            </w:r>
          </w:p>
        </w:tc>
      </w:tr>
    </w:tbl>
    <w:p w:rsidR="00EF36B8" w:rsidRPr="00D66012" w:rsidRDefault="00EF36B8" w:rsidP="00EF36B8">
      <w:pPr>
        <w:tabs>
          <w:tab w:val="left" w:pos="284"/>
        </w:tabs>
        <w:spacing w:after="0" w:line="240" w:lineRule="auto"/>
        <w:jc w:val="both"/>
        <w:rPr>
          <w:rFonts w:ascii="Times New Roman" w:eastAsia="Calibri" w:hAnsi="Times New Roman" w:cs="Times New Roman"/>
          <w:b/>
          <w:bCs/>
          <w:sz w:val="12"/>
          <w:szCs w:val="12"/>
        </w:rPr>
      </w:pPr>
    </w:p>
    <w:p w:rsidR="00EF36B8" w:rsidRPr="00D66012" w:rsidRDefault="00EF36B8" w:rsidP="00EF36B8">
      <w:pPr>
        <w:tabs>
          <w:tab w:val="left" w:pos="284"/>
        </w:tabs>
        <w:spacing w:after="0" w:line="240" w:lineRule="auto"/>
        <w:ind w:firstLine="284"/>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Примечание:</w:t>
      </w:r>
    </w:p>
    <w:p w:rsidR="00EF36B8" w:rsidRPr="00D66012" w:rsidRDefault="00EF36B8" w:rsidP="00EF36B8">
      <w:pPr>
        <w:tabs>
          <w:tab w:val="left" w:pos="284"/>
        </w:tabs>
        <w:spacing w:after="0" w:line="240" w:lineRule="auto"/>
        <w:ind w:firstLine="284"/>
        <w:jc w:val="both"/>
        <w:rPr>
          <w:rFonts w:ascii="Times New Roman" w:eastAsia="Calibri" w:hAnsi="Times New Roman" w:cs="Times New Roman"/>
          <w:b/>
          <w:bCs/>
          <w:sz w:val="12"/>
          <w:szCs w:val="12"/>
        </w:rPr>
      </w:pPr>
      <w:r w:rsidRPr="00D66012">
        <w:rPr>
          <w:rFonts w:ascii="Times New Roman" w:eastAsia="Calibri" w:hAnsi="Times New Roman" w:cs="Times New Roman"/>
          <w:sz w:val="12"/>
          <w:szCs w:val="12"/>
        </w:rPr>
        <w:t>1. Приведенные нормы относятся к деревьям с диаметром кроны не более 5 м и должны быть увеличены для деревьев с кроной большего диаметра.</w:t>
      </w:r>
    </w:p>
    <w:p w:rsidR="00EF36B8" w:rsidRPr="00D66012" w:rsidRDefault="00EF36B8" w:rsidP="00EF36B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Таблица №2</w:t>
      </w:r>
    </w:p>
    <w:p w:rsidR="00EF36B8" w:rsidRPr="00F316A8" w:rsidRDefault="00EF36B8" w:rsidP="00EF36B8">
      <w:pPr>
        <w:tabs>
          <w:tab w:val="left" w:pos="284"/>
        </w:tabs>
        <w:spacing w:after="0" w:line="240" w:lineRule="auto"/>
        <w:jc w:val="center"/>
        <w:rPr>
          <w:rFonts w:ascii="Times New Roman" w:eastAsia="Calibri" w:hAnsi="Times New Roman" w:cs="Times New Roman"/>
          <w:b/>
          <w:sz w:val="12"/>
          <w:szCs w:val="12"/>
        </w:rPr>
      </w:pPr>
      <w:r w:rsidRPr="00F316A8">
        <w:rPr>
          <w:rFonts w:ascii="Times New Roman" w:eastAsia="Calibri" w:hAnsi="Times New Roman" w:cs="Times New Roman"/>
          <w:b/>
          <w:sz w:val="12"/>
          <w:szCs w:val="12"/>
        </w:rPr>
        <w:t>Минимальные расстояния безопасности при размещении игрового оборудования</w:t>
      </w:r>
    </w:p>
    <w:tbl>
      <w:tblPr>
        <w:tblStyle w:val="af1"/>
        <w:tblW w:w="7513" w:type="dxa"/>
        <w:tblInd w:w="108" w:type="dxa"/>
        <w:tblLayout w:type="fixed"/>
        <w:tblLook w:val="04A0" w:firstRow="1" w:lastRow="0" w:firstColumn="1" w:lastColumn="0" w:noHBand="0" w:noVBand="1"/>
      </w:tblPr>
      <w:tblGrid>
        <w:gridCol w:w="1418"/>
        <w:gridCol w:w="6095"/>
      </w:tblGrid>
      <w:tr w:rsidR="00EF36B8" w:rsidRPr="00D66012" w:rsidTr="00EF36B8">
        <w:trPr>
          <w:trHeight w:val="20"/>
        </w:trPr>
        <w:tc>
          <w:tcPr>
            <w:tcW w:w="1418" w:type="dxa"/>
            <w:hideMark/>
          </w:tcPr>
          <w:p w:rsidR="00EF36B8" w:rsidRPr="00D66012" w:rsidRDefault="00EF36B8" w:rsidP="00EF36B8">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Игровое</w:t>
            </w:r>
            <w:r w:rsidRPr="00D66012">
              <w:rPr>
                <w:rFonts w:ascii="Times New Roman" w:eastAsia="Calibri" w:hAnsi="Times New Roman" w:cs="Times New Roman"/>
                <w:sz w:val="12"/>
                <w:szCs w:val="12"/>
              </w:rPr>
              <w:t xml:space="preserve"> оборудование</w:t>
            </w:r>
          </w:p>
        </w:tc>
        <w:tc>
          <w:tcPr>
            <w:tcW w:w="6095"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Минимальные расстояния</w:t>
            </w:r>
          </w:p>
        </w:tc>
      </w:tr>
      <w:tr w:rsidR="00EF36B8" w:rsidRPr="00D66012" w:rsidTr="00EF36B8">
        <w:trPr>
          <w:trHeight w:val="20"/>
        </w:trPr>
        <w:tc>
          <w:tcPr>
            <w:tcW w:w="1418"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Качели</w:t>
            </w:r>
          </w:p>
        </w:tc>
        <w:tc>
          <w:tcPr>
            <w:tcW w:w="6095"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1,5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2,0 м вперед (назад) от крайних  точек  качели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EF36B8" w:rsidRPr="00D66012" w:rsidTr="00EF36B8">
        <w:trPr>
          <w:trHeight w:val="20"/>
        </w:trPr>
        <w:tc>
          <w:tcPr>
            <w:tcW w:w="1418"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Качалки</w:t>
            </w:r>
          </w:p>
        </w:tc>
        <w:tc>
          <w:tcPr>
            <w:tcW w:w="6095"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1,0 м в стороны от  боковых  конструкций  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не  менее  1,5  м  вперед  от  крайних  точек  качалки   в</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состоянии наклона</w:t>
            </w:r>
          </w:p>
        </w:tc>
      </w:tr>
      <w:tr w:rsidR="00EF36B8" w:rsidRPr="00D66012" w:rsidTr="00EF36B8">
        <w:trPr>
          <w:trHeight w:val="20"/>
        </w:trPr>
        <w:tc>
          <w:tcPr>
            <w:tcW w:w="1418"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Карусели</w:t>
            </w:r>
          </w:p>
        </w:tc>
        <w:tc>
          <w:tcPr>
            <w:tcW w:w="6095"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2 м в стороны от боковых конструкций  и  не</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менее  3  м  вверх  от  нижней   вращающейся   поверхности</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карусели</w:t>
            </w:r>
          </w:p>
        </w:tc>
      </w:tr>
      <w:tr w:rsidR="00EF36B8" w:rsidRPr="00D66012" w:rsidTr="00EF36B8">
        <w:trPr>
          <w:trHeight w:val="20"/>
        </w:trPr>
        <w:tc>
          <w:tcPr>
            <w:tcW w:w="1418"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Горки</w:t>
            </w:r>
          </w:p>
        </w:tc>
        <w:tc>
          <w:tcPr>
            <w:tcW w:w="6095" w:type="dxa"/>
            <w:hideMark/>
          </w:tcPr>
          <w:p w:rsidR="00EF36B8" w:rsidRPr="00D66012" w:rsidRDefault="00EF36B8" w:rsidP="00EF36B8">
            <w:pPr>
              <w:tabs>
                <w:tab w:val="left" w:pos="284"/>
              </w:tabs>
              <w:rPr>
                <w:rFonts w:ascii="Times New Roman" w:eastAsia="Calibri" w:hAnsi="Times New Roman" w:cs="Times New Roman"/>
                <w:sz w:val="12"/>
                <w:szCs w:val="12"/>
              </w:rPr>
            </w:pPr>
            <w:r w:rsidRPr="00D66012">
              <w:rPr>
                <w:rFonts w:ascii="Times New Roman" w:eastAsia="Calibri" w:hAnsi="Times New Roman" w:cs="Times New Roman"/>
                <w:sz w:val="12"/>
                <w:szCs w:val="12"/>
              </w:rPr>
              <w:t>не менее 1 м от боковых  сторон  и  2  м  вперед  от</w:t>
            </w:r>
            <w:r>
              <w:rPr>
                <w:rFonts w:ascii="Times New Roman" w:eastAsia="Calibri" w:hAnsi="Times New Roman" w:cs="Times New Roman"/>
                <w:sz w:val="12"/>
                <w:szCs w:val="12"/>
              </w:rPr>
              <w:t xml:space="preserve"> </w:t>
            </w:r>
            <w:r w:rsidRPr="00D66012">
              <w:rPr>
                <w:rFonts w:ascii="Times New Roman" w:eastAsia="Calibri" w:hAnsi="Times New Roman" w:cs="Times New Roman"/>
                <w:sz w:val="12"/>
                <w:szCs w:val="12"/>
              </w:rPr>
              <w:t>нижнего края ската горки</w:t>
            </w:r>
          </w:p>
        </w:tc>
      </w:tr>
    </w:tbl>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p>
    <w:p w:rsidR="00EF36B8" w:rsidRPr="00F316A8" w:rsidRDefault="00EF36B8" w:rsidP="00EF36B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lastRenderedPageBreak/>
        <w:t>Приложение №2</w:t>
      </w:r>
    </w:p>
    <w:p w:rsidR="00EF36B8" w:rsidRDefault="00EF36B8" w:rsidP="00EF36B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к  Правилам благоустройства, организации сбора и </w:t>
      </w:r>
    </w:p>
    <w:p w:rsidR="00EF36B8" w:rsidRPr="00F316A8" w:rsidRDefault="00EF36B8" w:rsidP="00EF36B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вывоза твердых бытовых отходов и мусора на территории</w:t>
      </w:r>
    </w:p>
    <w:p w:rsidR="00EF36B8" w:rsidRPr="00F316A8" w:rsidRDefault="00EF36B8" w:rsidP="00EF36B8">
      <w:pPr>
        <w:tabs>
          <w:tab w:val="left" w:pos="284"/>
        </w:tabs>
        <w:spacing w:after="0" w:line="240" w:lineRule="auto"/>
        <w:jc w:val="right"/>
        <w:rPr>
          <w:rFonts w:ascii="Times New Roman" w:eastAsia="Calibri" w:hAnsi="Times New Roman" w:cs="Times New Roman"/>
          <w:i/>
          <w:sz w:val="12"/>
          <w:szCs w:val="12"/>
        </w:rPr>
      </w:pPr>
      <w:r w:rsidRPr="00F316A8">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Черновка</w:t>
      </w:r>
      <w:r w:rsidRPr="001A6663">
        <w:rPr>
          <w:rFonts w:ascii="Times New Roman" w:eastAsia="Calibri" w:hAnsi="Times New Roman" w:cs="Times New Roman"/>
          <w:i/>
          <w:sz w:val="12"/>
          <w:szCs w:val="12"/>
        </w:rPr>
        <w:t xml:space="preserve"> </w:t>
      </w:r>
      <w:r w:rsidRPr="00F316A8">
        <w:rPr>
          <w:rFonts w:ascii="Times New Roman" w:eastAsia="Calibri" w:hAnsi="Times New Roman" w:cs="Times New Roman"/>
          <w:i/>
          <w:sz w:val="12"/>
          <w:szCs w:val="12"/>
        </w:rPr>
        <w:t>муниципального района Сергиевский</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ФОРМА ДОГОВОРА</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О ЗАКРЕПЛЕНИИ ПРИЛЕГАЮЩЕЙ ТЕРРИТОРИИ</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В ЦЕЛЯХ ОРГАНИЗАЦИИ ЕЕ УБОРКИ И СОДЕРЖАНИЯ</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p>
    <w:p w:rsidR="00EF36B8"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Орган местного самоуправления ______________________</w:t>
      </w:r>
      <w:r>
        <w:rPr>
          <w:rFonts w:ascii="Times New Roman" w:eastAsia="Calibri" w:hAnsi="Times New Roman" w:cs="Times New Roman"/>
          <w:sz w:val="12"/>
          <w:szCs w:val="12"/>
        </w:rPr>
        <w:t>_____________________________________</w:t>
      </w:r>
      <w:r w:rsidRPr="00D66012">
        <w:rPr>
          <w:rFonts w:ascii="Times New Roman" w:eastAsia="Calibri" w:hAnsi="Times New Roman" w:cs="Times New Roman"/>
          <w:sz w:val="12"/>
          <w:szCs w:val="12"/>
        </w:rPr>
        <w:t>__________________, в лице ___________________________________________________</w:t>
      </w:r>
      <w:r>
        <w:rPr>
          <w:rFonts w:ascii="Times New Roman" w:eastAsia="Calibri" w:hAnsi="Times New Roman" w:cs="Times New Roman"/>
          <w:sz w:val="12"/>
          <w:szCs w:val="12"/>
        </w:rPr>
        <w:t>_______________________________________________________</w:t>
      </w:r>
      <w:r w:rsidRPr="00D66012">
        <w:rPr>
          <w:rFonts w:ascii="Times New Roman" w:eastAsia="Calibri" w:hAnsi="Times New Roman" w:cs="Times New Roman"/>
          <w:sz w:val="12"/>
          <w:szCs w:val="12"/>
        </w:rPr>
        <w:t>__________________, действующего на основании ______________________________________________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 именуемый в дальнейшем Уполномоченный орган, с одной стороны, и </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юридического, физического лица)</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в лице _______________________________________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 xml:space="preserve">____________________________, </w:t>
      </w:r>
      <w:proofErr w:type="gramStart"/>
      <w:r w:rsidRPr="00D66012">
        <w:rPr>
          <w:rFonts w:ascii="Times New Roman" w:eastAsia="Calibri" w:hAnsi="Times New Roman" w:cs="Times New Roman"/>
          <w:sz w:val="12"/>
          <w:szCs w:val="12"/>
        </w:rPr>
        <w:t>действующего</w:t>
      </w:r>
      <w:proofErr w:type="gramEnd"/>
      <w:r w:rsidRPr="00D66012">
        <w:rPr>
          <w:rFonts w:ascii="Times New Roman" w:eastAsia="Calibri" w:hAnsi="Times New Roman" w:cs="Times New Roman"/>
          <w:sz w:val="12"/>
          <w:szCs w:val="12"/>
        </w:rPr>
        <w:t xml:space="preserve"> на основании ________________________________</w:t>
      </w:r>
      <w:r>
        <w:rPr>
          <w:rFonts w:ascii="Times New Roman" w:eastAsia="Calibri" w:hAnsi="Times New Roman" w:cs="Times New Roman"/>
          <w:sz w:val="12"/>
          <w:szCs w:val="12"/>
        </w:rPr>
        <w:t>___________________________________________________</w:t>
      </w:r>
      <w:r w:rsidRPr="00D66012">
        <w:rPr>
          <w:rFonts w:ascii="Times New Roman" w:eastAsia="Calibri" w:hAnsi="Times New Roman" w:cs="Times New Roman"/>
          <w:sz w:val="12"/>
          <w:szCs w:val="12"/>
        </w:rPr>
        <w:t>________________, именуемое в дальнейшем Заявитель, с другой стороны, заключили настоящий договор о нижеследующем:</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1. ПРЕДМЕТ ДОГОВОРА</w:t>
      </w:r>
    </w:p>
    <w:p w:rsidR="00EF36B8"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Уполномоченный орган закрепляет за Заявителем территорию площадью </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________________________________________________________________</w:t>
      </w:r>
      <w:r>
        <w:rPr>
          <w:rFonts w:ascii="Times New Roman" w:eastAsia="Calibri" w:hAnsi="Times New Roman" w:cs="Times New Roman"/>
          <w:sz w:val="12"/>
          <w:szCs w:val="12"/>
        </w:rPr>
        <w:t>___________________________________________________________</w:t>
      </w:r>
      <w:r w:rsidRPr="00D66012">
        <w:rPr>
          <w:rFonts w:ascii="Times New Roman" w:eastAsia="Calibri" w:hAnsi="Times New Roman" w:cs="Times New Roman"/>
          <w:sz w:val="12"/>
          <w:szCs w:val="12"/>
        </w:rPr>
        <w:t>_, прилегающую к ______________________________________________________________________________</w:t>
      </w:r>
      <w:r>
        <w:rPr>
          <w:rFonts w:ascii="Times New Roman" w:eastAsia="Calibri" w:hAnsi="Times New Roman" w:cs="Times New Roman"/>
          <w:sz w:val="12"/>
          <w:szCs w:val="12"/>
        </w:rPr>
        <w:t>____________________________</w:t>
      </w:r>
      <w:r w:rsidRPr="00D66012">
        <w:rPr>
          <w:rFonts w:ascii="Times New Roman" w:eastAsia="Calibri" w:hAnsi="Times New Roman" w:cs="Times New Roman"/>
          <w:sz w:val="12"/>
          <w:szCs w:val="12"/>
        </w:rPr>
        <w:t>____,</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расположенному по адресу: _______________________________________________________</w:t>
      </w:r>
      <w:r>
        <w:rPr>
          <w:rFonts w:ascii="Times New Roman" w:eastAsia="Calibri" w:hAnsi="Times New Roman" w:cs="Times New Roman"/>
          <w:sz w:val="12"/>
          <w:szCs w:val="12"/>
        </w:rPr>
        <w:t>___________________________________________</w:t>
      </w:r>
      <w:r w:rsidRPr="00D66012">
        <w:rPr>
          <w:rFonts w:ascii="Times New Roman" w:eastAsia="Calibri" w:hAnsi="Times New Roman" w:cs="Times New Roman"/>
          <w:sz w:val="12"/>
          <w:szCs w:val="12"/>
        </w:rPr>
        <w:t>__, принадлежащему Заявителю на праве _________________________</w:t>
      </w:r>
      <w:r>
        <w:rPr>
          <w:rFonts w:ascii="Times New Roman" w:eastAsia="Calibri" w:hAnsi="Times New Roman" w:cs="Times New Roman"/>
          <w:sz w:val="12"/>
          <w:szCs w:val="12"/>
        </w:rPr>
        <w:t>__________________________________________</w:t>
      </w:r>
      <w:r w:rsidRPr="00D66012">
        <w:rPr>
          <w:rFonts w:ascii="Times New Roman" w:eastAsia="Calibri" w:hAnsi="Times New Roman" w:cs="Times New Roman"/>
          <w:sz w:val="12"/>
          <w:szCs w:val="12"/>
        </w:rPr>
        <w:t>________________________,</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(указать вид права)</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2. ОБЯЗАННОСТИ СТОРОН</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 Заявитель обязуется:</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2.2.1. Осуществлять </w:t>
      </w:r>
      <w:proofErr w:type="gramStart"/>
      <w:r w:rsidRPr="00D66012">
        <w:rPr>
          <w:rFonts w:ascii="Times New Roman" w:eastAsia="Calibri" w:hAnsi="Times New Roman" w:cs="Times New Roman"/>
          <w:sz w:val="12"/>
          <w:szCs w:val="12"/>
        </w:rPr>
        <w:t>контроль за</w:t>
      </w:r>
      <w:proofErr w:type="gramEnd"/>
      <w:r w:rsidRPr="00D66012">
        <w:rPr>
          <w:rFonts w:ascii="Times New Roman" w:eastAsia="Calibri" w:hAnsi="Times New Roman" w:cs="Times New Roman"/>
          <w:sz w:val="12"/>
          <w:szCs w:val="12"/>
        </w:rPr>
        <w:t xml:space="preserve"> санитарным состоянием закрепленной за ним прилегающей территории.</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2.2.2. Организовать санитарную уборку прилегающей территории.</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2.2.4. Осуществлять содержание и благоустройство закрепленной прилегающей территории.</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2.2.5. Прочие условия ____________________</w:t>
      </w:r>
      <w:r>
        <w:rPr>
          <w:rFonts w:ascii="Times New Roman" w:eastAsia="Calibri" w:hAnsi="Times New Roman" w:cs="Times New Roman"/>
          <w:sz w:val="12"/>
          <w:szCs w:val="12"/>
        </w:rPr>
        <w:t>_________________________________________________________</w:t>
      </w:r>
      <w:r w:rsidRPr="00D66012">
        <w:rPr>
          <w:rFonts w:ascii="Times New Roman" w:eastAsia="Calibri" w:hAnsi="Times New Roman" w:cs="Times New Roman"/>
          <w:sz w:val="12"/>
          <w:szCs w:val="12"/>
        </w:rPr>
        <w:t>____________________________.</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3. РАССМОТРЕНИЕ СПОРОВ</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4. СРОК ДЕЙСТВИЯ ДОГОВОРА</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Настоящий договор вступает в силу с момента его подписания и действует до прекращения прав Заявителя </w:t>
      </w:r>
      <w:proofErr w:type="gramStart"/>
      <w:r w:rsidRPr="00D66012">
        <w:rPr>
          <w:rFonts w:ascii="Times New Roman" w:eastAsia="Calibri" w:hAnsi="Times New Roman" w:cs="Times New Roman"/>
          <w:sz w:val="12"/>
          <w:szCs w:val="12"/>
        </w:rPr>
        <w:t>на</w:t>
      </w:r>
      <w:proofErr w:type="gramEnd"/>
      <w:r w:rsidRPr="00D66012">
        <w:rPr>
          <w:rFonts w:ascii="Times New Roman" w:eastAsia="Calibri" w:hAnsi="Times New Roman" w:cs="Times New Roman"/>
          <w:sz w:val="12"/>
          <w:szCs w:val="12"/>
        </w:rPr>
        <w:t xml:space="preserve"> ______</w:t>
      </w:r>
      <w:r>
        <w:rPr>
          <w:rFonts w:ascii="Times New Roman" w:eastAsia="Calibri" w:hAnsi="Times New Roman" w:cs="Times New Roman"/>
          <w:sz w:val="12"/>
          <w:szCs w:val="12"/>
        </w:rPr>
        <w:t>____________________</w:t>
      </w:r>
      <w:r w:rsidRPr="00D66012">
        <w:rPr>
          <w:rFonts w:ascii="Times New Roman" w:eastAsia="Calibri" w:hAnsi="Times New Roman" w:cs="Times New Roman"/>
          <w:sz w:val="12"/>
          <w:szCs w:val="12"/>
        </w:rPr>
        <w:t>___.</w:t>
      </w:r>
    </w:p>
    <w:p w:rsidR="00EF36B8" w:rsidRPr="00D66012" w:rsidRDefault="00EF36B8" w:rsidP="00EF36B8">
      <w:pPr>
        <w:tabs>
          <w:tab w:val="left" w:pos="284"/>
        </w:tabs>
        <w:spacing w:after="0" w:line="240" w:lineRule="auto"/>
        <w:jc w:val="right"/>
        <w:rPr>
          <w:rFonts w:ascii="Times New Roman" w:eastAsia="Calibri" w:hAnsi="Times New Roman" w:cs="Times New Roman"/>
          <w:sz w:val="12"/>
          <w:szCs w:val="12"/>
        </w:rPr>
      </w:pPr>
      <w:r w:rsidRPr="00D66012">
        <w:rPr>
          <w:rFonts w:ascii="Times New Roman" w:eastAsia="Calibri" w:hAnsi="Times New Roman" w:cs="Times New Roman"/>
          <w:sz w:val="12"/>
          <w:szCs w:val="12"/>
        </w:rPr>
        <w:t>(наименование объекта)</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5. ЗАКЛЮЧИТЕЛЬНЫЕ ПОЛОЖЕНИЯ</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 xml:space="preserve">5.1. Изменение либо расторжение настоящего договора производится по письменному согласию сторон. При </w:t>
      </w:r>
      <w:proofErr w:type="spellStart"/>
      <w:r w:rsidRPr="00D66012">
        <w:rPr>
          <w:rFonts w:ascii="Times New Roman" w:eastAsia="Calibri" w:hAnsi="Times New Roman" w:cs="Times New Roman"/>
          <w:sz w:val="12"/>
          <w:szCs w:val="12"/>
        </w:rPr>
        <w:t>недостижении</w:t>
      </w:r>
      <w:proofErr w:type="spellEnd"/>
      <w:r w:rsidRPr="00D66012">
        <w:rPr>
          <w:rFonts w:ascii="Times New Roman" w:eastAsia="Calibri" w:hAnsi="Times New Roman" w:cs="Times New Roman"/>
          <w:sz w:val="12"/>
          <w:szCs w:val="12"/>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EF36B8" w:rsidRPr="00D66012"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EF36B8" w:rsidRPr="00D66012" w:rsidRDefault="00EF36B8" w:rsidP="00EF36B8">
      <w:pPr>
        <w:tabs>
          <w:tab w:val="left" w:pos="284"/>
        </w:tabs>
        <w:spacing w:after="0" w:line="240" w:lineRule="auto"/>
        <w:jc w:val="center"/>
        <w:rPr>
          <w:rFonts w:ascii="Times New Roman" w:eastAsia="Calibri" w:hAnsi="Times New Roman" w:cs="Times New Roman"/>
          <w:sz w:val="12"/>
          <w:szCs w:val="12"/>
        </w:rPr>
      </w:pPr>
      <w:r w:rsidRPr="00D66012">
        <w:rPr>
          <w:rFonts w:ascii="Times New Roman" w:eastAsia="Calibri" w:hAnsi="Times New Roman" w:cs="Times New Roman"/>
          <w:sz w:val="12"/>
          <w:szCs w:val="12"/>
        </w:rPr>
        <w:t>6. АДРЕСА И РЕКВИЗИТЫ СТОРОН</w:t>
      </w:r>
    </w:p>
    <w:p w:rsidR="00EF36B8" w:rsidRDefault="00EF36B8" w:rsidP="00EF36B8">
      <w:pPr>
        <w:tabs>
          <w:tab w:val="left" w:pos="284"/>
        </w:tabs>
        <w:spacing w:after="0" w:line="240" w:lineRule="auto"/>
        <w:rPr>
          <w:rFonts w:ascii="Times New Roman" w:eastAsia="Calibri" w:hAnsi="Times New Roman" w:cs="Times New Roman"/>
          <w:sz w:val="12"/>
          <w:szCs w:val="12"/>
        </w:rPr>
      </w:pPr>
      <w:r w:rsidRPr="00D66012">
        <w:rPr>
          <w:rFonts w:ascii="Times New Roman" w:eastAsia="Calibri" w:hAnsi="Times New Roman" w:cs="Times New Roman"/>
          <w:sz w:val="12"/>
          <w:szCs w:val="12"/>
        </w:rPr>
        <w:t>Уполномоченный орган:</w:t>
      </w:r>
    </w:p>
    <w:p w:rsidR="00EF36B8" w:rsidRDefault="00EF36B8" w:rsidP="00EF36B8">
      <w:pPr>
        <w:tabs>
          <w:tab w:val="left" w:pos="284"/>
        </w:tabs>
        <w:spacing w:after="0" w:line="240" w:lineRule="auto"/>
        <w:jc w:val="both"/>
        <w:rPr>
          <w:rFonts w:ascii="Times New Roman" w:eastAsia="Calibri" w:hAnsi="Times New Roman" w:cs="Times New Roman"/>
          <w:sz w:val="12"/>
          <w:szCs w:val="12"/>
        </w:rPr>
      </w:pPr>
      <w:r w:rsidRPr="00D66012">
        <w:rPr>
          <w:rFonts w:ascii="Times New Roman" w:eastAsia="Calibri" w:hAnsi="Times New Roman" w:cs="Times New Roman"/>
          <w:sz w:val="12"/>
          <w:szCs w:val="12"/>
        </w:rPr>
        <w:t>Заявитель</w:t>
      </w:r>
    </w:p>
    <w:p w:rsidR="00CC5742" w:rsidRDefault="00CC5742" w:rsidP="00EF36B8">
      <w:pPr>
        <w:tabs>
          <w:tab w:val="left" w:pos="284"/>
        </w:tabs>
        <w:spacing w:after="0" w:line="240" w:lineRule="auto"/>
        <w:jc w:val="both"/>
        <w:rPr>
          <w:rFonts w:ascii="Times New Roman" w:eastAsia="Calibri" w:hAnsi="Times New Roman" w:cs="Times New Roman"/>
          <w:sz w:val="12"/>
          <w:szCs w:val="12"/>
        </w:rPr>
      </w:pPr>
    </w:p>
    <w:p w:rsidR="006730AE" w:rsidRPr="00B74316" w:rsidRDefault="006730AE" w:rsidP="006730A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6730AE" w:rsidRPr="00B74316" w:rsidRDefault="006730AE" w:rsidP="006730A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6730AE" w:rsidRPr="00B74316" w:rsidRDefault="006730AE" w:rsidP="006730A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6730AE" w:rsidRPr="00B74316" w:rsidRDefault="006730AE" w:rsidP="006730AE">
      <w:pPr>
        <w:tabs>
          <w:tab w:val="left" w:pos="284"/>
        </w:tabs>
        <w:spacing w:after="0" w:line="240" w:lineRule="auto"/>
        <w:jc w:val="center"/>
        <w:rPr>
          <w:rFonts w:ascii="Times New Roman" w:eastAsia="Calibri" w:hAnsi="Times New Roman" w:cs="Times New Roman"/>
          <w:sz w:val="12"/>
          <w:szCs w:val="12"/>
        </w:rPr>
      </w:pPr>
    </w:p>
    <w:p w:rsidR="006730AE" w:rsidRPr="00B74316" w:rsidRDefault="006730AE" w:rsidP="006730A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6730AE" w:rsidRPr="00B74316" w:rsidRDefault="006730AE" w:rsidP="006730A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№1118</w:t>
      </w:r>
    </w:p>
    <w:p w:rsidR="006730AE" w:rsidRDefault="006730AE" w:rsidP="006730AE">
      <w:pPr>
        <w:tabs>
          <w:tab w:val="left" w:pos="284"/>
        </w:tabs>
        <w:spacing w:after="0" w:line="240" w:lineRule="auto"/>
        <w:jc w:val="center"/>
        <w:rPr>
          <w:rFonts w:ascii="Times New Roman" w:eastAsia="Calibri" w:hAnsi="Times New Roman" w:cs="Times New Roman"/>
          <w:b/>
          <w:sz w:val="12"/>
          <w:szCs w:val="12"/>
        </w:rPr>
      </w:pPr>
      <w:r w:rsidRPr="006730AE">
        <w:rPr>
          <w:rFonts w:ascii="Times New Roman" w:eastAsia="Calibri" w:hAnsi="Times New Roman" w:cs="Times New Roman"/>
          <w:b/>
          <w:sz w:val="12"/>
          <w:szCs w:val="12"/>
        </w:rPr>
        <w:t xml:space="preserve">Об утверждении ставок расчетов размера субсидий, предоставляемых в 2017 году </w:t>
      </w:r>
      <w:proofErr w:type="gramStart"/>
      <w:r w:rsidRPr="006730AE">
        <w:rPr>
          <w:rFonts w:ascii="Times New Roman" w:eastAsia="Calibri" w:hAnsi="Times New Roman" w:cs="Times New Roman"/>
          <w:b/>
          <w:sz w:val="12"/>
          <w:szCs w:val="12"/>
        </w:rPr>
        <w:t>сельскохозяйственным</w:t>
      </w:r>
      <w:proofErr w:type="gramEnd"/>
      <w:r w:rsidRPr="006730AE">
        <w:rPr>
          <w:rFonts w:ascii="Times New Roman" w:eastAsia="Calibri" w:hAnsi="Times New Roman" w:cs="Times New Roman"/>
          <w:b/>
          <w:sz w:val="12"/>
          <w:szCs w:val="12"/>
        </w:rPr>
        <w:t xml:space="preserve"> </w:t>
      </w:r>
    </w:p>
    <w:p w:rsidR="006730AE" w:rsidRPr="006730AE" w:rsidRDefault="006730AE" w:rsidP="006730AE">
      <w:pPr>
        <w:tabs>
          <w:tab w:val="left" w:pos="284"/>
        </w:tabs>
        <w:spacing w:after="0" w:line="240" w:lineRule="auto"/>
        <w:jc w:val="center"/>
        <w:rPr>
          <w:rFonts w:ascii="Times New Roman" w:eastAsia="Calibri" w:hAnsi="Times New Roman" w:cs="Times New Roman"/>
          <w:b/>
          <w:sz w:val="12"/>
          <w:szCs w:val="12"/>
        </w:rPr>
      </w:pPr>
      <w:proofErr w:type="gramStart"/>
      <w:r w:rsidRPr="006730AE">
        <w:rPr>
          <w:rFonts w:ascii="Times New Roman" w:eastAsia="Calibri" w:hAnsi="Times New Roman" w:cs="Times New Roman"/>
          <w:b/>
          <w:sz w:val="12"/>
          <w:szCs w:val="12"/>
        </w:rPr>
        <w:t>товаропроизводителям, осуществляющим свою деятельность на территории муниципального района Сергиевский Самарской области, в целях возмещения затрат в связи с производством сельскохозяйственной продукции в части расходов на содержание молочных коров во  II-III кварталах 2017 года и на производство реализованного и (или) отгруженного на собственную переработку в IV квартале предыдущего и I-III кварталах текущего финансовых годов в физическом весе молока.</w:t>
      </w:r>
      <w:proofErr w:type="gramEnd"/>
    </w:p>
    <w:p w:rsidR="006730AE" w:rsidRPr="006730AE" w:rsidRDefault="006730AE" w:rsidP="006730AE">
      <w:pPr>
        <w:tabs>
          <w:tab w:val="left" w:pos="284"/>
        </w:tabs>
        <w:spacing w:after="0" w:line="240" w:lineRule="auto"/>
        <w:jc w:val="both"/>
        <w:rPr>
          <w:rFonts w:ascii="Times New Roman" w:eastAsia="Calibri" w:hAnsi="Times New Roman" w:cs="Times New Roman"/>
          <w:sz w:val="12"/>
          <w:szCs w:val="12"/>
        </w:rPr>
      </w:pP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6730AE">
        <w:rPr>
          <w:rFonts w:ascii="Times New Roman" w:eastAsia="Calibri" w:hAnsi="Times New Roman" w:cs="Times New Roman"/>
          <w:sz w:val="12"/>
          <w:szCs w:val="12"/>
        </w:rPr>
        <w:t>В соответствии  с  постановлением Правительства Самарской области от  19.02.2013г.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постановлением Администрации муниципального района Сергиевский от 27.04.2017 г. № 431 «Об утверждении Порядка предоставления в 2017-2019 годах субсидий сельскохозяйственным товаропроизводителям, осуществляющим свою деятельность на территории Самарской области, в целях возмещения</w:t>
      </w:r>
      <w:proofErr w:type="gramEnd"/>
      <w:r w:rsidRPr="006730AE">
        <w:rPr>
          <w:rFonts w:ascii="Times New Roman" w:eastAsia="Calibri" w:hAnsi="Times New Roman" w:cs="Times New Roman"/>
          <w:sz w:val="12"/>
          <w:szCs w:val="12"/>
        </w:rPr>
        <w:t xml:space="preserve"> затрат в связи с производством сельскохозяйственной продукции в части расходов на развитие молочного скотоводства Самарской области», а также в соответствии с решением комиссии по предоставлению субсидий сельскохозяйственным товаропроизводителям и предприятиям АПК, осуществляющим свою деятельность на территории Самарской области от 01.09.2017г. Администрация муниципального района Сергиевский</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b/>
          <w:sz w:val="12"/>
          <w:szCs w:val="12"/>
        </w:rPr>
      </w:pPr>
      <w:r w:rsidRPr="006730AE">
        <w:rPr>
          <w:rFonts w:ascii="Times New Roman" w:eastAsia="Calibri" w:hAnsi="Times New Roman" w:cs="Times New Roman"/>
          <w:b/>
          <w:sz w:val="12"/>
          <w:szCs w:val="12"/>
        </w:rPr>
        <w:t>ПОСТАНОВЛЯЕТ:</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6730AE">
        <w:rPr>
          <w:rFonts w:ascii="Times New Roman" w:eastAsia="Calibri" w:hAnsi="Times New Roman" w:cs="Times New Roman"/>
          <w:sz w:val="12"/>
          <w:szCs w:val="12"/>
        </w:rPr>
        <w:t>Утвердить ставки расчетов размера субсидий, предоставляемых в 2017 году сельскохозяйственным товаропроизводителям, осуществляющим свою деятельность на территории муниципального района Сергиевский Самарской области:</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proofErr w:type="gramStart"/>
      <w:r w:rsidRPr="006730AE">
        <w:rPr>
          <w:rFonts w:ascii="Times New Roman" w:eastAsia="Calibri" w:hAnsi="Times New Roman" w:cs="Times New Roman"/>
          <w:sz w:val="12"/>
          <w:szCs w:val="12"/>
        </w:rPr>
        <w:t>в целях возмещения затрат в связи с производством сельскохозяйственной продукции в части расходов на содержание</w:t>
      </w:r>
      <w:proofErr w:type="gramEnd"/>
      <w:r w:rsidRPr="006730AE">
        <w:rPr>
          <w:rFonts w:ascii="Times New Roman" w:eastAsia="Calibri" w:hAnsi="Times New Roman" w:cs="Times New Roman"/>
          <w:sz w:val="12"/>
          <w:szCs w:val="12"/>
        </w:rPr>
        <w:t xml:space="preserve"> молочных коров во  II и III кварталах 2017 года за счёт средств областного бюджета:</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sidRPr="006730AE">
        <w:rPr>
          <w:rFonts w:ascii="Times New Roman" w:eastAsia="Calibri" w:hAnsi="Times New Roman" w:cs="Times New Roman"/>
          <w:sz w:val="12"/>
          <w:szCs w:val="12"/>
        </w:rPr>
        <w:t>- при достигнутой молочной продуктивности за предыдущий финансовый год</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sidRPr="006730AE">
        <w:rPr>
          <w:rFonts w:ascii="Times New Roman" w:eastAsia="Calibri" w:hAnsi="Times New Roman" w:cs="Times New Roman"/>
          <w:sz w:val="12"/>
          <w:szCs w:val="12"/>
        </w:rPr>
        <w:t>на одну молочную корову  4000 килограмм и менее  - по 1200 рублей на содержание 1 молочной коровы в квартал;</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sidRPr="006730AE">
        <w:rPr>
          <w:rFonts w:ascii="Times New Roman" w:eastAsia="Calibri" w:hAnsi="Times New Roman" w:cs="Times New Roman"/>
          <w:sz w:val="12"/>
          <w:szCs w:val="12"/>
        </w:rPr>
        <w:t>- при достигнутой молочной продуктивности за предыдущий финансовый год</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sidRPr="006730AE">
        <w:rPr>
          <w:rFonts w:ascii="Times New Roman" w:eastAsia="Calibri" w:hAnsi="Times New Roman" w:cs="Times New Roman"/>
          <w:sz w:val="12"/>
          <w:szCs w:val="12"/>
        </w:rPr>
        <w:t>на одну молочную корову  4001 килограмм и более – по 1750 рублей на содержание 1 молочной коровы в квартал;</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sidRPr="006730AE">
        <w:rPr>
          <w:rFonts w:ascii="Times New Roman" w:eastAsia="Calibri" w:hAnsi="Times New Roman" w:cs="Times New Roman"/>
          <w:sz w:val="12"/>
          <w:szCs w:val="12"/>
        </w:rPr>
        <w:t>2.   Опубликовать настоящее постановление в газете «Сергиевский вестник».</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sidRPr="006730A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6730AE" w:rsidRPr="006730AE" w:rsidRDefault="006730AE" w:rsidP="006730AE">
      <w:pPr>
        <w:tabs>
          <w:tab w:val="left" w:pos="284"/>
        </w:tabs>
        <w:spacing w:after="0" w:line="240" w:lineRule="auto"/>
        <w:ind w:firstLine="284"/>
        <w:jc w:val="both"/>
        <w:rPr>
          <w:rFonts w:ascii="Times New Roman" w:eastAsia="Calibri" w:hAnsi="Times New Roman" w:cs="Times New Roman"/>
          <w:sz w:val="12"/>
          <w:szCs w:val="12"/>
        </w:rPr>
      </w:pPr>
      <w:r w:rsidRPr="006730AE">
        <w:rPr>
          <w:rFonts w:ascii="Times New Roman" w:eastAsia="Calibri" w:hAnsi="Times New Roman" w:cs="Times New Roman"/>
          <w:sz w:val="12"/>
          <w:szCs w:val="12"/>
        </w:rPr>
        <w:t xml:space="preserve">4. </w:t>
      </w:r>
      <w:proofErr w:type="gramStart"/>
      <w:r w:rsidRPr="006730AE">
        <w:rPr>
          <w:rFonts w:ascii="Times New Roman" w:eastAsia="Calibri" w:hAnsi="Times New Roman" w:cs="Times New Roman"/>
          <w:sz w:val="12"/>
          <w:szCs w:val="12"/>
        </w:rPr>
        <w:t>Контроль за</w:t>
      </w:r>
      <w:proofErr w:type="gramEnd"/>
      <w:r w:rsidRPr="006730AE">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w:t>
      </w:r>
      <w:r w:rsidRPr="006730AE">
        <w:rPr>
          <w:rFonts w:ascii="Times New Roman" w:eastAsia="Calibri" w:hAnsi="Times New Roman" w:cs="Times New Roman"/>
          <w:sz w:val="12"/>
          <w:szCs w:val="12"/>
        </w:rPr>
        <w:t>Чернова А.Е.</w:t>
      </w:r>
    </w:p>
    <w:p w:rsidR="006730AE" w:rsidRDefault="006730AE" w:rsidP="006730AE">
      <w:pPr>
        <w:tabs>
          <w:tab w:val="left" w:pos="284"/>
        </w:tabs>
        <w:spacing w:after="0" w:line="240" w:lineRule="auto"/>
        <w:jc w:val="right"/>
        <w:rPr>
          <w:rFonts w:ascii="Times New Roman" w:eastAsia="Calibri" w:hAnsi="Times New Roman" w:cs="Times New Roman"/>
          <w:sz w:val="12"/>
          <w:szCs w:val="12"/>
        </w:rPr>
      </w:pPr>
      <w:r w:rsidRPr="006730AE">
        <w:rPr>
          <w:rFonts w:ascii="Times New Roman" w:eastAsia="Calibri" w:hAnsi="Times New Roman" w:cs="Times New Roman"/>
          <w:sz w:val="12"/>
          <w:szCs w:val="12"/>
        </w:rPr>
        <w:t>Глава муниципального района Сергиевский</w:t>
      </w:r>
    </w:p>
    <w:p w:rsidR="006730AE" w:rsidRPr="006730AE" w:rsidRDefault="006730AE" w:rsidP="006730AE">
      <w:pPr>
        <w:tabs>
          <w:tab w:val="left" w:pos="284"/>
        </w:tabs>
        <w:spacing w:after="0" w:line="240" w:lineRule="auto"/>
        <w:jc w:val="right"/>
        <w:rPr>
          <w:rFonts w:ascii="Times New Roman" w:eastAsia="Calibri" w:hAnsi="Times New Roman" w:cs="Times New Roman"/>
          <w:sz w:val="12"/>
          <w:szCs w:val="12"/>
        </w:rPr>
      </w:pPr>
      <w:r w:rsidRPr="006730AE">
        <w:rPr>
          <w:rFonts w:ascii="Times New Roman" w:eastAsia="Calibri" w:hAnsi="Times New Roman" w:cs="Times New Roman"/>
          <w:sz w:val="12"/>
          <w:szCs w:val="12"/>
        </w:rPr>
        <w:t>А.А. Веселов</w:t>
      </w:r>
    </w:p>
    <w:p w:rsidR="00CC5742" w:rsidRDefault="00CC5742" w:rsidP="00DD3C19">
      <w:pPr>
        <w:tabs>
          <w:tab w:val="left" w:pos="284"/>
          <w:tab w:val="left" w:pos="3828"/>
        </w:tabs>
        <w:spacing w:after="0" w:line="240" w:lineRule="auto"/>
        <w:jc w:val="center"/>
        <w:rPr>
          <w:rFonts w:ascii="Times New Roman" w:eastAsia="Calibri" w:hAnsi="Times New Roman" w:cs="Times New Roman"/>
          <w:b/>
          <w:sz w:val="12"/>
          <w:szCs w:val="12"/>
        </w:rPr>
      </w:pPr>
    </w:p>
    <w:p w:rsidR="00DD3C19" w:rsidRPr="00B74316" w:rsidRDefault="00DD3C19" w:rsidP="00DD3C1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D3C19" w:rsidRPr="00B74316" w:rsidRDefault="00DD3C19" w:rsidP="00DD3C1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D3C19" w:rsidRPr="00B74316" w:rsidRDefault="00DD3C19" w:rsidP="00DD3C1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D3C19" w:rsidRPr="00B74316" w:rsidRDefault="00DD3C19" w:rsidP="00DD3C19">
      <w:pPr>
        <w:tabs>
          <w:tab w:val="left" w:pos="284"/>
        </w:tabs>
        <w:spacing w:after="0" w:line="240" w:lineRule="auto"/>
        <w:jc w:val="center"/>
        <w:rPr>
          <w:rFonts w:ascii="Times New Roman" w:eastAsia="Calibri" w:hAnsi="Times New Roman" w:cs="Times New Roman"/>
          <w:sz w:val="12"/>
          <w:szCs w:val="12"/>
        </w:rPr>
      </w:pPr>
    </w:p>
    <w:p w:rsidR="00DD3C19" w:rsidRPr="00B74316" w:rsidRDefault="00DD3C19" w:rsidP="00DD3C1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D3C19" w:rsidRPr="00B74316" w:rsidRDefault="00DD3C19" w:rsidP="00DD3C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№1125</w:t>
      </w:r>
    </w:p>
    <w:p w:rsid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DD3C19" w:rsidRP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 xml:space="preserve">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p>
    <w:p w:rsidR="00DD3C19" w:rsidRPr="00DD3C19" w:rsidRDefault="00DD3C19" w:rsidP="00DD3C19">
      <w:pPr>
        <w:tabs>
          <w:tab w:val="left" w:pos="284"/>
        </w:tabs>
        <w:spacing w:after="0" w:line="240" w:lineRule="auto"/>
        <w:jc w:val="both"/>
        <w:rPr>
          <w:rFonts w:ascii="Times New Roman" w:eastAsia="Calibri" w:hAnsi="Times New Roman" w:cs="Times New Roman"/>
          <w:sz w:val="12"/>
          <w:szCs w:val="12"/>
        </w:rPr>
      </w:pP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proofErr w:type="gramStart"/>
      <w:r w:rsidRPr="00DD3C1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b/>
          <w:sz w:val="12"/>
          <w:szCs w:val="12"/>
        </w:rPr>
      </w:pPr>
      <w:r w:rsidRPr="00DD3C19">
        <w:rPr>
          <w:rFonts w:ascii="Times New Roman" w:eastAsia="Calibri" w:hAnsi="Times New Roman" w:cs="Times New Roman"/>
          <w:b/>
          <w:sz w:val="12"/>
          <w:szCs w:val="12"/>
        </w:rPr>
        <w:t>ПОСТАНОВЛЯЕТ:</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3C19">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D3C19">
        <w:rPr>
          <w:rFonts w:ascii="Times New Roman" w:eastAsia="Calibri" w:hAnsi="Times New Roman" w:cs="Times New Roman"/>
          <w:sz w:val="12"/>
          <w:szCs w:val="12"/>
        </w:rPr>
        <w:t xml:space="preserve"> В паспорте Программы позицию «Объемы и источники финансирования Программных мероприятий» изложить в следующей редакции:</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«Объемы и источники финансирования Программных мероприятий.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Планируемый общий объем финансирования Программы составит      114 100 679,69  рублей, в том числе:</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-средства областного бюджета (прогноз) – 66 032 795,15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66 032 795,15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средства местного бюджета (прогноз) – 48 067,884,54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32 154 122,76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7 669 169,69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8 244 592,09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внебюджетные средства (прогноз) – 0,00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1.2. В тексте Программы раздел «Объемы и источники финансирования Программных мероприятий» изложить в следующей редакции:</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 114 100 679,69  рублей, в том числе:</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-средства областного бюджета (прогноз) – 66 032 795,15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66 032 795,15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средства местного бюджета (прогноз) – 48 067,884,54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32 154 122,76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7 669 169,69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8 244 592,09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внебюджетные средства (прогноз) – 0,00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Расчет средств, необходимых для реализации Программы, приведен в приложении № 3 к настоящей Программе».</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1.3. Приложение № 3 к Программе изложить в редакции согласно приложению № 1 к настоящему постановлению.</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 Опубликовать настоящее постановление в газете «Сергиевский вестник».</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4. </w:t>
      </w:r>
      <w:proofErr w:type="gramStart"/>
      <w:r w:rsidRPr="00DD3C19">
        <w:rPr>
          <w:rFonts w:ascii="Times New Roman" w:eastAsia="Calibri" w:hAnsi="Times New Roman" w:cs="Times New Roman"/>
          <w:sz w:val="12"/>
          <w:szCs w:val="12"/>
        </w:rPr>
        <w:t>Контроль за</w:t>
      </w:r>
      <w:proofErr w:type="gramEnd"/>
      <w:r w:rsidRPr="00DD3C19">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CC5742" w:rsidRDefault="00CC5742" w:rsidP="00DD3C19">
      <w:pPr>
        <w:tabs>
          <w:tab w:val="left" w:pos="284"/>
        </w:tabs>
        <w:spacing w:after="0" w:line="240" w:lineRule="auto"/>
        <w:jc w:val="right"/>
        <w:rPr>
          <w:rFonts w:ascii="Times New Roman" w:eastAsia="Calibri" w:hAnsi="Times New Roman" w:cs="Times New Roman"/>
          <w:sz w:val="12"/>
          <w:szCs w:val="12"/>
        </w:rPr>
      </w:pPr>
    </w:p>
    <w:p w:rsidR="00DD3C19" w:rsidRDefault="00DD3C19" w:rsidP="00DD3C19">
      <w:pPr>
        <w:tabs>
          <w:tab w:val="left" w:pos="284"/>
        </w:tabs>
        <w:spacing w:after="0" w:line="240" w:lineRule="auto"/>
        <w:jc w:val="right"/>
        <w:rPr>
          <w:rFonts w:ascii="Times New Roman" w:eastAsia="Calibri" w:hAnsi="Times New Roman" w:cs="Times New Roman"/>
          <w:sz w:val="12"/>
          <w:szCs w:val="12"/>
        </w:rPr>
      </w:pPr>
      <w:proofErr w:type="spellStart"/>
      <w:r w:rsidRPr="00DD3C19">
        <w:rPr>
          <w:rFonts w:ascii="Times New Roman" w:eastAsia="Calibri" w:hAnsi="Times New Roman" w:cs="Times New Roman"/>
          <w:sz w:val="12"/>
          <w:szCs w:val="12"/>
        </w:rPr>
        <w:t>И.о</w:t>
      </w:r>
      <w:proofErr w:type="spellEnd"/>
      <w:r w:rsidRPr="00DD3C1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главы муниципального района Сергиевский</w:t>
      </w:r>
    </w:p>
    <w:p w:rsidR="00DD3C19" w:rsidRPr="00DD3C19" w:rsidRDefault="00DD3C19" w:rsidP="00DD3C19">
      <w:pPr>
        <w:tabs>
          <w:tab w:val="left" w:pos="284"/>
        </w:tabs>
        <w:spacing w:after="0" w:line="240" w:lineRule="auto"/>
        <w:jc w:val="right"/>
        <w:rPr>
          <w:rFonts w:ascii="Times New Roman" w:eastAsia="Calibri" w:hAnsi="Times New Roman" w:cs="Times New Roman"/>
          <w:sz w:val="12"/>
          <w:szCs w:val="12"/>
        </w:rPr>
      </w:pPr>
      <w:r w:rsidRPr="00DD3C19">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DD3C19">
        <w:rPr>
          <w:rFonts w:ascii="Times New Roman" w:eastAsia="Calibri" w:hAnsi="Times New Roman" w:cs="Times New Roman"/>
          <w:sz w:val="12"/>
          <w:szCs w:val="12"/>
        </w:rPr>
        <w:t>Екамасов</w:t>
      </w:r>
      <w:proofErr w:type="spellEnd"/>
    </w:p>
    <w:p w:rsidR="00DD3C19" w:rsidRPr="00DD3C19" w:rsidRDefault="00DD3C19" w:rsidP="00DD3C19">
      <w:pPr>
        <w:tabs>
          <w:tab w:val="left" w:pos="284"/>
        </w:tabs>
        <w:spacing w:after="0" w:line="240" w:lineRule="auto"/>
        <w:jc w:val="both"/>
        <w:rPr>
          <w:rFonts w:ascii="Times New Roman" w:eastAsia="Calibri" w:hAnsi="Times New Roman" w:cs="Times New Roman"/>
          <w:sz w:val="12"/>
          <w:szCs w:val="12"/>
        </w:rPr>
      </w:pPr>
    </w:p>
    <w:p w:rsidR="00DD3C19" w:rsidRPr="00DD3C19" w:rsidRDefault="00DD3C19" w:rsidP="00DD3C19">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DD3C19" w:rsidRPr="00DD3C19" w:rsidRDefault="00DD3C19" w:rsidP="00DD3C19">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к постановлению администрации</w:t>
      </w:r>
    </w:p>
    <w:p w:rsidR="00DD3C19" w:rsidRPr="00DD3C19" w:rsidRDefault="00DD3C19" w:rsidP="00DD3C19">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муниципального района Сергиевский Самарской области</w:t>
      </w:r>
    </w:p>
    <w:p w:rsidR="00DD3C19" w:rsidRPr="00DD3C19" w:rsidRDefault="00DD3C19" w:rsidP="00DD3C19">
      <w:pPr>
        <w:tabs>
          <w:tab w:val="left" w:pos="284"/>
        </w:tabs>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№11</w:t>
      </w:r>
      <w:r>
        <w:rPr>
          <w:rFonts w:ascii="Times New Roman" w:eastAsia="Calibri" w:hAnsi="Times New Roman" w:cs="Times New Roman"/>
          <w:i/>
          <w:sz w:val="12"/>
          <w:szCs w:val="12"/>
        </w:rPr>
        <w:t>2</w:t>
      </w:r>
      <w:r w:rsidRPr="00DD3C19">
        <w:rPr>
          <w:rFonts w:ascii="Times New Roman" w:eastAsia="Calibri" w:hAnsi="Times New Roman" w:cs="Times New Roman"/>
          <w:i/>
          <w:sz w:val="12"/>
          <w:szCs w:val="12"/>
        </w:rPr>
        <w:t>5 от “</w:t>
      </w:r>
      <w:r>
        <w:rPr>
          <w:rFonts w:ascii="Times New Roman" w:eastAsia="Calibri" w:hAnsi="Times New Roman" w:cs="Times New Roman"/>
          <w:i/>
          <w:sz w:val="12"/>
          <w:szCs w:val="12"/>
        </w:rPr>
        <w:t>14</w:t>
      </w:r>
      <w:r w:rsidRPr="00DD3C1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w:t>
      </w:r>
      <w:r w:rsidRPr="00DD3C19">
        <w:rPr>
          <w:rFonts w:ascii="Times New Roman" w:eastAsia="Calibri" w:hAnsi="Times New Roman" w:cs="Times New Roman"/>
          <w:i/>
          <w:sz w:val="12"/>
          <w:szCs w:val="12"/>
        </w:rPr>
        <w:t>бря 2017 г.</w:t>
      </w:r>
    </w:p>
    <w:p w:rsidR="00DD3C19" w:rsidRP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Объем средств, необходимых для финансирования Программы</w:t>
      </w:r>
    </w:p>
    <w:p w:rsidR="006730AE" w:rsidRP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B74316" w:rsidRDefault="00DD3C19" w:rsidP="00DD3C19">
      <w:pPr>
        <w:tabs>
          <w:tab w:val="left" w:pos="284"/>
        </w:tabs>
        <w:spacing w:after="0" w:line="240" w:lineRule="auto"/>
        <w:jc w:val="right"/>
        <w:rPr>
          <w:rFonts w:ascii="Times New Roman" w:eastAsia="Calibri" w:hAnsi="Times New Roman" w:cs="Times New Roman"/>
          <w:sz w:val="12"/>
          <w:szCs w:val="12"/>
        </w:rPr>
      </w:pPr>
      <w:r w:rsidRPr="00DD3C19">
        <w:rPr>
          <w:rFonts w:ascii="Times New Roman" w:eastAsia="Calibri" w:hAnsi="Times New Roman" w:cs="Times New Roman"/>
          <w:sz w:val="12"/>
          <w:szCs w:val="12"/>
        </w:rPr>
        <w:t>в рублях</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DD3C19" w:rsidRPr="00DD3C19" w:rsidTr="00DD3C19">
        <w:trPr>
          <w:trHeight w:val="138"/>
        </w:trPr>
        <w:tc>
          <w:tcPr>
            <w:tcW w:w="284" w:type="dxa"/>
            <w:vMerge w:val="restart"/>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 </w:t>
            </w:r>
            <w:proofErr w:type="gramStart"/>
            <w:r w:rsidRPr="00DD3C19">
              <w:rPr>
                <w:rFonts w:ascii="Times New Roman" w:eastAsia="Calibri" w:hAnsi="Times New Roman" w:cs="Times New Roman"/>
                <w:sz w:val="12"/>
                <w:szCs w:val="12"/>
              </w:rPr>
              <w:t>п</w:t>
            </w:r>
            <w:proofErr w:type="gramEnd"/>
            <w:r w:rsidRPr="00DD3C19">
              <w:rPr>
                <w:rFonts w:ascii="Times New Roman" w:eastAsia="Calibri" w:hAnsi="Times New Roman" w:cs="Times New Roman"/>
                <w:sz w:val="12"/>
                <w:szCs w:val="12"/>
              </w:rPr>
              <w:t>/п</w:t>
            </w:r>
          </w:p>
        </w:tc>
        <w:tc>
          <w:tcPr>
            <w:tcW w:w="1701" w:type="dxa"/>
            <w:vMerge w:val="restart"/>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Наименование</w:t>
            </w:r>
          </w:p>
        </w:tc>
        <w:tc>
          <w:tcPr>
            <w:tcW w:w="425" w:type="dxa"/>
            <w:vMerge w:val="restart"/>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Итого</w:t>
            </w:r>
          </w:p>
        </w:tc>
        <w:tc>
          <w:tcPr>
            <w:tcW w:w="1701" w:type="dxa"/>
            <w:gridSpan w:val="4"/>
            <w:vMerge w:val="restart"/>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2017</w:t>
            </w:r>
          </w:p>
        </w:tc>
        <w:tc>
          <w:tcPr>
            <w:tcW w:w="1701" w:type="dxa"/>
            <w:gridSpan w:val="4"/>
            <w:vMerge w:val="restart"/>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2018</w:t>
            </w:r>
          </w:p>
        </w:tc>
        <w:tc>
          <w:tcPr>
            <w:tcW w:w="1701" w:type="dxa"/>
            <w:gridSpan w:val="4"/>
            <w:vMerge w:val="restart"/>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2019</w:t>
            </w:r>
          </w:p>
        </w:tc>
      </w:tr>
      <w:tr w:rsidR="00DD3C19" w:rsidRPr="00DD3C19" w:rsidTr="00DD3C19">
        <w:trPr>
          <w:trHeight w:val="138"/>
        </w:trPr>
        <w:tc>
          <w:tcPr>
            <w:tcW w:w="284"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1701"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425"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1701" w:type="dxa"/>
            <w:gridSpan w:val="4"/>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1701" w:type="dxa"/>
            <w:gridSpan w:val="4"/>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1701" w:type="dxa"/>
            <w:gridSpan w:val="4"/>
            <w:vMerge/>
            <w:hideMark/>
          </w:tcPr>
          <w:p w:rsidR="00DD3C19" w:rsidRPr="00DD3C19" w:rsidRDefault="00DD3C19" w:rsidP="00DD3C19">
            <w:pPr>
              <w:tabs>
                <w:tab w:val="left" w:pos="284"/>
              </w:tabs>
              <w:rPr>
                <w:rFonts w:ascii="Times New Roman" w:eastAsia="Calibri" w:hAnsi="Times New Roman" w:cs="Times New Roman"/>
                <w:sz w:val="12"/>
                <w:szCs w:val="12"/>
              </w:rPr>
            </w:pPr>
          </w:p>
        </w:tc>
      </w:tr>
      <w:tr w:rsidR="00DD3C19" w:rsidRPr="00DD3C19" w:rsidTr="00DD3C19">
        <w:trPr>
          <w:trHeight w:val="20"/>
        </w:trPr>
        <w:tc>
          <w:tcPr>
            <w:tcW w:w="284"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1701"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425"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Всего</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Областной бюджет</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Местный бюджет</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Внебюджет</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Всего</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Областной бюджет</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Местный бюджет</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Внебюджет</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Всего</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Областной бюджет</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Местный бюджет</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Внебюджет</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1 451 948,20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451 948,20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451 948,20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Содержание, текущ</w:t>
            </w:r>
            <w:r>
              <w:rPr>
                <w:rFonts w:ascii="Times New Roman" w:eastAsia="Calibri" w:hAnsi="Times New Roman" w:cs="Times New Roman"/>
                <w:sz w:val="12"/>
                <w:szCs w:val="12"/>
              </w:rPr>
              <w:t>и</w:t>
            </w:r>
            <w:r w:rsidRPr="00DD3C19">
              <w:rPr>
                <w:rFonts w:ascii="Times New Roman" w:eastAsia="Calibri" w:hAnsi="Times New Roman" w:cs="Times New Roman"/>
                <w:sz w:val="12"/>
                <w:szCs w:val="12"/>
              </w:rPr>
              <w:t>й ремонт, обследование и оплата коммунальных услуг муниципального жилищного фонда</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81 476,77</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81 476,77</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81 476,77</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Капитальный и текущий ремонт инженерных коммуникаций</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30 629 500,10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19 715 738,32</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3 183 400,00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16 532 338,32</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5 169 169,69</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5 169 169,69</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5 744 592,09</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5 744 592,09</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4 305 804,30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1 305 804,30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1 305 804,30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1 500 000,00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1 500 000,00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1 500 000,00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1 500 000,00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1 505 696,16</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505 696,16</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505 696,16</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500 000,00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6</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Возмещение расходов муниципального жилищного фонда</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5 000 000,00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5 000 000,00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5 000 000,00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Проектирование и строительство Сергиевского группового водопровода с.</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Сергиевск</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48 143 901,15</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48 143 901,15</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48 143 901,15</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8</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Страховые взносы в СОА "Строители Поволжья"</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78 000,00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78 000,00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78 000,00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9</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Ремонт многоквартирного жилого дома в </w:t>
            </w:r>
            <w:proofErr w:type="spellStart"/>
            <w:r w:rsidRPr="00DD3C19">
              <w:rPr>
                <w:rFonts w:ascii="Times New Roman" w:eastAsia="Calibri" w:hAnsi="Times New Roman" w:cs="Times New Roman"/>
                <w:sz w:val="12"/>
                <w:szCs w:val="12"/>
              </w:rPr>
              <w:t>п</w:t>
            </w:r>
            <w:proofErr w:type="gramStart"/>
            <w:r w:rsidRPr="00DD3C19">
              <w:rPr>
                <w:rFonts w:ascii="Times New Roman" w:eastAsia="Calibri" w:hAnsi="Times New Roman" w:cs="Times New Roman"/>
                <w:sz w:val="12"/>
                <w:szCs w:val="12"/>
              </w:rPr>
              <w:t>.</w:t>
            </w:r>
            <w:r>
              <w:rPr>
                <w:rFonts w:ascii="Times New Roman" w:eastAsia="Calibri" w:hAnsi="Times New Roman" w:cs="Times New Roman"/>
                <w:sz w:val="12"/>
                <w:szCs w:val="12"/>
              </w:rPr>
              <w:t>С</w:t>
            </w:r>
            <w:proofErr w:type="gramEnd"/>
            <w:r w:rsidRPr="00DD3C19">
              <w:rPr>
                <w:rFonts w:ascii="Times New Roman" w:eastAsia="Calibri" w:hAnsi="Times New Roman" w:cs="Times New Roman"/>
                <w:sz w:val="12"/>
                <w:szCs w:val="12"/>
              </w:rPr>
              <w:t>ерноводск</w:t>
            </w:r>
            <w:proofErr w:type="spellEnd"/>
            <w:r w:rsidRPr="00DD3C19">
              <w:rPr>
                <w:rFonts w:ascii="Times New Roman" w:eastAsia="Calibri" w:hAnsi="Times New Roman" w:cs="Times New Roman"/>
                <w:sz w:val="12"/>
                <w:szCs w:val="12"/>
              </w:rPr>
              <w:t xml:space="preserve"> ул.</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 xml:space="preserve">Калинина д.22 </w:t>
            </w:r>
            <w:proofErr w:type="spellStart"/>
            <w:r w:rsidRPr="00DD3C19">
              <w:rPr>
                <w:rFonts w:ascii="Times New Roman" w:eastAsia="Calibri" w:hAnsi="Times New Roman" w:cs="Times New Roman"/>
                <w:sz w:val="12"/>
                <w:szCs w:val="12"/>
              </w:rPr>
              <w:t>м.р</w:t>
            </w:r>
            <w:proofErr w:type="spellEnd"/>
            <w:r w:rsidRPr="00DD3C1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Сергиевский Самарской области</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17 300 581,73</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17 300 581,73</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14 705 494,00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2 595 087,73</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10</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Предоставление муниципальной гарантии</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5 600 000,00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5 600 000,00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5 600 000,00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11</w:t>
            </w:r>
          </w:p>
        </w:tc>
        <w:tc>
          <w:tcPr>
            <w:tcW w:w="170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Прочие работы</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D3C19">
              <w:rPr>
                <w:rFonts w:ascii="Times New Roman" w:eastAsia="Calibri" w:hAnsi="Times New Roman" w:cs="Times New Roman"/>
                <w:sz w:val="12"/>
                <w:szCs w:val="12"/>
              </w:rPr>
              <w:t>771,28</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3 771,28</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3 771,28</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DD3C19">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w:t>
            </w:r>
          </w:p>
        </w:tc>
        <w:tc>
          <w:tcPr>
            <w:tcW w:w="1701"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ИТОГО:</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114 100 679,69</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98 186 917,91</w:t>
            </w:r>
          </w:p>
        </w:tc>
        <w:tc>
          <w:tcPr>
            <w:tcW w:w="426"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66 032 795,15</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32 154 122,76</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7 669 169,69</w:t>
            </w:r>
          </w:p>
        </w:tc>
        <w:tc>
          <w:tcPr>
            <w:tcW w:w="426"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7 669 169,69</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8 244 592,09</w:t>
            </w:r>
          </w:p>
        </w:tc>
        <w:tc>
          <w:tcPr>
            <w:tcW w:w="426"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8 244 592,09</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r>
    </w:tbl>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DD3C19" w:rsidRPr="00B74316" w:rsidRDefault="00DD3C19" w:rsidP="00DD3C19">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D3C19" w:rsidRPr="00B74316" w:rsidRDefault="00DD3C19" w:rsidP="00DD3C1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D3C19" w:rsidRPr="00B74316" w:rsidRDefault="00DD3C19" w:rsidP="00DD3C19">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D3C19" w:rsidRPr="00B74316" w:rsidRDefault="00DD3C19" w:rsidP="00DD3C19">
      <w:pPr>
        <w:tabs>
          <w:tab w:val="left" w:pos="284"/>
        </w:tabs>
        <w:spacing w:after="0" w:line="240" w:lineRule="auto"/>
        <w:jc w:val="center"/>
        <w:rPr>
          <w:rFonts w:ascii="Times New Roman" w:eastAsia="Calibri" w:hAnsi="Times New Roman" w:cs="Times New Roman"/>
          <w:sz w:val="12"/>
          <w:szCs w:val="12"/>
        </w:rPr>
      </w:pPr>
    </w:p>
    <w:p w:rsidR="00DD3C19" w:rsidRPr="00B74316" w:rsidRDefault="00DD3C19" w:rsidP="00DD3C19">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D3C19" w:rsidRPr="00B74316" w:rsidRDefault="00DD3C19" w:rsidP="00DD3C1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№1126</w:t>
      </w:r>
    </w:p>
    <w:p w:rsid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 xml:space="preserve">О внесении изменений в Приложение № 1к  постановлению администрации муниципального района Сергиевский </w:t>
      </w:r>
    </w:p>
    <w:p w:rsidR="00CC5742"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 1120 от 17.10.2016г.</w:t>
      </w:r>
      <w:r>
        <w:rPr>
          <w:rFonts w:ascii="Times New Roman" w:eastAsia="Calibri" w:hAnsi="Times New Roman" w:cs="Times New Roman"/>
          <w:b/>
          <w:sz w:val="12"/>
          <w:szCs w:val="12"/>
        </w:rPr>
        <w:t xml:space="preserve"> </w:t>
      </w:r>
      <w:r w:rsidRPr="00DD3C19">
        <w:rPr>
          <w:rFonts w:ascii="Times New Roman" w:eastAsia="Calibri" w:hAnsi="Times New Roman" w:cs="Times New Roman"/>
          <w:b/>
          <w:sz w:val="12"/>
          <w:szCs w:val="12"/>
        </w:rPr>
        <w:t xml:space="preserve">«Об утверждении муниципальной Программы «Реконструкция, строительство, ремонт и укрепление </w:t>
      </w:r>
    </w:p>
    <w:p w:rsidR="00CC5742"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материально-технической базы учреждений культуры,</w:t>
      </w:r>
      <w:r>
        <w:rPr>
          <w:rFonts w:ascii="Times New Roman" w:eastAsia="Calibri" w:hAnsi="Times New Roman" w:cs="Times New Roman"/>
          <w:b/>
          <w:sz w:val="12"/>
          <w:szCs w:val="12"/>
        </w:rPr>
        <w:t xml:space="preserve"> </w:t>
      </w:r>
      <w:r w:rsidRPr="00DD3C19">
        <w:rPr>
          <w:rFonts w:ascii="Times New Roman" w:eastAsia="Calibri" w:hAnsi="Times New Roman" w:cs="Times New Roman"/>
          <w:b/>
          <w:sz w:val="12"/>
          <w:szCs w:val="12"/>
        </w:rPr>
        <w:t xml:space="preserve">здравоохранения и образования, ремонт муниципальных административных </w:t>
      </w:r>
    </w:p>
    <w:p w:rsidR="00DD3C19" w:rsidRP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lastRenderedPageBreak/>
        <w:t>зданий муниципального района</w:t>
      </w:r>
      <w:r>
        <w:rPr>
          <w:rFonts w:ascii="Times New Roman" w:eastAsia="Calibri" w:hAnsi="Times New Roman" w:cs="Times New Roman"/>
          <w:b/>
          <w:sz w:val="12"/>
          <w:szCs w:val="12"/>
        </w:rPr>
        <w:t xml:space="preserve"> </w:t>
      </w:r>
      <w:r w:rsidRPr="00DD3C19">
        <w:rPr>
          <w:rFonts w:ascii="Times New Roman" w:eastAsia="Calibri" w:hAnsi="Times New Roman" w:cs="Times New Roman"/>
          <w:b/>
          <w:sz w:val="12"/>
          <w:szCs w:val="12"/>
        </w:rPr>
        <w:t>Сергиевский Самарской области на 2017-2019 годы»</w:t>
      </w:r>
    </w:p>
    <w:p w:rsidR="00DD3C19" w:rsidRPr="00DD3C19" w:rsidRDefault="00DD3C19" w:rsidP="00DD3C19">
      <w:pPr>
        <w:tabs>
          <w:tab w:val="left" w:pos="284"/>
        </w:tabs>
        <w:spacing w:after="0" w:line="240" w:lineRule="auto"/>
        <w:jc w:val="both"/>
        <w:rPr>
          <w:rFonts w:ascii="Times New Roman" w:eastAsia="Calibri" w:hAnsi="Times New Roman" w:cs="Times New Roman"/>
          <w:sz w:val="12"/>
          <w:szCs w:val="12"/>
        </w:rPr>
      </w:pP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proofErr w:type="gramStart"/>
      <w:r w:rsidRPr="00DD3C1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приведения нормативных правовых актов органов местного самоуправления в соответствие с действующим законодательством и в целях уточнения объемов финансирования муниципальной Программы «Реконструкция, строительство, ремонт и укрепление материально-технической базы учреждений</w:t>
      </w:r>
      <w:proofErr w:type="gramEnd"/>
      <w:r w:rsidRPr="00DD3C19">
        <w:rPr>
          <w:rFonts w:ascii="Times New Roman" w:eastAsia="Calibri" w:hAnsi="Times New Roman" w:cs="Times New Roman"/>
          <w:sz w:val="12"/>
          <w:szCs w:val="12"/>
        </w:rPr>
        <w:t xml:space="preserve">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администрация муниципального района Сергиевский,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b/>
          <w:sz w:val="12"/>
          <w:szCs w:val="12"/>
        </w:rPr>
      </w:pPr>
      <w:r w:rsidRPr="00DD3C19">
        <w:rPr>
          <w:rFonts w:ascii="Times New Roman" w:eastAsia="Calibri" w:hAnsi="Times New Roman" w:cs="Times New Roman"/>
          <w:b/>
          <w:sz w:val="12"/>
          <w:szCs w:val="12"/>
        </w:rPr>
        <w:t>ПОСТАНОВЛЯЕТ:</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D3C19">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 1120 от 17.10.2016 года «Об утверждении муниципальной Программы «Реконструкция, строительство, ремонт и укрепление материально-технической базы учреждений культуры, здравоохранения и образования, ремонт муниципальных административных зданий муниципального района Сергиевский Самарской области на 2017-2019 годы» (далее Программа) следующего содержания:</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1.1.</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В паспорте Программы раздел «Источники финансирования» изложить в следующей редакции:</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«Источники финансирования.</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Планируемый общий объем финансирования Программы составит 283 584 276,21  рублей, в том числе:</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средства федерального бюджета (прогноз) – 101 988 612,60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101 988 612,60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-средства областного бюджета (прогноз) – 124 027 146,19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124 027 146,19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средства местного бюджета (прогноз) – 44 558 265,20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38 558 265,20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3 000 000,00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3 000 000,00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внебюджетные средства (прогноз) – 13 010 252,22 рублей:</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2017 год – 13 010 252,22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2018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2019 год – 0,00 рублей (прогноз)».</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1.2. Приложение № 1 к Программе изложить в редакции согласно приложению № 1 к настоящему Постановлению.</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2. Опубликовать настоящее Постановление в газете «Сергиевский вестник».</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D3C19" w:rsidRPr="00DD3C19" w:rsidRDefault="00DD3C19" w:rsidP="00DD3C19">
      <w:pPr>
        <w:tabs>
          <w:tab w:val="left" w:pos="284"/>
        </w:tabs>
        <w:spacing w:after="0" w:line="240" w:lineRule="auto"/>
        <w:ind w:firstLine="284"/>
        <w:jc w:val="both"/>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4. </w:t>
      </w:r>
      <w:proofErr w:type="gramStart"/>
      <w:r w:rsidRPr="00DD3C19">
        <w:rPr>
          <w:rFonts w:ascii="Times New Roman" w:eastAsia="Calibri" w:hAnsi="Times New Roman" w:cs="Times New Roman"/>
          <w:sz w:val="12"/>
          <w:szCs w:val="12"/>
        </w:rPr>
        <w:t>Контроль за</w:t>
      </w:r>
      <w:proofErr w:type="gramEnd"/>
      <w:r w:rsidRPr="00DD3C19">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DD3C19" w:rsidRDefault="00DD3C19" w:rsidP="00DD3C19">
      <w:pPr>
        <w:tabs>
          <w:tab w:val="left" w:pos="284"/>
        </w:tabs>
        <w:spacing w:after="0" w:line="240" w:lineRule="auto"/>
        <w:jc w:val="right"/>
        <w:rPr>
          <w:rFonts w:ascii="Times New Roman" w:eastAsia="Calibri" w:hAnsi="Times New Roman" w:cs="Times New Roman"/>
          <w:sz w:val="12"/>
          <w:szCs w:val="12"/>
        </w:rPr>
      </w:pPr>
      <w:proofErr w:type="spellStart"/>
      <w:r w:rsidRPr="00DD3C19">
        <w:rPr>
          <w:rFonts w:ascii="Times New Roman" w:eastAsia="Calibri" w:hAnsi="Times New Roman" w:cs="Times New Roman"/>
          <w:sz w:val="12"/>
          <w:szCs w:val="12"/>
        </w:rPr>
        <w:t>И.о</w:t>
      </w:r>
      <w:proofErr w:type="spellEnd"/>
      <w:r w:rsidRPr="00DD3C1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главы муниципального района Сергиевский</w:t>
      </w:r>
    </w:p>
    <w:p w:rsidR="00DD3C19" w:rsidRPr="00DD3C19" w:rsidRDefault="00DD3C19" w:rsidP="00DD3C19">
      <w:pPr>
        <w:tabs>
          <w:tab w:val="left" w:pos="284"/>
        </w:tabs>
        <w:spacing w:after="0" w:line="240" w:lineRule="auto"/>
        <w:jc w:val="right"/>
        <w:rPr>
          <w:rFonts w:ascii="Times New Roman" w:eastAsia="Calibri" w:hAnsi="Times New Roman" w:cs="Times New Roman"/>
          <w:sz w:val="12"/>
          <w:szCs w:val="12"/>
        </w:rPr>
      </w:pPr>
      <w:r w:rsidRPr="00DD3C19">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DD3C19">
        <w:rPr>
          <w:rFonts w:ascii="Times New Roman" w:eastAsia="Calibri" w:hAnsi="Times New Roman" w:cs="Times New Roman"/>
          <w:sz w:val="12"/>
          <w:szCs w:val="12"/>
        </w:rPr>
        <w:t>Екамасов</w:t>
      </w:r>
      <w:proofErr w:type="spellEnd"/>
    </w:p>
    <w:p w:rsidR="00DD3C19" w:rsidRPr="00DD3C19" w:rsidRDefault="00DD3C19" w:rsidP="00DD3C19">
      <w:pPr>
        <w:tabs>
          <w:tab w:val="left" w:pos="284"/>
        </w:tabs>
        <w:spacing w:after="0" w:line="240" w:lineRule="auto"/>
        <w:jc w:val="both"/>
        <w:rPr>
          <w:rFonts w:ascii="Times New Roman" w:eastAsia="Calibri" w:hAnsi="Times New Roman" w:cs="Times New Roman"/>
          <w:sz w:val="12"/>
          <w:szCs w:val="12"/>
        </w:rPr>
      </w:pPr>
    </w:p>
    <w:p w:rsidR="00DD3C19" w:rsidRPr="00DD3C19" w:rsidRDefault="00DD3C19" w:rsidP="00DD3C19">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DD3C19" w:rsidRPr="00DD3C19" w:rsidRDefault="00DD3C19" w:rsidP="00DD3C19">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к постановлению администрации</w:t>
      </w:r>
    </w:p>
    <w:p w:rsidR="00DD3C19" w:rsidRPr="00DD3C19" w:rsidRDefault="00DD3C19" w:rsidP="00DD3C19">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муниципального района Сергиевский Самарской области</w:t>
      </w:r>
    </w:p>
    <w:p w:rsidR="00DD3C19" w:rsidRPr="00DD3C19" w:rsidRDefault="00DD3C19" w:rsidP="00DD3C19">
      <w:pPr>
        <w:tabs>
          <w:tab w:val="left" w:pos="284"/>
        </w:tabs>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№11</w:t>
      </w:r>
      <w:r>
        <w:rPr>
          <w:rFonts w:ascii="Times New Roman" w:eastAsia="Calibri" w:hAnsi="Times New Roman" w:cs="Times New Roman"/>
          <w:i/>
          <w:sz w:val="12"/>
          <w:szCs w:val="12"/>
        </w:rPr>
        <w:t>26</w:t>
      </w:r>
      <w:r w:rsidRPr="00DD3C1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DD3C1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w:t>
      </w:r>
      <w:r w:rsidRPr="00DD3C19">
        <w:rPr>
          <w:rFonts w:ascii="Times New Roman" w:eastAsia="Calibri" w:hAnsi="Times New Roman" w:cs="Times New Roman"/>
          <w:i/>
          <w:sz w:val="12"/>
          <w:szCs w:val="12"/>
        </w:rPr>
        <w:t>бря 2017 г.</w:t>
      </w:r>
    </w:p>
    <w:p w:rsidR="00DD3C19" w:rsidRP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ОСНОВНЫЕ ИСТОЧНИКИ И ОБЪЕМЫ ФИНАНСИРОВАНИЯ МУНИЦИПАЛЬНОЙ ПРОГРАММЫ</w:t>
      </w:r>
    </w:p>
    <w:p w:rsid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"Реконструкция, строительство, ремонт и укрепление материально-технической базы</w:t>
      </w:r>
    </w:p>
    <w:p w:rsid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 xml:space="preserve"> учреждений культуры, здравоохранения, образования и административных зданий, ремонт прочих объектов</w:t>
      </w:r>
    </w:p>
    <w:p w:rsidR="00A34E15" w:rsidRPr="00DD3C19" w:rsidRDefault="00DD3C19" w:rsidP="00DD3C19">
      <w:pPr>
        <w:tabs>
          <w:tab w:val="left" w:pos="284"/>
        </w:tabs>
        <w:spacing w:after="0" w:line="240" w:lineRule="auto"/>
        <w:jc w:val="center"/>
        <w:rPr>
          <w:rFonts w:ascii="Times New Roman" w:eastAsia="Calibri" w:hAnsi="Times New Roman" w:cs="Times New Roman"/>
          <w:b/>
          <w:sz w:val="12"/>
          <w:szCs w:val="12"/>
        </w:rPr>
      </w:pPr>
      <w:r w:rsidRPr="00DD3C19">
        <w:rPr>
          <w:rFonts w:ascii="Times New Roman" w:eastAsia="Calibri" w:hAnsi="Times New Roman" w:cs="Times New Roman"/>
          <w:b/>
          <w:sz w:val="12"/>
          <w:szCs w:val="12"/>
        </w:rPr>
        <w:t xml:space="preserve"> муниципального района Сергиевский Самарской области на 2017-2019 годы"</w:t>
      </w:r>
    </w:p>
    <w:p w:rsidR="00DD3C19" w:rsidRDefault="00DD3C19" w:rsidP="00DD3C19">
      <w:pPr>
        <w:tabs>
          <w:tab w:val="left" w:pos="284"/>
        </w:tabs>
        <w:spacing w:after="0" w:line="240" w:lineRule="auto"/>
        <w:jc w:val="right"/>
        <w:rPr>
          <w:rFonts w:ascii="Times New Roman" w:eastAsia="Calibri" w:hAnsi="Times New Roman" w:cs="Times New Roman"/>
          <w:sz w:val="12"/>
          <w:szCs w:val="12"/>
        </w:rPr>
      </w:pPr>
      <w:r w:rsidRPr="00DD3C19">
        <w:rPr>
          <w:rFonts w:ascii="Times New Roman" w:eastAsia="Calibri" w:hAnsi="Times New Roman" w:cs="Times New Roman"/>
          <w:sz w:val="12"/>
          <w:szCs w:val="12"/>
        </w:rPr>
        <w:t>руб.</w:t>
      </w:r>
    </w:p>
    <w:tbl>
      <w:tblPr>
        <w:tblStyle w:val="af1"/>
        <w:tblW w:w="0" w:type="auto"/>
        <w:tblInd w:w="108" w:type="dxa"/>
        <w:tblLayout w:type="fixed"/>
        <w:tblLook w:val="04A0" w:firstRow="1" w:lastRow="0" w:firstColumn="1" w:lastColumn="0" w:noHBand="0" w:noVBand="1"/>
      </w:tblPr>
      <w:tblGrid>
        <w:gridCol w:w="284"/>
        <w:gridCol w:w="1984"/>
        <w:gridCol w:w="426"/>
        <w:gridCol w:w="425"/>
        <w:gridCol w:w="425"/>
        <w:gridCol w:w="567"/>
        <w:gridCol w:w="567"/>
        <w:gridCol w:w="425"/>
        <w:gridCol w:w="426"/>
        <w:gridCol w:w="567"/>
        <w:gridCol w:w="425"/>
        <w:gridCol w:w="431"/>
        <w:gridCol w:w="561"/>
      </w:tblGrid>
      <w:tr w:rsidR="00DD3C19" w:rsidRPr="00DD3C19" w:rsidTr="00CC5742">
        <w:trPr>
          <w:trHeight w:val="20"/>
        </w:trPr>
        <w:tc>
          <w:tcPr>
            <w:tcW w:w="284" w:type="dxa"/>
            <w:vMerge w:val="restart"/>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 </w:t>
            </w:r>
            <w:proofErr w:type="gramStart"/>
            <w:r w:rsidRPr="00DD3C19">
              <w:rPr>
                <w:rFonts w:ascii="Times New Roman" w:eastAsia="Calibri" w:hAnsi="Times New Roman" w:cs="Times New Roman"/>
                <w:sz w:val="12"/>
                <w:szCs w:val="12"/>
              </w:rPr>
              <w:t>п</w:t>
            </w:r>
            <w:proofErr w:type="gramEnd"/>
            <w:r w:rsidRPr="00DD3C19">
              <w:rPr>
                <w:rFonts w:ascii="Times New Roman" w:eastAsia="Calibri" w:hAnsi="Times New Roman" w:cs="Times New Roman"/>
                <w:sz w:val="12"/>
                <w:szCs w:val="12"/>
              </w:rPr>
              <w:t>/п</w:t>
            </w:r>
          </w:p>
        </w:tc>
        <w:tc>
          <w:tcPr>
            <w:tcW w:w="1984" w:type="dxa"/>
            <w:vMerge w:val="restart"/>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Наименование учреждения и объекта</w:t>
            </w:r>
          </w:p>
        </w:tc>
        <w:tc>
          <w:tcPr>
            <w:tcW w:w="426" w:type="dxa"/>
            <w:vMerge w:val="restart"/>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Финансирование всего</w:t>
            </w:r>
          </w:p>
        </w:tc>
        <w:tc>
          <w:tcPr>
            <w:tcW w:w="1984" w:type="dxa"/>
            <w:gridSpan w:val="4"/>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2017</w:t>
            </w:r>
          </w:p>
        </w:tc>
        <w:tc>
          <w:tcPr>
            <w:tcW w:w="1418" w:type="dxa"/>
            <w:gridSpan w:val="3"/>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2018</w:t>
            </w:r>
          </w:p>
        </w:tc>
        <w:tc>
          <w:tcPr>
            <w:tcW w:w="1417" w:type="dxa"/>
            <w:gridSpan w:val="3"/>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2019</w:t>
            </w:r>
          </w:p>
        </w:tc>
      </w:tr>
      <w:tr w:rsidR="00DD3C19" w:rsidRPr="00DD3C19" w:rsidTr="00CC5742">
        <w:trPr>
          <w:trHeight w:val="20"/>
        </w:trPr>
        <w:tc>
          <w:tcPr>
            <w:tcW w:w="284"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1984"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426" w:type="dxa"/>
            <w:vMerge/>
            <w:hideMark/>
          </w:tcPr>
          <w:p w:rsidR="00DD3C19" w:rsidRPr="00DD3C19" w:rsidRDefault="00DD3C19" w:rsidP="00DD3C19">
            <w:pPr>
              <w:tabs>
                <w:tab w:val="left" w:pos="284"/>
              </w:tabs>
              <w:rPr>
                <w:rFonts w:ascii="Times New Roman" w:eastAsia="Calibri" w:hAnsi="Times New Roman" w:cs="Times New Roman"/>
                <w:sz w:val="12"/>
                <w:szCs w:val="12"/>
              </w:rPr>
            </w:pP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Местный бюджет</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Областной бюджет</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Федеральный бюджет</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Внебюджетные средства</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Местный бюджет</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Областной бюджет</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Внебюджетные средства</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Местный бюджет</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Областной бюджет</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Внебюджетные средства</w:t>
            </w:r>
          </w:p>
        </w:tc>
      </w:tr>
      <w:tr w:rsidR="00DD3C19" w:rsidRPr="00DD3C19" w:rsidTr="00CC5742">
        <w:trPr>
          <w:trHeight w:val="20"/>
        </w:trPr>
        <w:tc>
          <w:tcPr>
            <w:tcW w:w="284"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w:t>
            </w:r>
          </w:p>
        </w:tc>
        <w:tc>
          <w:tcPr>
            <w:tcW w:w="1984"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Учреждения культуры:</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17 787 520,88</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5 264 704,50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1 339 553,16</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807 390,00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7 977 972,22</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731 120,00</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1 666 781,00</w:t>
            </w:r>
          </w:p>
        </w:tc>
        <w:tc>
          <w:tcPr>
            <w:tcW w:w="43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1.1.</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Ремонтно-во</w:t>
            </w:r>
            <w:r w:rsidR="00CC5742">
              <w:rPr>
                <w:rFonts w:ascii="Times New Roman" w:eastAsia="Calibri" w:hAnsi="Times New Roman" w:cs="Times New Roman"/>
                <w:sz w:val="12"/>
                <w:szCs w:val="12"/>
              </w:rPr>
              <w:t>с</w:t>
            </w:r>
            <w:r w:rsidRPr="00DD3C19">
              <w:rPr>
                <w:rFonts w:ascii="Times New Roman" w:eastAsia="Calibri" w:hAnsi="Times New Roman" w:cs="Times New Roman"/>
                <w:sz w:val="12"/>
                <w:szCs w:val="12"/>
              </w:rPr>
              <w:t>становительные работы учреждений культуры</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331 097,12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61 805,12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269 292,00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1.2.</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1.3.</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Ремонт и оснащение здания МАУК "МКДЦ" районного дома культуры "Дружба" с.</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 xml:space="preserve">Сергиевск </w:t>
            </w:r>
            <w:proofErr w:type="spellStart"/>
            <w:r w:rsidRPr="00DD3C19">
              <w:rPr>
                <w:rFonts w:ascii="Times New Roman" w:eastAsia="Calibri" w:hAnsi="Times New Roman" w:cs="Times New Roman"/>
                <w:sz w:val="12"/>
                <w:szCs w:val="12"/>
              </w:rPr>
              <w:t>м.р</w:t>
            </w:r>
            <w:proofErr w:type="spellEnd"/>
            <w:r w:rsidRPr="00DD3C19">
              <w:rPr>
                <w:rFonts w:ascii="Times New Roman" w:eastAsia="Calibri" w:hAnsi="Times New Roman" w:cs="Times New Roman"/>
                <w:sz w:val="12"/>
                <w:szCs w:val="12"/>
              </w:rPr>
              <w:t>.</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Сергиевский Самарской области</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7 977 972,22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7 977 972,22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w:t>
            </w:r>
            <w:r w:rsidRPr="00DD3C19">
              <w:rPr>
                <w:rFonts w:ascii="Times New Roman" w:eastAsia="Calibri" w:hAnsi="Times New Roman" w:cs="Times New Roman"/>
                <w:sz w:val="12"/>
                <w:szCs w:val="12"/>
              </w:rPr>
              <w:lastRenderedPageBreak/>
              <w:t>.4.</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Проведение проверки достоверности определения сметной стоимости по объектам культуры</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35 088,48</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35 088,48</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1.3.</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Реконструкция СДК </w:t>
            </w:r>
            <w:proofErr w:type="gramStart"/>
            <w:r w:rsidRPr="00DD3C19">
              <w:rPr>
                <w:rFonts w:ascii="Times New Roman" w:eastAsia="Calibri" w:hAnsi="Times New Roman" w:cs="Times New Roman"/>
                <w:sz w:val="12"/>
                <w:szCs w:val="12"/>
              </w:rPr>
              <w:t>с</w:t>
            </w:r>
            <w:proofErr w:type="gramEnd"/>
            <w:r w:rsidRPr="00DD3C19">
              <w:rPr>
                <w:rFonts w:ascii="Times New Roman" w:eastAsia="Calibri" w:hAnsi="Times New Roman" w:cs="Times New Roman"/>
                <w:sz w:val="12"/>
                <w:szCs w:val="12"/>
              </w:rPr>
              <w:t>.</w:t>
            </w:r>
            <w:r w:rsidR="00CC5742">
              <w:rPr>
                <w:rFonts w:ascii="Times New Roman" w:eastAsia="Calibri" w:hAnsi="Times New Roman" w:cs="Times New Roman"/>
                <w:sz w:val="12"/>
                <w:szCs w:val="12"/>
              </w:rPr>
              <w:t xml:space="preserve"> </w:t>
            </w:r>
            <w:proofErr w:type="gramStart"/>
            <w:r w:rsidRPr="00DD3C19">
              <w:rPr>
                <w:rFonts w:ascii="Times New Roman" w:eastAsia="Calibri" w:hAnsi="Times New Roman" w:cs="Times New Roman"/>
                <w:sz w:val="12"/>
                <w:szCs w:val="12"/>
              </w:rPr>
              <w:t>Елшанка</w:t>
            </w:r>
            <w:proofErr w:type="gramEnd"/>
            <w:r w:rsidRPr="00DD3C19">
              <w:rPr>
                <w:rFonts w:ascii="Times New Roman" w:eastAsia="Calibri" w:hAnsi="Times New Roman" w:cs="Times New Roman"/>
                <w:sz w:val="12"/>
                <w:szCs w:val="12"/>
              </w:rPr>
              <w:t xml:space="preserve"> муниципального района Сергиевский Самарской области</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731 120,00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731 120,00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1.4.</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Реконструкция сельского дома культуры, расположенного по адресу: </w:t>
            </w:r>
            <w:proofErr w:type="gramStart"/>
            <w:r w:rsidRPr="00DD3C19">
              <w:rPr>
                <w:rFonts w:ascii="Times New Roman" w:eastAsia="Calibri" w:hAnsi="Times New Roman" w:cs="Times New Roman"/>
                <w:sz w:val="12"/>
                <w:szCs w:val="12"/>
              </w:rPr>
              <w:t>с</w:t>
            </w:r>
            <w:proofErr w:type="gramEnd"/>
            <w:r w:rsidRPr="00DD3C19">
              <w:rPr>
                <w:rFonts w:ascii="Times New Roman" w:eastAsia="Calibri" w:hAnsi="Times New Roman" w:cs="Times New Roman"/>
                <w:sz w:val="12"/>
                <w:szCs w:val="12"/>
              </w:rPr>
              <w:t>.</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Спасское ул.</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Центральная, 51 муниципального района Сергиевский Самарской области</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791 781,00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791 781,00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1.5.</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Реконструкция СДК с.</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Воротнее муниципального района Сергиевский Самарской области</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875 000,00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875 000,00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1.6.</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Материально-техническое оснащение</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3 490 699,41</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3 490 699,41</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1.7.</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Обустройство и приспособление приоритетных муниципальных объектов в сфере культуры с целью обеспечения их доступности для инвалидов (Сергиевская центральная библиотека и Сергиевская центральная детская библиотека МБУ культуры "МЦБ", </w:t>
            </w:r>
            <w:proofErr w:type="spellStart"/>
            <w:r w:rsidRPr="00DD3C19">
              <w:rPr>
                <w:rFonts w:ascii="Times New Roman" w:eastAsia="Calibri" w:hAnsi="Times New Roman" w:cs="Times New Roman"/>
                <w:sz w:val="12"/>
                <w:szCs w:val="12"/>
              </w:rPr>
              <w:t>Кармало-Аделяковский</w:t>
            </w:r>
            <w:proofErr w:type="spellEnd"/>
            <w:r w:rsidRPr="00DD3C19">
              <w:rPr>
                <w:rFonts w:ascii="Times New Roman" w:eastAsia="Calibri" w:hAnsi="Times New Roman" w:cs="Times New Roman"/>
                <w:sz w:val="12"/>
                <w:szCs w:val="12"/>
              </w:rPr>
              <w:t xml:space="preserve"> СДК МАУК "МКДЦ" и </w:t>
            </w:r>
            <w:proofErr w:type="spellStart"/>
            <w:r w:rsidRPr="00DD3C19">
              <w:rPr>
                <w:rFonts w:ascii="Times New Roman" w:eastAsia="Calibri" w:hAnsi="Times New Roman" w:cs="Times New Roman"/>
                <w:sz w:val="12"/>
                <w:szCs w:val="12"/>
              </w:rPr>
              <w:t>Кармало-Аделяковская</w:t>
            </w:r>
            <w:proofErr w:type="spellEnd"/>
            <w:r w:rsidRPr="00DD3C19">
              <w:rPr>
                <w:rFonts w:ascii="Times New Roman" w:eastAsia="Calibri" w:hAnsi="Times New Roman" w:cs="Times New Roman"/>
                <w:sz w:val="12"/>
                <w:szCs w:val="12"/>
              </w:rPr>
              <w:t xml:space="preserve"> поселенческая библиотека МБУК "МЦБ")</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2 503 551,90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625 900,74</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1 070 261,16</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807 390,00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1.8.</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Ремонт отопления и утепление стен в здании Сергиевской центральной библиотеки и Сергиевской центральной детской библиотеки МБУ культуры "МЦБ"</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1 051 210,75</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1 051 210,75</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2</w:t>
            </w:r>
          </w:p>
        </w:tc>
        <w:tc>
          <w:tcPr>
            <w:tcW w:w="1984"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Учреждения образования:</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248 789 311,96</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25 015 752,45</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118 990 237,91</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101 181 222,60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2 268 880,00</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1 333 219,00</w:t>
            </w:r>
          </w:p>
        </w:tc>
        <w:tc>
          <w:tcPr>
            <w:tcW w:w="43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2.1.</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Ремонтно-во</w:t>
            </w:r>
            <w:r w:rsidR="00CC5742">
              <w:rPr>
                <w:rFonts w:ascii="Times New Roman" w:eastAsia="Calibri" w:hAnsi="Times New Roman" w:cs="Times New Roman"/>
                <w:sz w:val="12"/>
                <w:szCs w:val="12"/>
              </w:rPr>
              <w:t>с</w:t>
            </w:r>
            <w:r w:rsidRPr="00DD3C19">
              <w:rPr>
                <w:rFonts w:ascii="Times New Roman" w:eastAsia="Calibri" w:hAnsi="Times New Roman" w:cs="Times New Roman"/>
                <w:sz w:val="12"/>
                <w:szCs w:val="12"/>
              </w:rPr>
              <w:t>становительные работы образовательных учреждений</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6 699 448,68</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3 064 035,17</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33 314,51</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2 268 880,00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1 333 219,00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2.2.</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Проведение проверки достоверности определения сметной стоимости по объектам образования</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38 012,52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38 012,52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2.3.</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 xml:space="preserve">Реконструкция здания Сергиевской школы №1 под общеобразовательный центр </w:t>
            </w:r>
            <w:proofErr w:type="gramStart"/>
            <w:r w:rsidRPr="00DD3C19">
              <w:rPr>
                <w:rFonts w:ascii="Times New Roman" w:eastAsia="Calibri" w:hAnsi="Times New Roman" w:cs="Times New Roman"/>
                <w:sz w:val="12"/>
                <w:szCs w:val="12"/>
              </w:rPr>
              <w:t>в</w:t>
            </w:r>
            <w:proofErr w:type="gramEnd"/>
            <w:r w:rsidRPr="00DD3C19">
              <w:rPr>
                <w:rFonts w:ascii="Times New Roman" w:eastAsia="Calibri" w:hAnsi="Times New Roman" w:cs="Times New Roman"/>
                <w:sz w:val="12"/>
                <w:szCs w:val="12"/>
              </w:rPr>
              <w:t xml:space="preserve"> с.</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Сергиевск</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228 835 800,00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11 441 790,00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117 392 765,40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100 001 244,60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2.4.</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Материально-техническое оснащение</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10 014 556,36</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10 014 556,36</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2.5.</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Ремонт и оснащение спортивных залов в ГБОУ СОШ пос.</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Сургут и в Антоновском филиале ГБОУ СОШ пос.</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Серноводск</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3 201 494,40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457 358,40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1 564 158,00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1 179 978,00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3</w:t>
            </w:r>
          </w:p>
        </w:tc>
        <w:tc>
          <w:tcPr>
            <w:tcW w:w="1984"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Муниципальные административные здания и прочие сооружения</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11 975 163,37</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8 277 808,25</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3 697 355,12</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3.1.</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Создание, организация деятельности и развитию многофункционального центра предоставления государственных и муниципальных услуг</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3 819 482,00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122 126,88</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3 697 355,12</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3</w:t>
            </w:r>
            <w:r w:rsidRPr="00DD3C19">
              <w:rPr>
                <w:rFonts w:ascii="Times New Roman" w:eastAsia="Calibri" w:hAnsi="Times New Roman" w:cs="Times New Roman"/>
                <w:sz w:val="12"/>
                <w:szCs w:val="12"/>
              </w:rPr>
              <w:lastRenderedPageBreak/>
              <w:t>.2.</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 xml:space="preserve">Материально-техническое </w:t>
            </w:r>
            <w:r w:rsidRPr="00DD3C19">
              <w:rPr>
                <w:rFonts w:ascii="Times New Roman" w:eastAsia="Calibri" w:hAnsi="Times New Roman" w:cs="Times New Roman"/>
                <w:sz w:val="12"/>
                <w:szCs w:val="12"/>
              </w:rPr>
              <w:lastRenderedPageBreak/>
              <w:t>оснащение</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 xml:space="preserve">7 </w:t>
            </w:r>
            <w:r w:rsidRPr="00DD3C19">
              <w:rPr>
                <w:rFonts w:ascii="Times New Roman" w:eastAsia="Calibri" w:hAnsi="Times New Roman" w:cs="Times New Roman"/>
                <w:sz w:val="12"/>
                <w:szCs w:val="12"/>
              </w:rPr>
              <w:lastRenderedPageBreak/>
              <w:t>543 286,65</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 xml:space="preserve">7 </w:t>
            </w:r>
            <w:r w:rsidRPr="00DD3C19">
              <w:rPr>
                <w:rFonts w:ascii="Times New Roman" w:eastAsia="Calibri" w:hAnsi="Times New Roman" w:cs="Times New Roman"/>
                <w:sz w:val="12"/>
                <w:szCs w:val="12"/>
              </w:rPr>
              <w:lastRenderedPageBreak/>
              <w:t>543 286,65</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0,0</w:t>
            </w:r>
            <w:r w:rsidRPr="00DD3C19">
              <w:rPr>
                <w:rFonts w:ascii="Times New Roman" w:eastAsia="Calibri" w:hAnsi="Times New Roman" w:cs="Times New Roman"/>
                <w:sz w:val="12"/>
                <w:szCs w:val="12"/>
              </w:rPr>
              <w:lastRenderedPageBreak/>
              <w:t>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w:t>
            </w:r>
            <w:r w:rsidRPr="00DD3C19">
              <w:rPr>
                <w:rFonts w:ascii="Times New Roman" w:eastAsia="Calibri" w:hAnsi="Times New Roman" w:cs="Times New Roman"/>
                <w:sz w:val="12"/>
                <w:szCs w:val="12"/>
              </w:rPr>
              <w:lastRenderedPageBreak/>
              <w:t>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w:t>
            </w:r>
            <w:r w:rsidRPr="00DD3C19">
              <w:rPr>
                <w:rFonts w:ascii="Times New Roman" w:eastAsia="Calibri" w:hAnsi="Times New Roman" w:cs="Times New Roman"/>
                <w:sz w:val="12"/>
                <w:szCs w:val="12"/>
              </w:rPr>
              <w:lastRenderedPageBreak/>
              <w:t>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lastRenderedPageBreak/>
              <w:t>3.3.</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Прочие муниципальные административные здания</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612 394,72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612 394,72</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4</w:t>
            </w:r>
          </w:p>
        </w:tc>
        <w:tc>
          <w:tcPr>
            <w:tcW w:w="1984"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Прочие объекты и сооружения</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5 032 280,00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5 032 280,00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r>
      <w:tr w:rsidR="00DD3C19" w:rsidRPr="00DD3C19" w:rsidTr="00CC5742">
        <w:trPr>
          <w:trHeight w:val="20"/>
        </w:trPr>
        <w:tc>
          <w:tcPr>
            <w:tcW w:w="2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4.1.</w:t>
            </w:r>
          </w:p>
        </w:tc>
        <w:tc>
          <w:tcPr>
            <w:tcW w:w="1984"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Приобретение и проведение работ по установке универсальной спортивной площадки для развития массового спорта в с.</w:t>
            </w:r>
            <w:r w:rsidR="00CC5742">
              <w:rPr>
                <w:rFonts w:ascii="Times New Roman" w:eastAsia="Calibri" w:hAnsi="Times New Roman" w:cs="Times New Roman"/>
                <w:sz w:val="12"/>
                <w:szCs w:val="12"/>
              </w:rPr>
              <w:t xml:space="preserve"> </w:t>
            </w:r>
            <w:r w:rsidRPr="00DD3C19">
              <w:rPr>
                <w:rFonts w:ascii="Times New Roman" w:eastAsia="Calibri" w:hAnsi="Times New Roman" w:cs="Times New Roman"/>
                <w:sz w:val="12"/>
                <w:szCs w:val="12"/>
              </w:rPr>
              <w:t>Воротнее Сергиевского района Самарской области</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5 032 280,00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5 032 280,00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6"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7"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25"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43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c>
          <w:tcPr>
            <w:tcW w:w="561" w:type="dxa"/>
            <w:hideMark/>
          </w:tcPr>
          <w:p w:rsidR="00DD3C19" w:rsidRPr="00DD3C19" w:rsidRDefault="00DD3C19" w:rsidP="00DD3C19">
            <w:pPr>
              <w:tabs>
                <w:tab w:val="left" w:pos="284"/>
              </w:tabs>
              <w:rPr>
                <w:rFonts w:ascii="Times New Roman" w:eastAsia="Calibri" w:hAnsi="Times New Roman" w:cs="Times New Roman"/>
                <w:sz w:val="12"/>
                <w:szCs w:val="12"/>
              </w:rPr>
            </w:pPr>
            <w:r w:rsidRPr="00DD3C19">
              <w:rPr>
                <w:rFonts w:ascii="Times New Roman" w:eastAsia="Calibri" w:hAnsi="Times New Roman" w:cs="Times New Roman"/>
                <w:sz w:val="12"/>
                <w:szCs w:val="12"/>
              </w:rPr>
              <w:t>0,00</w:t>
            </w:r>
          </w:p>
        </w:tc>
      </w:tr>
      <w:tr w:rsidR="00DD3C19" w:rsidRPr="00DD3C19" w:rsidTr="00CC5742">
        <w:trPr>
          <w:trHeight w:val="20"/>
        </w:trPr>
        <w:tc>
          <w:tcPr>
            <w:tcW w:w="2268" w:type="dxa"/>
            <w:gridSpan w:val="2"/>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ИТОГО</w:t>
            </w:r>
          </w:p>
        </w:tc>
        <w:tc>
          <w:tcPr>
            <w:tcW w:w="426"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283 584 276,21</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38 558 265,20</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124 027 146,19</w:t>
            </w:r>
          </w:p>
        </w:tc>
        <w:tc>
          <w:tcPr>
            <w:tcW w:w="567"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101 988 612,60</w:t>
            </w:r>
          </w:p>
        </w:tc>
        <w:tc>
          <w:tcPr>
            <w:tcW w:w="567"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13 010 252,22</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3 000 000,00</w:t>
            </w:r>
          </w:p>
        </w:tc>
        <w:tc>
          <w:tcPr>
            <w:tcW w:w="426"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7"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425"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3 000 000,00</w:t>
            </w:r>
          </w:p>
        </w:tc>
        <w:tc>
          <w:tcPr>
            <w:tcW w:w="431"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c>
          <w:tcPr>
            <w:tcW w:w="561" w:type="dxa"/>
            <w:noWrap/>
            <w:hideMark/>
          </w:tcPr>
          <w:p w:rsidR="00DD3C19" w:rsidRPr="00DD3C19" w:rsidRDefault="00DD3C19" w:rsidP="00DD3C19">
            <w:pPr>
              <w:tabs>
                <w:tab w:val="left" w:pos="284"/>
              </w:tabs>
              <w:rPr>
                <w:rFonts w:ascii="Times New Roman" w:eastAsia="Calibri" w:hAnsi="Times New Roman" w:cs="Times New Roman"/>
                <w:bCs/>
                <w:sz w:val="12"/>
                <w:szCs w:val="12"/>
              </w:rPr>
            </w:pPr>
            <w:r w:rsidRPr="00DD3C19">
              <w:rPr>
                <w:rFonts w:ascii="Times New Roman" w:eastAsia="Calibri" w:hAnsi="Times New Roman" w:cs="Times New Roman"/>
                <w:bCs/>
                <w:sz w:val="12"/>
                <w:szCs w:val="12"/>
              </w:rPr>
              <w:t>0,00</w:t>
            </w:r>
          </w:p>
        </w:tc>
      </w:tr>
    </w:tbl>
    <w:p w:rsidR="00DD3C19" w:rsidRDefault="00DD3C19" w:rsidP="006D4521">
      <w:pPr>
        <w:tabs>
          <w:tab w:val="left" w:pos="284"/>
        </w:tabs>
        <w:spacing w:after="0" w:line="240" w:lineRule="auto"/>
        <w:jc w:val="both"/>
        <w:rPr>
          <w:rFonts w:ascii="Times New Roman" w:eastAsia="Calibri" w:hAnsi="Times New Roman" w:cs="Times New Roman"/>
          <w:sz w:val="12"/>
          <w:szCs w:val="12"/>
        </w:rPr>
      </w:pPr>
    </w:p>
    <w:p w:rsidR="00CC5742" w:rsidRPr="00B74316" w:rsidRDefault="00CC5742" w:rsidP="00CC5742">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CC5742" w:rsidRPr="00B74316" w:rsidRDefault="00CC5742" w:rsidP="00CC574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CC5742" w:rsidRPr="00B74316" w:rsidRDefault="00CC5742" w:rsidP="00CC5742">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CC5742" w:rsidRPr="00B74316" w:rsidRDefault="00CC5742" w:rsidP="00CC5742">
      <w:pPr>
        <w:tabs>
          <w:tab w:val="left" w:pos="284"/>
        </w:tabs>
        <w:spacing w:after="0" w:line="240" w:lineRule="auto"/>
        <w:jc w:val="center"/>
        <w:rPr>
          <w:rFonts w:ascii="Times New Roman" w:eastAsia="Calibri" w:hAnsi="Times New Roman" w:cs="Times New Roman"/>
          <w:sz w:val="12"/>
          <w:szCs w:val="12"/>
        </w:rPr>
      </w:pPr>
    </w:p>
    <w:p w:rsidR="00CC5742" w:rsidRPr="00B74316" w:rsidRDefault="00CC5742" w:rsidP="00CC5742">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CC5742" w:rsidRPr="00B74316" w:rsidRDefault="00CC5742" w:rsidP="00CC574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сентября </w:t>
      </w:r>
      <w:r w:rsidRPr="00B74316">
        <w:rPr>
          <w:rFonts w:ascii="Times New Roman" w:eastAsia="Calibri" w:hAnsi="Times New Roman" w:cs="Times New Roman"/>
          <w:sz w:val="12"/>
          <w:szCs w:val="12"/>
        </w:rPr>
        <w:t>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№1127</w:t>
      </w:r>
    </w:p>
    <w:p w:rsidR="00CC5742" w:rsidRPr="00CC5742" w:rsidRDefault="00CC5742" w:rsidP="00CC5742">
      <w:pPr>
        <w:tabs>
          <w:tab w:val="left" w:pos="284"/>
        </w:tabs>
        <w:spacing w:after="0" w:line="240" w:lineRule="auto"/>
        <w:jc w:val="center"/>
        <w:rPr>
          <w:rFonts w:ascii="Times New Roman" w:eastAsia="Calibri" w:hAnsi="Times New Roman" w:cs="Times New Roman"/>
          <w:b/>
          <w:sz w:val="12"/>
          <w:szCs w:val="12"/>
        </w:rPr>
      </w:pPr>
      <w:r w:rsidRPr="00CC5742">
        <w:rPr>
          <w:rFonts w:ascii="Times New Roman" w:eastAsia="Calibri" w:hAnsi="Times New Roman" w:cs="Times New Roman"/>
          <w:b/>
          <w:sz w:val="12"/>
          <w:szCs w:val="12"/>
        </w:rPr>
        <w:t>О внесении изменений в Приложение № 1</w:t>
      </w:r>
      <w:r>
        <w:rPr>
          <w:rFonts w:ascii="Times New Roman" w:eastAsia="Calibri" w:hAnsi="Times New Roman" w:cs="Times New Roman"/>
          <w:b/>
          <w:sz w:val="12"/>
          <w:szCs w:val="12"/>
        </w:rPr>
        <w:t xml:space="preserve"> </w:t>
      </w:r>
      <w:r w:rsidRPr="00CC5742">
        <w:rPr>
          <w:rFonts w:ascii="Times New Roman" w:eastAsia="Calibri" w:hAnsi="Times New Roman" w:cs="Times New Roman"/>
          <w:b/>
          <w:sz w:val="12"/>
          <w:szCs w:val="12"/>
        </w:rPr>
        <w:t xml:space="preserve">к  постановлению администрации </w:t>
      </w:r>
      <w:r>
        <w:rPr>
          <w:rFonts w:ascii="Times New Roman" w:eastAsia="Calibri" w:hAnsi="Times New Roman" w:cs="Times New Roman"/>
          <w:b/>
          <w:sz w:val="12"/>
          <w:szCs w:val="12"/>
        </w:rPr>
        <w:t xml:space="preserve"> </w:t>
      </w:r>
      <w:r w:rsidRPr="00CC5742">
        <w:rPr>
          <w:rFonts w:ascii="Times New Roman" w:eastAsia="Calibri" w:hAnsi="Times New Roman" w:cs="Times New Roman"/>
          <w:b/>
          <w:sz w:val="12"/>
          <w:szCs w:val="12"/>
        </w:rPr>
        <w:t>муниципального района Сергиевский</w:t>
      </w:r>
    </w:p>
    <w:p w:rsidR="00CC5742" w:rsidRPr="00CC5742" w:rsidRDefault="00CC5742" w:rsidP="00CC5742">
      <w:pPr>
        <w:tabs>
          <w:tab w:val="left" w:pos="284"/>
        </w:tabs>
        <w:spacing w:after="0" w:line="240" w:lineRule="auto"/>
        <w:jc w:val="center"/>
        <w:rPr>
          <w:rFonts w:ascii="Times New Roman" w:eastAsia="Calibri" w:hAnsi="Times New Roman" w:cs="Times New Roman"/>
          <w:b/>
          <w:sz w:val="12"/>
          <w:szCs w:val="12"/>
        </w:rPr>
      </w:pPr>
      <w:r w:rsidRPr="00CC5742">
        <w:rPr>
          <w:rFonts w:ascii="Times New Roman" w:eastAsia="Calibri" w:hAnsi="Times New Roman" w:cs="Times New Roman"/>
          <w:b/>
          <w:sz w:val="12"/>
          <w:szCs w:val="12"/>
        </w:rPr>
        <w:t>№ 1130 от 20.10.2016г. «Об утверждении муниципальной Программы «Модернизация и развитие автомобильных дорог общего пользования</w:t>
      </w:r>
      <w:r>
        <w:rPr>
          <w:rFonts w:ascii="Times New Roman" w:eastAsia="Calibri" w:hAnsi="Times New Roman" w:cs="Times New Roman"/>
          <w:b/>
          <w:sz w:val="12"/>
          <w:szCs w:val="12"/>
        </w:rPr>
        <w:t xml:space="preserve"> </w:t>
      </w:r>
      <w:r w:rsidRPr="00CC5742">
        <w:rPr>
          <w:rFonts w:ascii="Times New Roman" w:eastAsia="Calibri" w:hAnsi="Times New Roman" w:cs="Times New Roman"/>
          <w:b/>
          <w:sz w:val="12"/>
          <w:szCs w:val="12"/>
        </w:rPr>
        <w:t>местного значения в муниципальном районе Сергиевский Самарской области на 2017-2019 годы»</w:t>
      </w:r>
    </w:p>
    <w:p w:rsidR="00CC5742" w:rsidRPr="00CC5742" w:rsidRDefault="00CC5742" w:rsidP="00CC5742">
      <w:pPr>
        <w:tabs>
          <w:tab w:val="left" w:pos="284"/>
        </w:tabs>
        <w:spacing w:after="0" w:line="240" w:lineRule="auto"/>
        <w:jc w:val="both"/>
        <w:rPr>
          <w:rFonts w:ascii="Times New Roman" w:eastAsia="Calibri" w:hAnsi="Times New Roman" w:cs="Times New Roman"/>
          <w:sz w:val="12"/>
          <w:szCs w:val="12"/>
        </w:rPr>
      </w:pP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proofErr w:type="gramStart"/>
      <w:r w:rsidRPr="00CC5742">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повышения уровня благоустройства дорог муниципального района Сергиевский и в целях уточнения объемов финансирования муниципальной Программы «Модернизация и развитие автомобильных дорог общего пользования местного значения в муниципальном районе Сергиевский</w:t>
      </w:r>
      <w:proofErr w:type="gramEnd"/>
      <w:r w:rsidRPr="00CC5742">
        <w:rPr>
          <w:rFonts w:ascii="Times New Roman" w:eastAsia="Calibri" w:hAnsi="Times New Roman" w:cs="Times New Roman"/>
          <w:sz w:val="12"/>
          <w:szCs w:val="12"/>
        </w:rPr>
        <w:t xml:space="preserve"> Самарской области на 2017-2019 годы», администрация муниципального района Сергиевский,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b/>
          <w:sz w:val="12"/>
          <w:szCs w:val="12"/>
        </w:rPr>
      </w:pPr>
      <w:r w:rsidRPr="00CC5742">
        <w:rPr>
          <w:rFonts w:ascii="Times New Roman" w:eastAsia="Calibri" w:hAnsi="Times New Roman" w:cs="Times New Roman"/>
          <w:b/>
          <w:sz w:val="12"/>
          <w:szCs w:val="12"/>
        </w:rPr>
        <w:t>ПОСТАНОВЛЯЕТ:</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C5742">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1130 от 20.10.2016 года «Об утверждении муниципальной Программы «Модернизация и развитие автомобильных дорог общего пользования местного значения в муниципальном районе Сергиевский Самарской области на 2017-2019 годы» (далее Программа) следующего содержания:</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1.1. В паспорте Программы раздел «Объемы и источники финансирования Программных мероприятий» изложить в следующей редакции:</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 xml:space="preserve">«Реализация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w:t>
      </w:r>
      <w:proofErr w:type="gramStart"/>
      <w:r w:rsidRPr="00CC5742">
        <w:rPr>
          <w:rFonts w:ascii="Times New Roman" w:eastAsia="Calibri" w:hAnsi="Times New Roman" w:cs="Times New Roman"/>
          <w:sz w:val="12"/>
          <w:szCs w:val="12"/>
        </w:rPr>
        <w:t>Программы</w:t>
      </w:r>
      <w:proofErr w:type="gramEnd"/>
      <w:r w:rsidRPr="00CC5742">
        <w:rPr>
          <w:rFonts w:ascii="Times New Roman" w:eastAsia="Calibri" w:hAnsi="Times New Roman" w:cs="Times New Roman"/>
          <w:sz w:val="12"/>
          <w:szCs w:val="12"/>
        </w:rPr>
        <w:t xml:space="preserve"> предусматриваемых на соответствующий финансовый год. Планируемый общий объем финансирования Программы составит:</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39 748 191,72 рублей, в том числе:</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-2017г. – 35 973 282,95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местного бюджета (прогноз) – 4 282 441,88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областного бюджета (прогноз) – 28 228 813,29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внебюджетные средства (прогноз) – 3 462 027,78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-2018г. – 3 774 908,77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местного бюджета (прогноз) – 3 774 908,77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областного бюджета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внебюджетные средства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-2019г.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местного бюджета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областного бюджета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внебюджетные средства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1.2. В Программе раздел «5.Объемы и источники финансирования муниципальной Программы» изложить в следующей редакции:</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«5.  Объемы и источники финансирования муниципальной Программы.</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  в пределах лимитов бюджетных обязательств по      реализации мероприятий Программы, предусматриваемых на соответствующий финансовый год. Планируемый общий объем финансирования Программы составит:</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39 748 191,72 рублей, в том числе:</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-2017г. – 35 973 282,95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местного бюджета (прогноз) – 4 282 441,88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областного бюджета (прогноз) – 28 228 813,29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внебюджетные средства (прогноз) – 3 462 027,78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-2018г. – 3 774 908,77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местного бюджета (прогноз) – 3 774 908,77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областного бюджета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внебюджетные средства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-2019г.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местного бюджета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средства областного бюджета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внебюджетные средства (прогноз) – 0,00 рублей.</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Расчет средств, необходимых для реализации Программы, приведен в приложении №1».</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1.3. В Программе «Перечень программных мероприятий» изложить в редакции согласно Приложению №1 к настоящему постановлению.</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2.Опубликовать настоящее Постановление в газете «Сергиевский вестник».</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C5742" w:rsidRPr="00CC5742" w:rsidRDefault="00CC5742" w:rsidP="00CC5742">
      <w:pPr>
        <w:tabs>
          <w:tab w:val="left" w:pos="284"/>
        </w:tabs>
        <w:spacing w:after="0" w:line="240" w:lineRule="auto"/>
        <w:ind w:firstLine="284"/>
        <w:jc w:val="both"/>
        <w:rPr>
          <w:rFonts w:ascii="Times New Roman" w:eastAsia="Calibri" w:hAnsi="Times New Roman" w:cs="Times New Roman"/>
          <w:sz w:val="12"/>
          <w:szCs w:val="12"/>
        </w:rPr>
      </w:pPr>
      <w:r w:rsidRPr="00CC5742">
        <w:rPr>
          <w:rFonts w:ascii="Times New Roman" w:eastAsia="Calibri" w:hAnsi="Times New Roman" w:cs="Times New Roman"/>
          <w:sz w:val="12"/>
          <w:szCs w:val="12"/>
        </w:rPr>
        <w:t xml:space="preserve">4. </w:t>
      </w:r>
      <w:proofErr w:type="gramStart"/>
      <w:r w:rsidRPr="00CC5742">
        <w:rPr>
          <w:rFonts w:ascii="Times New Roman" w:eastAsia="Calibri" w:hAnsi="Times New Roman" w:cs="Times New Roman"/>
          <w:sz w:val="12"/>
          <w:szCs w:val="12"/>
        </w:rPr>
        <w:t>Контроль за</w:t>
      </w:r>
      <w:proofErr w:type="gramEnd"/>
      <w:r w:rsidRPr="00CC5742">
        <w:rPr>
          <w:rFonts w:ascii="Times New Roman" w:eastAsia="Calibri"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Астапову Е.А.</w:t>
      </w:r>
    </w:p>
    <w:p w:rsidR="00CC5742" w:rsidRDefault="00CC5742" w:rsidP="00CC5742">
      <w:pPr>
        <w:tabs>
          <w:tab w:val="left" w:pos="284"/>
        </w:tabs>
        <w:spacing w:after="0" w:line="240" w:lineRule="auto"/>
        <w:jc w:val="right"/>
        <w:rPr>
          <w:rFonts w:ascii="Times New Roman" w:eastAsia="Calibri" w:hAnsi="Times New Roman" w:cs="Times New Roman"/>
          <w:sz w:val="12"/>
          <w:szCs w:val="12"/>
        </w:rPr>
      </w:pPr>
      <w:proofErr w:type="spellStart"/>
      <w:r w:rsidRPr="00CC5742">
        <w:rPr>
          <w:rFonts w:ascii="Times New Roman" w:eastAsia="Calibri" w:hAnsi="Times New Roman" w:cs="Times New Roman"/>
          <w:sz w:val="12"/>
          <w:szCs w:val="12"/>
        </w:rPr>
        <w:t>И.о</w:t>
      </w:r>
      <w:proofErr w:type="spellEnd"/>
      <w:r w:rsidRPr="00CC5742">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C5742">
        <w:rPr>
          <w:rFonts w:ascii="Times New Roman" w:eastAsia="Calibri" w:hAnsi="Times New Roman" w:cs="Times New Roman"/>
          <w:sz w:val="12"/>
          <w:szCs w:val="12"/>
        </w:rPr>
        <w:t>главы муниципального района Сергиевский</w:t>
      </w:r>
    </w:p>
    <w:p w:rsidR="00CC5742" w:rsidRPr="00CC5742" w:rsidRDefault="00CC5742" w:rsidP="00CC5742">
      <w:pPr>
        <w:tabs>
          <w:tab w:val="left" w:pos="284"/>
        </w:tabs>
        <w:spacing w:after="0" w:line="240" w:lineRule="auto"/>
        <w:jc w:val="right"/>
        <w:rPr>
          <w:rFonts w:ascii="Times New Roman" w:eastAsia="Calibri" w:hAnsi="Times New Roman" w:cs="Times New Roman"/>
          <w:sz w:val="12"/>
          <w:szCs w:val="12"/>
        </w:rPr>
      </w:pPr>
      <w:r w:rsidRPr="00CC5742">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CC5742">
        <w:rPr>
          <w:rFonts w:ascii="Times New Roman" w:eastAsia="Calibri" w:hAnsi="Times New Roman" w:cs="Times New Roman"/>
          <w:sz w:val="12"/>
          <w:szCs w:val="12"/>
        </w:rPr>
        <w:t>Екамасов</w:t>
      </w:r>
      <w:proofErr w:type="spellEnd"/>
    </w:p>
    <w:p w:rsidR="00CC5742" w:rsidRPr="00CC5742" w:rsidRDefault="00CC5742" w:rsidP="00CC5742">
      <w:pPr>
        <w:tabs>
          <w:tab w:val="left" w:pos="284"/>
        </w:tabs>
        <w:spacing w:after="0" w:line="240" w:lineRule="auto"/>
        <w:jc w:val="both"/>
        <w:rPr>
          <w:rFonts w:ascii="Times New Roman" w:eastAsia="Calibri" w:hAnsi="Times New Roman" w:cs="Times New Roman"/>
          <w:sz w:val="12"/>
          <w:szCs w:val="12"/>
        </w:rPr>
      </w:pPr>
    </w:p>
    <w:p w:rsidR="00CC5742" w:rsidRPr="00DD3C19" w:rsidRDefault="00CC5742" w:rsidP="00CC5742">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CC5742" w:rsidRPr="00DD3C19" w:rsidRDefault="00CC5742" w:rsidP="00CC5742">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к постановлению администрации</w:t>
      </w:r>
    </w:p>
    <w:p w:rsidR="00CC5742" w:rsidRPr="00DD3C19" w:rsidRDefault="00CC5742" w:rsidP="00CC5742">
      <w:pPr>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муниципального района Сергиевский Самарской области</w:t>
      </w:r>
    </w:p>
    <w:p w:rsidR="00CC5742" w:rsidRPr="00DD3C19" w:rsidRDefault="00CC5742" w:rsidP="00CC5742">
      <w:pPr>
        <w:tabs>
          <w:tab w:val="left" w:pos="284"/>
        </w:tabs>
        <w:spacing w:after="0" w:line="240" w:lineRule="auto"/>
        <w:jc w:val="right"/>
        <w:rPr>
          <w:rFonts w:ascii="Times New Roman" w:eastAsia="Calibri" w:hAnsi="Times New Roman" w:cs="Times New Roman"/>
          <w:i/>
          <w:sz w:val="12"/>
          <w:szCs w:val="12"/>
        </w:rPr>
      </w:pPr>
      <w:r w:rsidRPr="00DD3C19">
        <w:rPr>
          <w:rFonts w:ascii="Times New Roman" w:eastAsia="Calibri" w:hAnsi="Times New Roman" w:cs="Times New Roman"/>
          <w:i/>
          <w:sz w:val="12"/>
          <w:szCs w:val="12"/>
        </w:rPr>
        <w:t>№11</w:t>
      </w:r>
      <w:r>
        <w:rPr>
          <w:rFonts w:ascii="Times New Roman" w:eastAsia="Calibri" w:hAnsi="Times New Roman" w:cs="Times New Roman"/>
          <w:i/>
          <w:sz w:val="12"/>
          <w:szCs w:val="12"/>
        </w:rPr>
        <w:t>2</w:t>
      </w:r>
      <w:r>
        <w:rPr>
          <w:rFonts w:ascii="Times New Roman" w:eastAsia="Calibri" w:hAnsi="Times New Roman" w:cs="Times New Roman"/>
          <w:i/>
          <w:sz w:val="12"/>
          <w:szCs w:val="12"/>
        </w:rPr>
        <w:t>7</w:t>
      </w:r>
      <w:r w:rsidRPr="00DD3C1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14</w:t>
      </w:r>
      <w:r w:rsidRPr="00DD3C1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сентя</w:t>
      </w:r>
      <w:r w:rsidRPr="00DD3C19">
        <w:rPr>
          <w:rFonts w:ascii="Times New Roman" w:eastAsia="Calibri" w:hAnsi="Times New Roman" w:cs="Times New Roman"/>
          <w:i/>
          <w:sz w:val="12"/>
          <w:szCs w:val="12"/>
        </w:rPr>
        <w:t>бря 2017 г.</w:t>
      </w:r>
    </w:p>
    <w:p w:rsidR="00DD3C19" w:rsidRPr="00CC5742" w:rsidRDefault="00CC5742" w:rsidP="00CC5742">
      <w:pPr>
        <w:tabs>
          <w:tab w:val="left" w:pos="284"/>
        </w:tabs>
        <w:spacing w:after="0" w:line="240" w:lineRule="auto"/>
        <w:jc w:val="center"/>
        <w:rPr>
          <w:rFonts w:ascii="Times New Roman" w:eastAsia="Calibri" w:hAnsi="Times New Roman" w:cs="Times New Roman"/>
          <w:b/>
          <w:sz w:val="12"/>
          <w:szCs w:val="12"/>
        </w:rPr>
      </w:pPr>
      <w:r w:rsidRPr="00CC5742">
        <w:rPr>
          <w:rFonts w:ascii="Times New Roman" w:eastAsia="Calibri" w:hAnsi="Times New Roman" w:cs="Times New Roman"/>
          <w:b/>
          <w:sz w:val="12"/>
          <w:szCs w:val="12"/>
        </w:rPr>
        <w:t>Перечень программных мероприятий</w:t>
      </w:r>
    </w:p>
    <w:p w:rsidR="00CC5742" w:rsidRDefault="00CC5742" w:rsidP="00CC5742">
      <w:pPr>
        <w:tabs>
          <w:tab w:val="left" w:pos="284"/>
        </w:tabs>
        <w:spacing w:after="0" w:line="240" w:lineRule="auto"/>
        <w:jc w:val="center"/>
        <w:rPr>
          <w:rFonts w:ascii="Times New Roman" w:eastAsia="Calibri" w:hAnsi="Times New Roman" w:cs="Times New Roman"/>
          <w:b/>
          <w:sz w:val="12"/>
          <w:szCs w:val="12"/>
        </w:rPr>
      </w:pPr>
      <w:r w:rsidRPr="00CC5742">
        <w:rPr>
          <w:rFonts w:ascii="Times New Roman" w:eastAsia="Calibri" w:hAnsi="Times New Roman" w:cs="Times New Roman"/>
          <w:b/>
          <w:sz w:val="12"/>
          <w:szCs w:val="12"/>
        </w:rPr>
        <w:t xml:space="preserve">муниципальной Программы «Модернизация автомобильных дорог общего пользования местного значения </w:t>
      </w:r>
    </w:p>
    <w:p w:rsidR="00DD3C19" w:rsidRPr="00CC5742" w:rsidRDefault="00CC5742" w:rsidP="00CC5742">
      <w:pPr>
        <w:tabs>
          <w:tab w:val="left" w:pos="284"/>
        </w:tabs>
        <w:spacing w:after="0" w:line="240" w:lineRule="auto"/>
        <w:jc w:val="center"/>
        <w:rPr>
          <w:rFonts w:ascii="Times New Roman" w:eastAsia="Calibri" w:hAnsi="Times New Roman" w:cs="Times New Roman"/>
          <w:b/>
          <w:sz w:val="12"/>
          <w:szCs w:val="12"/>
        </w:rPr>
      </w:pPr>
      <w:r w:rsidRPr="00CC5742">
        <w:rPr>
          <w:rFonts w:ascii="Times New Roman" w:eastAsia="Calibri" w:hAnsi="Times New Roman" w:cs="Times New Roman"/>
          <w:b/>
          <w:sz w:val="12"/>
          <w:szCs w:val="12"/>
        </w:rPr>
        <w:t>в муниципальном районе Сергиевский Самарской области на 2017-2019 годы»</w:t>
      </w:r>
    </w:p>
    <w:tbl>
      <w:tblPr>
        <w:tblStyle w:val="af1"/>
        <w:tblW w:w="0" w:type="auto"/>
        <w:tblInd w:w="108" w:type="dxa"/>
        <w:tblLayout w:type="fixed"/>
        <w:tblLook w:val="04A0" w:firstRow="1" w:lastRow="0" w:firstColumn="1" w:lastColumn="0" w:noHBand="0" w:noVBand="1"/>
      </w:tblPr>
      <w:tblGrid>
        <w:gridCol w:w="284"/>
        <w:gridCol w:w="1701"/>
        <w:gridCol w:w="425"/>
        <w:gridCol w:w="425"/>
        <w:gridCol w:w="426"/>
        <w:gridCol w:w="425"/>
        <w:gridCol w:w="425"/>
        <w:gridCol w:w="425"/>
        <w:gridCol w:w="426"/>
        <w:gridCol w:w="425"/>
        <w:gridCol w:w="425"/>
        <w:gridCol w:w="425"/>
        <w:gridCol w:w="426"/>
        <w:gridCol w:w="425"/>
        <w:gridCol w:w="425"/>
      </w:tblGrid>
      <w:tr w:rsidR="00CC5742" w:rsidRPr="00CC5742" w:rsidTr="00CC5742">
        <w:trPr>
          <w:trHeight w:val="20"/>
        </w:trPr>
        <w:tc>
          <w:tcPr>
            <w:tcW w:w="284" w:type="dxa"/>
            <w:vMerge w:val="restart"/>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 xml:space="preserve">№ </w:t>
            </w:r>
            <w:proofErr w:type="gramStart"/>
            <w:r w:rsidRPr="00CC5742">
              <w:rPr>
                <w:rFonts w:ascii="Times New Roman" w:eastAsia="Calibri" w:hAnsi="Times New Roman" w:cs="Times New Roman"/>
                <w:sz w:val="12"/>
                <w:szCs w:val="12"/>
              </w:rPr>
              <w:t>п</w:t>
            </w:r>
            <w:proofErr w:type="gramEnd"/>
            <w:r w:rsidRPr="00CC5742">
              <w:rPr>
                <w:rFonts w:ascii="Times New Roman" w:eastAsia="Calibri" w:hAnsi="Times New Roman" w:cs="Times New Roman"/>
                <w:sz w:val="12"/>
                <w:szCs w:val="12"/>
              </w:rPr>
              <w:t>/п</w:t>
            </w:r>
          </w:p>
        </w:tc>
        <w:tc>
          <w:tcPr>
            <w:tcW w:w="1701" w:type="dxa"/>
            <w:vMerge w:val="restart"/>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Наименование мероприятия</w:t>
            </w:r>
          </w:p>
        </w:tc>
        <w:tc>
          <w:tcPr>
            <w:tcW w:w="5528" w:type="dxa"/>
            <w:gridSpan w:val="13"/>
            <w:noWrap/>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Финансирование</w:t>
            </w:r>
          </w:p>
        </w:tc>
      </w:tr>
      <w:tr w:rsidR="00CC5742" w:rsidRPr="00CC5742" w:rsidTr="00CC5742">
        <w:trPr>
          <w:trHeight w:val="20"/>
        </w:trPr>
        <w:tc>
          <w:tcPr>
            <w:tcW w:w="284" w:type="dxa"/>
            <w:vMerge/>
            <w:hideMark/>
          </w:tcPr>
          <w:p w:rsidR="00CC5742" w:rsidRPr="00CC5742" w:rsidRDefault="00CC5742" w:rsidP="00CC5742">
            <w:pPr>
              <w:tabs>
                <w:tab w:val="left" w:pos="284"/>
              </w:tabs>
              <w:rPr>
                <w:rFonts w:ascii="Times New Roman" w:eastAsia="Calibri" w:hAnsi="Times New Roman" w:cs="Times New Roman"/>
                <w:sz w:val="12"/>
                <w:szCs w:val="12"/>
              </w:rPr>
            </w:pPr>
          </w:p>
        </w:tc>
        <w:tc>
          <w:tcPr>
            <w:tcW w:w="1701" w:type="dxa"/>
            <w:vMerge/>
            <w:hideMark/>
          </w:tcPr>
          <w:p w:rsidR="00CC5742" w:rsidRPr="00CC5742" w:rsidRDefault="00CC5742" w:rsidP="00CC5742">
            <w:pPr>
              <w:tabs>
                <w:tab w:val="left" w:pos="284"/>
              </w:tabs>
              <w:rPr>
                <w:rFonts w:ascii="Times New Roman" w:eastAsia="Calibri" w:hAnsi="Times New Roman" w:cs="Times New Roman"/>
                <w:sz w:val="12"/>
                <w:szCs w:val="12"/>
              </w:rPr>
            </w:pPr>
          </w:p>
        </w:tc>
        <w:tc>
          <w:tcPr>
            <w:tcW w:w="425" w:type="dxa"/>
            <w:vMerge w:val="restart"/>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Всего</w:t>
            </w:r>
          </w:p>
        </w:tc>
        <w:tc>
          <w:tcPr>
            <w:tcW w:w="1701" w:type="dxa"/>
            <w:gridSpan w:val="4"/>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2017 год</w:t>
            </w:r>
          </w:p>
        </w:tc>
        <w:tc>
          <w:tcPr>
            <w:tcW w:w="1701" w:type="dxa"/>
            <w:gridSpan w:val="4"/>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2018 год</w:t>
            </w:r>
          </w:p>
        </w:tc>
        <w:tc>
          <w:tcPr>
            <w:tcW w:w="1701" w:type="dxa"/>
            <w:gridSpan w:val="4"/>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2019 год</w:t>
            </w:r>
          </w:p>
        </w:tc>
      </w:tr>
      <w:tr w:rsidR="00CC5742" w:rsidRPr="00CC5742" w:rsidTr="00CC5742">
        <w:trPr>
          <w:trHeight w:val="20"/>
        </w:trPr>
        <w:tc>
          <w:tcPr>
            <w:tcW w:w="284" w:type="dxa"/>
            <w:vMerge/>
            <w:hideMark/>
          </w:tcPr>
          <w:p w:rsidR="00CC5742" w:rsidRPr="00CC5742" w:rsidRDefault="00CC5742" w:rsidP="00CC5742">
            <w:pPr>
              <w:tabs>
                <w:tab w:val="left" w:pos="284"/>
              </w:tabs>
              <w:rPr>
                <w:rFonts w:ascii="Times New Roman" w:eastAsia="Calibri" w:hAnsi="Times New Roman" w:cs="Times New Roman"/>
                <w:sz w:val="12"/>
                <w:szCs w:val="12"/>
              </w:rPr>
            </w:pPr>
          </w:p>
        </w:tc>
        <w:tc>
          <w:tcPr>
            <w:tcW w:w="1701" w:type="dxa"/>
            <w:vMerge/>
            <w:hideMark/>
          </w:tcPr>
          <w:p w:rsidR="00CC5742" w:rsidRPr="00CC5742" w:rsidRDefault="00CC5742" w:rsidP="00CC5742">
            <w:pPr>
              <w:tabs>
                <w:tab w:val="left" w:pos="284"/>
              </w:tabs>
              <w:rPr>
                <w:rFonts w:ascii="Times New Roman" w:eastAsia="Calibri" w:hAnsi="Times New Roman" w:cs="Times New Roman"/>
                <w:sz w:val="12"/>
                <w:szCs w:val="12"/>
              </w:rPr>
            </w:pPr>
          </w:p>
        </w:tc>
        <w:tc>
          <w:tcPr>
            <w:tcW w:w="425" w:type="dxa"/>
            <w:vMerge/>
            <w:hideMark/>
          </w:tcPr>
          <w:p w:rsidR="00CC5742" w:rsidRPr="00CC5742" w:rsidRDefault="00CC5742" w:rsidP="00CC5742">
            <w:pPr>
              <w:tabs>
                <w:tab w:val="left" w:pos="284"/>
              </w:tabs>
              <w:rPr>
                <w:rFonts w:ascii="Times New Roman" w:eastAsia="Calibri" w:hAnsi="Times New Roman" w:cs="Times New Roman"/>
                <w:sz w:val="12"/>
                <w:szCs w:val="12"/>
              </w:rPr>
            </w:pP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Итого</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Мест</w:t>
            </w:r>
            <w:proofErr w:type="gramStart"/>
            <w:r w:rsidRPr="00CC5742">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CC5742">
              <w:rPr>
                <w:rFonts w:ascii="Times New Roman" w:eastAsia="Calibri" w:hAnsi="Times New Roman" w:cs="Times New Roman"/>
                <w:sz w:val="12"/>
                <w:szCs w:val="12"/>
              </w:rPr>
              <w:t>б</w:t>
            </w:r>
            <w:proofErr w:type="gramEnd"/>
            <w:r w:rsidRPr="00CC5742">
              <w:rPr>
                <w:rFonts w:ascii="Times New Roman" w:eastAsia="Calibri" w:hAnsi="Times New Roman" w:cs="Times New Roman"/>
                <w:sz w:val="12"/>
                <w:szCs w:val="12"/>
              </w:rPr>
              <w:t>-т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CC5742">
              <w:rPr>
                <w:rFonts w:ascii="Times New Roman" w:eastAsia="Calibri" w:hAnsi="Times New Roman" w:cs="Times New Roman"/>
                <w:sz w:val="12"/>
                <w:szCs w:val="12"/>
              </w:rPr>
              <w:t>б-т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Итого</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Мест</w:t>
            </w:r>
            <w:proofErr w:type="gramStart"/>
            <w:r w:rsidRPr="00CC5742">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CC5742">
              <w:rPr>
                <w:rFonts w:ascii="Times New Roman" w:eastAsia="Calibri" w:hAnsi="Times New Roman" w:cs="Times New Roman"/>
                <w:sz w:val="12"/>
                <w:szCs w:val="12"/>
              </w:rPr>
              <w:t>б</w:t>
            </w:r>
            <w:proofErr w:type="gramEnd"/>
            <w:r w:rsidRPr="00CC5742">
              <w:rPr>
                <w:rFonts w:ascii="Times New Roman" w:eastAsia="Calibri" w:hAnsi="Times New Roman" w:cs="Times New Roman"/>
                <w:sz w:val="12"/>
                <w:szCs w:val="12"/>
              </w:rPr>
              <w:t>-т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CC5742">
              <w:rPr>
                <w:rFonts w:ascii="Times New Roman" w:eastAsia="Calibri" w:hAnsi="Times New Roman" w:cs="Times New Roman"/>
                <w:sz w:val="12"/>
                <w:szCs w:val="12"/>
              </w:rPr>
              <w:t>б-т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Итого</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Мест</w:t>
            </w:r>
            <w:proofErr w:type="gramStart"/>
            <w:r w:rsidRPr="00CC5742">
              <w:rPr>
                <w:rFonts w:ascii="Times New Roman" w:eastAsia="Calibri" w:hAnsi="Times New Roman" w:cs="Times New Roman"/>
                <w:sz w:val="12"/>
                <w:szCs w:val="12"/>
              </w:rPr>
              <w:t>.</w:t>
            </w:r>
            <w:proofErr w:type="gramEnd"/>
            <w:r>
              <w:rPr>
                <w:rFonts w:ascii="Times New Roman" w:eastAsia="Calibri" w:hAnsi="Times New Roman" w:cs="Times New Roman"/>
                <w:sz w:val="12"/>
                <w:szCs w:val="12"/>
              </w:rPr>
              <w:t xml:space="preserve"> </w:t>
            </w:r>
            <w:proofErr w:type="gramStart"/>
            <w:r w:rsidRPr="00CC5742">
              <w:rPr>
                <w:rFonts w:ascii="Times New Roman" w:eastAsia="Calibri" w:hAnsi="Times New Roman" w:cs="Times New Roman"/>
                <w:sz w:val="12"/>
                <w:szCs w:val="12"/>
              </w:rPr>
              <w:t>б</w:t>
            </w:r>
            <w:proofErr w:type="gramEnd"/>
            <w:r w:rsidRPr="00CC5742">
              <w:rPr>
                <w:rFonts w:ascii="Times New Roman" w:eastAsia="Calibri" w:hAnsi="Times New Roman" w:cs="Times New Roman"/>
                <w:sz w:val="12"/>
                <w:szCs w:val="12"/>
              </w:rPr>
              <w:t>-т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Обл.</w:t>
            </w:r>
            <w:r>
              <w:rPr>
                <w:rFonts w:ascii="Times New Roman" w:eastAsia="Calibri" w:hAnsi="Times New Roman" w:cs="Times New Roman"/>
                <w:sz w:val="12"/>
                <w:szCs w:val="12"/>
              </w:rPr>
              <w:t xml:space="preserve"> </w:t>
            </w:r>
            <w:r w:rsidRPr="00CC5742">
              <w:rPr>
                <w:rFonts w:ascii="Times New Roman" w:eastAsia="Calibri" w:hAnsi="Times New Roman" w:cs="Times New Roman"/>
                <w:sz w:val="12"/>
                <w:szCs w:val="12"/>
              </w:rPr>
              <w:t>б-т</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Внебюджет</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1</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Новое строительство и реконструкция дорог</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Ремонт автодорог с асфальтобетонным покрытием, в том числе:</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27 293 208,42</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27 293 208,42</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988 373,92</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26 304 834,50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2.1.</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Ремонт автодорог с асфальтобетонным покрытием (за счет средств дорожного фонда)</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988 373,92</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988 373,92</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988 373,92</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2.2.</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Ремонт автодорог с асфальтобетонным покрытием</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26 304 834,50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26 304 834,50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26 304 834,50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в том числе:</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11 966 713,66</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8 191 804,89</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3 245 798,32</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1 923 978,79</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3 022 027,78</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3 774 908,77</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3 774 908,77</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3.1.</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района)</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7 020 707,09</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3 245 798,32</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3 245 798,32</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3 774 908,77</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3 774 908,77</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3.2.</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4 946 006,57</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4 946 006,57</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1 923 978,79</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3 022 027,78</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3.3.</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Ремонт дворовых территорий многоквартирных домов и проездов к дворовым территориям многоквартирных домов (за счет средств дорожного фонда - поселения)</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4</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Проверка достоверности определения сметной документации, в том числе:</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48 269,64</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48 269,64</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48 269,64</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4.1.</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Проверка достоверности определения сметной документации (за счет средств дорожного фонда)</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4</w:t>
            </w:r>
            <w:r w:rsidRPr="00CC5742">
              <w:rPr>
                <w:rFonts w:ascii="Times New Roman" w:eastAsia="Calibri" w:hAnsi="Times New Roman" w:cs="Times New Roman"/>
                <w:sz w:val="12"/>
                <w:szCs w:val="12"/>
              </w:rPr>
              <w:lastRenderedPageBreak/>
              <w:t>.2.</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 xml:space="preserve">Проверка достоверности </w:t>
            </w:r>
            <w:r w:rsidRPr="00CC5742">
              <w:rPr>
                <w:rFonts w:ascii="Times New Roman" w:eastAsia="Calibri" w:hAnsi="Times New Roman" w:cs="Times New Roman"/>
                <w:sz w:val="12"/>
                <w:szCs w:val="12"/>
              </w:rPr>
              <w:lastRenderedPageBreak/>
              <w:t>определения сметной документации</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lastRenderedPageBreak/>
              <w:t xml:space="preserve">48 </w:t>
            </w:r>
            <w:r w:rsidRPr="00CC5742">
              <w:rPr>
                <w:rFonts w:ascii="Times New Roman" w:eastAsia="Calibri" w:hAnsi="Times New Roman" w:cs="Times New Roman"/>
                <w:bCs/>
                <w:sz w:val="12"/>
                <w:szCs w:val="12"/>
              </w:rPr>
              <w:lastRenderedPageBreak/>
              <w:t>269,64</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lastRenderedPageBreak/>
              <w:t xml:space="preserve">48 </w:t>
            </w:r>
            <w:r w:rsidRPr="00CC5742">
              <w:rPr>
                <w:rFonts w:ascii="Times New Roman" w:eastAsia="Calibri" w:hAnsi="Times New Roman" w:cs="Times New Roman"/>
                <w:bCs/>
                <w:sz w:val="12"/>
                <w:szCs w:val="12"/>
              </w:rPr>
              <w:lastRenderedPageBreak/>
              <w:t>269,64</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 xml:space="preserve">48 </w:t>
            </w:r>
            <w:r w:rsidRPr="00CC5742">
              <w:rPr>
                <w:rFonts w:ascii="Times New Roman" w:eastAsia="Calibri" w:hAnsi="Times New Roman" w:cs="Times New Roman"/>
                <w:sz w:val="12"/>
                <w:szCs w:val="12"/>
              </w:rPr>
              <w:lastRenderedPageBreak/>
              <w:t>269,64</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0,0</w:t>
            </w:r>
            <w:r w:rsidRPr="00CC5742">
              <w:rPr>
                <w:rFonts w:ascii="Times New Roman" w:eastAsia="Calibri" w:hAnsi="Times New Roman" w:cs="Times New Roman"/>
                <w:sz w:val="12"/>
                <w:szCs w:val="12"/>
              </w:rPr>
              <w:lastRenderedPageBreak/>
              <w:t>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0,0</w:t>
            </w:r>
            <w:r w:rsidRPr="00CC5742">
              <w:rPr>
                <w:rFonts w:ascii="Times New Roman" w:eastAsia="Calibri" w:hAnsi="Times New Roman" w:cs="Times New Roman"/>
                <w:sz w:val="12"/>
                <w:szCs w:val="12"/>
              </w:rPr>
              <w:lastRenderedPageBreak/>
              <w:t>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lastRenderedPageBreak/>
              <w:t>0,0</w:t>
            </w:r>
            <w:r w:rsidRPr="00CC5742">
              <w:rPr>
                <w:rFonts w:ascii="Times New Roman" w:eastAsia="Calibri" w:hAnsi="Times New Roman" w:cs="Times New Roman"/>
                <w:bCs/>
                <w:sz w:val="12"/>
                <w:szCs w:val="12"/>
              </w:rPr>
              <w:lastRenderedPageBreak/>
              <w:t>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w:t>
            </w:r>
            <w:r w:rsidRPr="00CC5742">
              <w:rPr>
                <w:rFonts w:ascii="Times New Roman" w:eastAsia="Calibri" w:hAnsi="Times New Roman" w:cs="Times New Roman"/>
                <w:sz w:val="12"/>
                <w:szCs w:val="12"/>
              </w:rPr>
              <w:lastRenderedPageBreak/>
              <w:t>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0,0</w:t>
            </w:r>
            <w:r w:rsidRPr="00CC5742">
              <w:rPr>
                <w:rFonts w:ascii="Times New Roman" w:eastAsia="Calibri" w:hAnsi="Times New Roman" w:cs="Times New Roman"/>
                <w:sz w:val="12"/>
                <w:szCs w:val="12"/>
              </w:rPr>
              <w:lastRenderedPageBreak/>
              <w:t>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lastRenderedPageBreak/>
              <w:t>0,0</w:t>
            </w:r>
            <w:r w:rsidRPr="00CC5742">
              <w:rPr>
                <w:rFonts w:ascii="Times New Roman" w:eastAsia="Calibri" w:hAnsi="Times New Roman" w:cs="Times New Roman"/>
                <w:bCs/>
                <w:sz w:val="12"/>
                <w:szCs w:val="12"/>
              </w:rPr>
              <w:lastRenderedPageBreak/>
              <w:t>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w:t>
            </w:r>
            <w:r w:rsidRPr="00CC5742">
              <w:rPr>
                <w:rFonts w:ascii="Times New Roman" w:eastAsia="Calibri" w:hAnsi="Times New Roman" w:cs="Times New Roman"/>
                <w:sz w:val="12"/>
                <w:szCs w:val="12"/>
              </w:rPr>
              <w:lastRenderedPageBreak/>
              <w:t>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0,0</w:t>
            </w:r>
            <w:r w:rsidRPr="00CC5742">
              <w:rPr>
                <w:rFonts w:ascii="Times New Roman" w:eastAsia="Calibri" w:hAnsi="Times New Roman" w:cs="Times New Roman"/>
                <w:sz w:val="12"/>
                <w:szCs w:val="12"/>
              </w:rPr>
              <w:lastRenderedPageBreak/>
              <w:t>0</w:t>
            </w:r>
          </w:p>
        </w:tc>
      </w:tr>
      <w:tr w:rsidR="00CC5742" w:rsidRPr="00CC5742" w:rsidTr="00CC5742">
        <w:trPr>
          <w:trHeight w:val="20"/>
        </w:trPr>
        <w:tc>
          <w:tcPr>
            <w:tcW w:w="284"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lastRenderedPageBreak/>
              <w:t>5</w:t>
            </w:r>
          </w:p>
        </w:tc>
        <w:tc>
          <w:tcPr>
            <w:tcW w:w="1701"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Прочие работы</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440 000,00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440 000,00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440 000,00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sz w:val="12"/>
                <w:szCs w:val="12"/>
              </w:rPr>
            </w:pPr>
            <w:r w:rsidRPr="00CC5742">
              <w:rPr>
                <w:rFonts w:ascii="Times New Roman" w:eastAsia="Calibri" w:hAnsi="Times New Roman" w:cs="Times New Roman"/>
                <w:sz w:val="12"/>
                <w:szCs w:val="12"/>
              </w:rPr>
              <w:t>0,00</w:t>
            </w:r>
          </w:p>
        </w:tc>
      </w:tr>
      <w:tr w:rsidR="00CC5742" w:rsidRPr="00CC5742" w:rsidTr="00CC5742">
        <w:trPr>
          <w:trHeight w:val="20"/>
        </w:trPr>
        <w:tc>
          <w:tcPr>
            <w:tcW w:w="1985" w:type="dxa"/>
            <w:gridSpan w:val="2"/>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Итого</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39 748 191,72</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35 973 282,95</w:t>
            </w:r>
          </w:p>
        </w:tc>
        <w:tc>
          <w:tcPr>
            <w:tcW w:w="426"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4 282 441,88</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28 228 813,29</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3 462 027,78</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3 774 908,77</w:t>
            </w:r>
          </w:p>
        </w:tc>
        <w:tc>
          <w:tcPr>
            <w:tcW w:w="426"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3 774 908,77</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6"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c>
          <w:tcPr>
            <w:tcW w:w="425" w:type="dxa"/>
            <w:hideMark/>
          </w:tcPr>
          <w:p w:rsidR="00CC5742" w:rsidRPr="00CC5742" w:rsidRDefault="00CC5742" w:rsidP="00CC5742">
            <w:pPr>
              <w:tabs>
                <w:tab w:val="left" w:pos="284"/>
              </w:tabs>
              <w:rPr>
                <w:rFonts w:ascii="Times New Roman" w:eastAsia="Calibri" w:hAnsi="Times New Roman" w:cs="Times New Roman"/>
                <w:bCs/>
                <w:sz w:val="12"/>
                <w:szCs w:val="12"/>
              </w:rPr>
            </w:pPr>
            <w:r w:rsidRPr="00CC5742">
              <w:rPr>
                <w:rFonts w:ascii="Times New Roman" w:eastAsia="Calibri" w:hAnsi="Times New Roman" w:cs="Times New Roman"/>
                <w:bCs/>
                <w:sz w:val="12"/>
                <w:szCs w:val="12"/>
              </w:rPr>
              <w:t>0,00</w:t>
            </w:r>
          </w:p>
        </w:tc>
      </w:tr>
    </w:tbl>
    <w:p w:rsidR="00DD3C19" w:rsidRDefault="00DD3C19" w:rsidP="006D4521">
      <w:pPr>
        <w:tabs>
          <w:tab w:val="left" w:pos="284"/>
        </w:tabs>
        <w:spacing w:after="0" w:line="240" w:lineRule="auto"/>
        <w:jc w:val="both"/>
        <w:rPr>
          <w:rFonts w:ascii="Times New Roman" w:eastAsia="Calibri" w:hAnsi="Times New Roman" w:cs="Times New Roman"/>
          <w:sz w:val="12"/>
          <w:szCs w:val="12"/>
        </w:rPr>
      </w:pPr>
    </w:p>
    <w:p w:rsidR="00DD3C19" w:rsidRDefault="00DD3C19"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2E49BC">
              <w:rPr>
                <w:rFonts w:ascii="Times New Roman" w:eastAsia="Calibri" w:hAnsi="Times New Roman" w:cs="Times New Roman"/>
                <w:sz w:val="12"/>
                <w:szCs w:val="12"/>
              </w:rPr>
              <w:t>1</w:t>
            </w:r>
            <w:r w:rsidR="003F7D42">
              <w:rPr>
                <w:rFonts w:ascii="Times New Roman" w:eastAsia="Calibri" w:hAnsi="Times New Roman" w:cs="Times New Roman"/>
                <w:sz w:val="12"/>
                <w:szCs w:val="12"/>
              </w:rPr>
              <w:t>4</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3B6C72">
              <w:rPr>
                <w:rFonts w:ascii="Times New Roman" w:eastAsia="Calibri" w:hAnsi="Times New Roman" w:cs="Times New Roman"/>
                <w:sz w:val="12"/>
                <w:szCs w:val="12"/>
              </w:rPr>
              <w:t>9</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90"/>
      <w:headerReference w:type="first" r:id="rId9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93" w:rsidRDefault="007F1793" w:rsidP="000F23DD">
      <w:pPr>
        <w:spacing w:after="0" w:line="240" w:lineRule="auto"/>
      </w:pPr>
      <w:r>
        <w:separator/>
      </w:r>
    </w:p>
  </w:endnote>
  <w:endnote w:type="continuationSeparator" w:id="0">
    <w:p w:rsidR="007F1793" w:rsidRDefault="007F1793"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93" w:rsidRDefault="007F1793" w:rsidP="000F23DD">
      <w:pPr>
        <w:spacing w:after="0" w:line="240" w:lineRule="auto"/>
      </w:pPr>
      <w:r>
        <w:separator/>
      </w:r>
    </w:p>
  </w:footnote>
  <w:footnote w:type="continuationSeparator" w:id="0">
    <w:p w:rsidR="007F1793" w:rsidRDefault="007F1793"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19" w:rsidRDefault="00DD3C19"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D44F9B">
          <w:rPr>
            <w:noProof/>
          </w:rPr>
          <w:t>78</w:t>
        </w:r>
        <w:r>
          <w:rPr>
            <w:noProof/>
          </w:rPr>
          <w:fldChar w:fldCharType="end"/>
        </w:r>
      </w:sdtContent>
    </w:sdt>
  </w:p>
  <w:p w:rsidR="00DD3C19" w:rsidRDefault="00DD3C19"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DD3C19" w:rsidRPr="00C86DE1" w:rsidRDefault="00DD3C19"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Четверг, 14 сентября 2017 года, №45 </w:t>
    </w:r>
    <w:r w:rsidRPr="006D47B1">
      <w:rPr>
        <w:rFonts w:ascii="Times New Roman" w:hAnsi="Times New Roman" w:cs="Times New Roman"/>
        <w:i/>
        <w:sz w:val="16"/>
        <w:szCs w:val="16"/>
      </w:rPr>
      <w:t>(</w:t>
    </w:r>
    <w:r>
      <w:rPr>
        <w:rFonts w:ascii="Times New Roman" w:hAnsi="Times New Roman" w:cs="Times New Roman"/>
        <w:i/>
        <w:sz w:val="16"/>
        <w:szCs w:val="16"/>
      </w:rPr>
      <w:t>228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DD3C19" w:rsidRDefault="00DD3C19">
        <w:pPr>
          <w:pStyle w:val="a7"/>
        </w:pPr>
        <w:r>
          <w:fldChar w:fldCharType="begin"/>
        </w:r>
        <w:r>
          <w:instrText>PAGE   \* MERGEFORMAT</w:instrText>
        </w:r>
        <w:r>
          <w:fldChar w:fldCharType="separate"/>
        </w:r>
        <w:r>
          <w:rPr>
            <w:noProof/>
          </w:rPr>
          <w:t>2</w:t>
        </w:r>
        <w:r>
          <w:rPr>
            <w:noProof/>
          </w:rPr>
          <w:fldChar w:fldCharType="end"/>
        </w:r>
      </w:p>
    </w:sdtContent>
  </w:sdt>
  <w:p w:rsidR="00DD3C19" w:rsidRPr="000443FC" w:rsidRDefault="00DD3C19"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DD3C19" w:rsidRPr="00263DC0" w:rsidRDefault="00DD3C19"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DD3C19" w:rsidRDefault="00DD3C19"/>
  <w:p w:rsidR="00DD3C19" w:rsidRDefault="00DD3C19"/>
  <w:p w:rsidR="00DD3C19" w:rsidRDefault="00DD3C19"/>
  <w:p w:rsidR="00DD3C19" w:rsidRDefault="00DD3C19"/>
  <w:p w:rsidR="00DD3C19" w:rsidRDefault="00DD3C19"/>
  <w:p w:rsidR="00DD3C19" w:rsidRDefault="00DD3C19"/>
  <w:p w:rsidR="00DD3C19" w:rsidRDefault="00DD3C19"/>
  <w:p w:rsidR="00DD3C19" w:rsidRDefault="00DD3C19"/>
  <w:p w:rsidR="00DD3C19" w:rsidRDefault="00DD3C19"/>
  <w:p w:rsidR="00DD3C19" w:rsidRDefault="00DD3C19"/>
  <w:p w:rsidR="00DD3C19" w:rsidRDefault="00DD3C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4">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9B65566"/>
    <w:multiLevelType w:val="hybridMultilevel"/>
    <w:tmpl w:val="FF8EA8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7">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22"/>
  </w:num>
  <w:num w:numId="3">
    <w:abstractNumId w:val="20"/>
  </w:num>
  <w:num w:numId="4">
    <w:abstractNumId w:val="23"/>
  </w:num>
  <w:num w:numId="5">
    <w:abstractNumId w:val="26"/>
  </w:num>
  <w:num w:numId="6">
    <w:abstractNumId w:val="21"/>
  </w:num>
  <w:num w:numId="7">
    <w:abstractNumId w:val="2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4D0A"/>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B0"/>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505"/>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E99"/>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663"/>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1B9"/>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B7E11"/>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7D6"/>
    <w:rsid w:val="002D3B33"/>
    <w:rsid w:val="002D3CBF"/>
    <w:rsid w:val="002D4C51"/>
    <w:rsid w:val="002D50A1"/>
    <w:rsid w:val="002D5BBC"/>
    <w:rsid w:val="002D5C98"/>
    <w:rsid w:val="002D62FE"/>
    <w:rsid w:val="002D64A0"/>
    <w:rsid w:val="002D6931"/>
    <w:rsid w:val="002D6F92"/>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D3F"/>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1F4B"/>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1997"/>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3F7D42"/>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946"/>
    <w:rsid w:val="00603B09"/>
    <w:rsid w:val="00603F41"/>
    <w:rsid w:val="0060407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D94"/>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0AE"/>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EAF"/>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903"/>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B81"/>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793"/>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7C"/>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2D0"/>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CB"/>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6FE"/>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376"/>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6C3"/>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42"/>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A"/>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4F9B"/>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012"/>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1C65"/>
    <w:rsid w:val="00DD21AC"/>
    <w:rsid w:val="00DD2522"/>
    <w:rsid w:val="00DD25B3"/>
    <w:rsid w:val="00DD275F"/>
    <w:rsid w:val="00DD2845"/>
    <w:rsid w:val="00DD2967"/>
    <w:rsid w:val="00DD2A8E"/>
    <w:rsid w:val="00DD2C44"/>
    <w:rsid w:val="00DD304E"/>
    <w:rsid w:val="00DD33F7"/>
    <w:rsid w:val="00DD350F"/>
    <w:rsid w:val="00DD3AD1"/>
    <w:rsid w:val="00DD3C19"/>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2D2"/>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372"/>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5A53"/>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C3F"/>
    <w:rsid w:val="00EF0FF2"/>
    <w:rsid w:val="00EF1586"/>
    <w:rsid w:val="00EF1FCB"/>
    <w:rsid w:val="00EF218F"/>
    <w:rsid w:val="00EF21CB"/>
    <w:rsid w:val="00EF225E"/>
    <w:rsid w:val="00EF2519"/>
    <w:rsid w:val="00EF28BC"/>
    <w:rsid w:val="00EF2AFD"/>
    <w:rsid w:val="00EF2FD0"/>
    <w:rsid w:val="00EF36B8"/>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6A8"/>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iPriority w:val="99"/>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4">
    <w:name w:val="Знак Знак Знак"/>
    <w:basedOn w:val="a1"/>
    <w:rsid w:val="00D660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5">
    <w:name w:val="Обычный.Обычный для диссертации"/>
    <w:rsid w:val="00D6601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Таблицы (моноширинный)"/>
    <w:basedOn w:val="a1"/>
    <w:next w:val="a1"/>
    <w:rsid w:val="00D6601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7">
    <w:name w:val="Нормальный (таблица)"/>
    <w:basedOn w:val="a1"/>
    <w:next w:val="a1"/>
    <w:rsid w:val="00D66012"/>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8">
    <w:name w:val="Прижатый влево"/>
    <w:basedOn w:val="a1"/>
    <w:next w:val="a1"/>
    <w:rsid w:val="00D6601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9">
    <w:name w:val="Заголовок статьи"/>
    <w:basedOn w:val="a1"/>
    <w:next w:val="a1"/>
    <w:rsid w:val="00D66012"/>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Standard">
    <w:name w:val="Standard"/>
    <w:rsid w:val="00D66012"/>
    <w:pPr>
      <w:widowControl w:val="0"/>
      <w:suppressAutoHyphens/>
      <w:autoSpaceDN w:val="0"/>
      <w:spacing w:after="0" w:line="240" w:lineRule="auto"/>
      <w:jc w:val="both"/>
    </w:pPr>
    <w:rPr>
      <w:rFonts w:ascii="Arial" w:eastAsia="Times New Roman" w:hAnsi="Arial" w:cs="Times New Roman"/>
      <w:kern w:val="3"/>
      <w:sz w:val="16"/>
      <w:szCs w:val="20"/>
      <w:lang w:eastAsia="zh-CN"/>
    </w:rPr>
  </w:style>
  <w:style w:type="character" w:customStyle="1" w:styleId="afffa">
    <w:name w:val="Гипертекстовая ссылка"/>
    <w:rsid w:val="00D66012"/>
    <w:rPr>
      <w:color w:val="008000"/>
    </w:rPr>
  </w:style>
  <w:style w:type="character" w:customStyle="1" w:styleId="afffb">
    <w:name w:val="Цветовое выделение"/>
    <w:rsid w:val="00D66012"/>
    <w:rPr>
      <w:b/>
      <w:bCs/>
      <w:color w:val="000080"/>
    </w:rPr>
  </w:style>
  <w:style w:type="paragraph" w:customStyle="1" w:styleId="afffc">
    <w:name w:val="Знак Знак Знак"/>
    <w:basedOn w:val="a1"/>
    <w:rsid w:val="001A6663"/>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399018">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756466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48992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911467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62661735">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064567">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739276">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5138181">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809787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484019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8666147">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7299743">
      <w:bodyDiv w:val="1"/>
      <w:marLeft w:val="0"/>
      <w:marRight w:val="0"/>
      <w:marTop w:val="0"/>
      <w:marBottom w:val="0"/>
      <w:divBdr>
        <w:top w:val="none" w:sz="0" w:space="0" w:color="auto"/>
        <w:left w:val="none" w:sz="0" w:space="0" w:color="auto"/>
        <w:bottom w:val="none" w:sz="0" w:space="0" w:color="auto"/>
        <w:right w:val="none" w:sz="0" w:space="0" w:color="auto"/>
      </w:divBdr>
    </w:div>
    <w:div w:id="159377993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956893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604748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3555379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7415805">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297412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C3560199C646AE8F2E077D49FAF1A673DDD8B67C607283266C82B5F5DB65AB9083C9FA98DC63987C312gCq5M" TargetMode="External"/><Relationship Id="rId18" Type="http://schemas.openxmlformats.org/officeDocument/2006/relationships/hyperlink" Target="consultantplus://offline/ref=3D12EE258ADE081F4A7CA993D1C95A9DB264B4EDBCE6A96DE502B576B4U9U3F" TargetMode="External"/><Relationship Id="rId26" Type="http://schemas.openxmlformats.org/officeDocument/2006/relationships/hyperlink" Target="consultantplus://offline/ref=3D12EE258ADE081F4A7CB686D4C95A9DB266B6ECB2B4FE6FB457BBU7U3F" TargetMode="External"/><Relationship Id="rId39" Type="http://schemas.openxmlformats.org/officeDocument/2006/relationships/hyperlink" Target="file:///C:\Users\user\Desktop\&#1085;&#1072;%2014.09.2017%20&#1075;\&#1056;&#1045;&#1064;&#1045;&#1053;&#1048;&#1071;%20&#1059;&#1058;&#1042;&#1045;&#1056;&#1046;&#1044;&#1045;&#1053;&#1048;&#1045;\&#1057;&#1074;&#1077;&#1090;&#1083;&#1086;&#1076;&#1086;&#1083;&#1100;&#1089;&#1082;.doc" TargetMode="External"/><Relationship Id="rId21"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34" Type="http://schemas.openxmlformats.org/officeDocument/2006/relationships/hyperlink" Target="consultantplus://offline/ref=3D12EE258ADE081F4A7CB686D4C95A9DB266B6ECB2B4FE6FB457BBU7U3F" TargetMode="External"/><Relationship Id="rId42" Type="http://schemas.openxmlformats.org/officeDocument/2006/relationships/hyperlink" Target="consultantplus://offline/ref=0522F47AF11801F87BE34FBDF40F7D1FE8DE4F33A612947C6CFA3C4DA4E1F65A531859CF1DADDDC8E6P0E" TargetMode="External"/><Relationship Id="rId47" Type="http://schemas.openxmlformats.org/officeDocument/2006/relationships/hyperlink" Target="file:///C:\Users\user\Desktop\&#1085;&#1072;%2014.09.2017%20&#1075;\&#1056;&#1045;&#1064;&#1045;&#1053;&#1048;&#1071;%20&#1059;&#1058;&#1042;&#1045;&#1056;&#1046;&#1044;&#1045;&#1053;&#1048;&#1045;\&#1057;&#1077;&#1088;&#1075;&#1080;&#1077;&#1074;&#1089;&#1082;.docx" TargetMode="External"/><Relationship Id="rId50" Type="http://schemas.openxmlformats.org/officeDocument/2006/relationships/hyperlink" Target="file:///C:\Users\user\Desktop\&#1085;&#1072;%2014.09.2017%20&#1075;\&#1056;&#1045;&#1064;&#1045;&#1053;&#1048;&#1071;%20&#1059;&#1058;&#1042;&#1045;&#1056;&#1046;&#1044;&#1045;&#1053;&#1048;&#1045;\&#1057;&#1077;&#1088;&#1075;&#1080;&#1077;&#1074;&#1089;&#1082;.docx" TargetMode="External"/><Relationship Id="rId55" Type="http://schemas.openxmlformats.org/officeDocument/2006/relationships/hyperlink" Target="consultantplus://offline/ref=0522F47AF11801F87BE34FBDF40F7D1FE8DF4335A51F947C6CFA3C4DA4E1F65A531859CF1DADDFC9E6P4E" TargetMode="External"/><Relationship Id="rId63" Type="http://schemas.openxmlformats.org/officeDocument/2006/relationships/hyperlink" Target="consultantplus://offline/ref=8BFC3560199C646AE8F2E077D49FAF1A673DDD8B67C607283266C82B5F5DB65AB9083C9FA98DC63987C312gCq5M" TargetMode="External"/><Relationship Id="rId68" Type="http://schemas.openxmlformats.org/officeDocument/2006/relationships/hyperlink" Target="consultantplus://offline/ref=0522F47AF11801F87BE34FBDF40F7D1FE8DE4F33A612947C6CFA3C4DA4E1F65A531859CF1DADDDC8E6P0E" TargetMode="External"/><Relationship Id="rId76" Type="http://schemas.openxmlformats.org/officeDocument/2006/relationships/hyperlink" Target="file:///C:\Users\user\Desktop\&#1085;&#1072;%2014.09.2017%20&#1075;\&#1056;&#1045;&#1064;&#1045;&#1053;&#1048;&#1071;%20&#1059;&#1058;&#1042;&#1045;&#1056;&#1046;&#1044;&#1045;&#1053;&#1048;&#1045;\&#1057;&#1091;&#1093;&#1086;&#1076;&#1086;&#1083;.doc" TargetMode="External"/><Relationship Id="rId84" Type="http://schemas.openxmlformats.org/officeDocument/2006/relationships/hyperlink" Target="consultantplus://offline/ref=3D12EE258ADE081F4A7CB686D4C95A9DB266B6ECB2B4FE6FB457BBU7U3F" TargetMode="External"/><Relationship Id="rId89" Type="http://schemas.openxmlformats.org/officeDocument/2006/relationships/hyperlink" Target="file:///C:\Users\user\Desktop\&#1085;&#1072;%2014.09.2017%20&#1075;\&#1056;&#1045;&#1064;&#1045;&#1053;&#1048;&#1071;%20&#1059;&#1058;&#1042;&#1045;&#1056;&#1046;&#1044;&#1045;&#1053;&#1048;&#1045;\&#1063;&#1077;&#1088;&#1085;&#1086;&#1074;&#1082;&#1072;.doc" TargetMode="External"/><Relationship Id="rId7" Type="http://schemas.openxmlformats.org/officeDocument/2006/relationships/footnotes" Target="footnotes.xml"/><Relationship Id="rId71" Type="http://schemas.openxmlformats.org/officeDocument/2006/relationships/hyperlink" Target="file:///C:\Users\user\Desktop\&#1085;&#1072;%2014.09.2017%20&#1075;\&#1056;&#1045;&#1064;&#1045;&#1053;&#1048;&#1071;%20&#1059;&#1058;&#1042;&#1045;&#1056;&#1046;&#1044;&#1045;&#1053;&#1048;&#1045;\&#1057;&#1091;&#1093;&#1086;&#1076;&#1086;&#1083;.doc"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85;&#1072;%2014.09.2017%20&#1075;\&#1056;&#1045;&#1064;&#1045;&#1053;&#1048;&#1071;%20&#1059;&#1058;&#1042;&#1045;&#1056;&#1046;&#1044;&#1045;&#1053;&#1048;&#1045;\&#1042;&#1086;&#1088;&#1086;&#1090;&#1085;&#1077;&#1077;.doc" TargetMode="External"/><Relationship Id="rId2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1" Type="http://schemas.openxmlformats.org/officeDocument/2006/relationships/hyperlink" Target="consultantplus://offline/ref=0522F47AF11801F87BE34FBDF40F7D1FE8DE4F33A612947C6CFA3C4DA4E1F65A531859CF1DADDDC8E6P0E" TargetMode="External"/><Relationship Id="rId24" Type="http://schemas.openxmlformats.org/officeDocument/2006/relationships/hyperlink" Target="consultantplus://offline/ref=0522F47AF11801F87BE34FBDF40F7D1FE8DF4335A51F947C6CFA3C4DA4E1F65A531859CF1DADDFC9E6P4E" TargetMode="External"/><Relationship Id="rId32" Type="http://schemas.openxmlformats.org/officeDocument/2006/relationships/hyperlink" Target="consultantplus://offline/ref=8BFC3560199C646AE8F2E077D49FAF1A673DDD8B67C607283266C82B5F5DB65AB9083C9FA98DC63987C312gCq5M" TargetMode="External"/><Relationship Id="rId37" Type="http://schemas.openxmlformats.org/officeDocument/2006/relationships/hyperlink" Target="consultantplus://offline/ref=3D12EE258ADE081F4A7CA993D1C95A9DB264B4EDBCE6A96DE502B576B4U9U3F" TargetMode="External"/><Relationship Id="rId4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45" Type="http://schemas.openxmlformats.org/officeDocument/2006/relationships/hyperlink" Target="file:///C:\Users\user\Desktop\&#1085;&#1072;%2014.09.2017%20&#1075;\&#1056;&#1045;&#1064;&#1045;&#1053;&#1048;&#1071;%20&#1059;&#1058;&#1042;&#1045;&#1056;&#1046;&#1044;&#1045;&#1053;&#1048;&#1045;\&#1057;&#1077;&#1088;&#1075;&#1080;&#1077;&#1074;&#1089;&#1082;.docx" TargetMode="External"/><Relationship Id="rId53"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58" Type="http://schemas.openxmlformats.org/officeDocument/2006/relationships/hyperlink" Target="consultantplus://offline/ref=3D12EE258ADE081F4A7CA993D1C95A9DB264B4EDBCE6A96DE502B576B4U9U3F" TargetMode="External"/><Relationship Id="rId66"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74" Type="http://schemas.openxmlformats.org/officeDocument/2006/relationships/hyperlink" Target="file:///C:\Users\user\Desktop\&#1085;&#1072;%2014.09.2017%20&#1075;\&#1056;&#1045;&#1064;&#1045;&#1053;&#1048;&#1071;%20&#1059;&#1058;&#1042;&#1045;&#1056;&#1046;&#1044;&#1045;&#1053;&#1048;&#1045;\&#1057;&#1091;&#1093;&#1086;&#1076;&#1086;&#1083;.doc" TargetMode="External"/><Relationship Id="rId7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87" Type="http://schemas.openxmlformats.org/officeDocument/2006/relationships/hyperlink" Target="consultantplus://offline/ref=3D12EE258ADE081F4A7CA993D1C95A9DB264B4EDBCE6A96DE502B576B4U9U3F" TargetMode="External"/><Relationship Id="rId5" Type="http://schemas.openxmlformats.org/officeDocument/2006/relationships/settings" Target="settings.xml"/><Relationship Id="rId61" Type="http://schemas.openxmlformats.org/officeDocument/2006/relationships/hyperlink" Target="consultantplus://offline/ref=0522F47AF11801F87BE34FBDF40F7D1FE8DE4F33A612947C6CFA3C4DA4E1F65A531859CF1DADDDC8E6P0E" TargetMode="External"/><Relationship Id="rId82" Type="http://schemas.openxmlformats.org/officeDocument/2006/relationships/hyperlink" Target="consultantplus://offline/ref=8BFC3560199C646AE8F2E077D49FAF1A673DDD8B67C607283266C82B5F5DB65AB9083C9FA98DC63987C312gCq5M" TargetMode="External"/><Relationship Id="rId90" Type="http://schemas.openxmlformats.org/officeDocument/2006/relationships/header" Target="header1.xml"/><Relationship Id="rId19" Type="http://schemas.openxmlformats.org/officeDocument/2006/relationships/hyperlink" Target="file:///C:\Users\user\Desktop\&#1085;&#1072;%2014.09.2017%20&#1075;\&#1056;&#1045;&#1064;&#1045;&#1053;&#1048;&#1071;%20&#1059;&#1058;&#1042;&#1045;&#1056;&#1046;&#1044;&#1045;&#1053;&#1048;&#1045;\&#1042;&#1086;&#1088;&#1086;&#1090;&#1085;&#1077;&#1077;.doc" TargetMode="External"/><Relationship Id="rId14" Type="http://schemas.openxmlformats.org/officeDocument/2006/relationships/hyperlink" Target="file:///C:\Users\user\Desktop\&#1085;&#1072;%2014.09.2017%20&#1075;\&#1056;&#1045;&#1064;&#1045;&#1053;&#1048;&#1071;%20&#1059;&#1058;&#1042;&#1045;&#1056;&#1046;&#1044;&#1045;&#1053;&#1048;&#1045;\&#1042;&#1086;&#1088;&#1086;&#1090;&#1085;&#1077;&#1077;.doc" TargetMode="External"/><Relationship Id="rId22"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27" Type="http://schemas.openxmlformats.org/officeDocument/2006/relationships/hyperlink" Target="consultantplus://offline/ref=3D12EE258ADE081F4A7CA993D1C95A9DB264B4EDBCE6A96DE502B576B4U9U3F" TargetMode="External"/><Relationship Id="rId30" Type="http://schemas.openxmlformats.org/officeDocument/2006/relationships/hyperlink" Target="consultantplus://offline/ref=0522F47AF11801F87BE34FBDF40F7D1FE8DE4F33A612947C6CFA3C4DA4E1F65A531859CF1DADDDC8E6P0E" TargetMode="External"/><Relationship Id="rId35" Type="http://schemas.openxmlformats.org/officeDocument/2006/relationships/hyperlink" Target="file:///C:\Users\user\Desktop\&#1085;&#1072;%2014.09.2017%20&#1075;\&#1056;&#1045;&#1064;&#1045;&#1053;&#1048;&#1071;%20&#1059;&#1058;&#1042;&#1045;&#1056;&#1046;&#1044;&#1045;&#1053;&#1048;&#1045;\&#1057;&#1074;&#1077;&#1090;&#1083;&#1086;&#1076;&#1086;&#1083;&#1100;&#1089;&#1082;.doc" TargetMode="External"/><Relationship Id="rId43" Type="http://schemas.openxmlformats.org/officeDocument/2006/relationships/hyperlink" Target="consultantplus://offline/ref=0522F47AF11801F87BE34FBDF40F7D1FE8DF4335A51F947C6CFA3C4DA4E1F65A531859CF1DADDFC9E6P4E" TargetMode="External"/><Relationship Id="rId48" Type="http://schemas.openxmlformats.org/officeDocument/2006/relationships/hyperlink" Target="file:///C:\Users\user\Desktop\&#1085;&#1072;%2014.09.2017%20&#1075;\&#1056;&#1045;&#1064;&#1045;&#1053;&#1048;&#1071;%20&#1059;&#1058;&#1042;&#1045;&#1056;&#1046;&#1044;&#1045;&#1053;&#1048;&#1045;\&#1057;&#1077;&#1088;&#1075;&#1080;&#1077;&#1074;&#1089;&#1082;.docx" TargetMode="External"/><Relationship Id="rId56" Type="http://schemas.openxmlformats.org/officeDocument/2006/relationships/hyperlink" Target="consultantplus://offline/ref=8BFC3560199C646AE8F2E077D49FAF1A673DDD8B67C607283266C82B5F5DB65AB9083C9FA98DC63987C312gCq5M" TargetMode="External"/><Relationship Id="rId64" Type="http://schemas.openxmlformats.org/officeDocument/2006/relationships/hyperlink" Target="consultantplus://offline/ref=3D12EE258ADE081F4A7CB686D4C95A9DB266B6ECB2B4FE6FB457BBU7U3F" TargetMode="External"/><Relationship Id="rId69" Type="http://schemas.openxmlformats.org/officeDocument/2006/relationships/hyperlink" Target="consultantplus://offline/ref=0522F47AF11801F87BE34FBDF40F7D1FE8DF4335A51F947C6CFA3C4DA4E1F65A531859CF1DADDFC9E6P4E" TargetMode="External"/><Relationship Id="rId77" Type="http://schemas.openxmlformats.org/officeDocument/2006/relationships/hyperlink" Target="file:///C:\Users\user\Desktop\&#1085;&#1072;%2014.09.2017%20&#1075;\&#1056;&#1045;&#1064;&#1045;&#1053;&#1048;&#1071;%20&#1059;&#1058;&#1042;&#1045;&#1056;&#1046;&#1044;&#1045;&#1053;&#1048;&#1045;\&#1057;&#1091;&#1093;&#1086;&#1076;&#1086;&#1083;.doc" TargetMode="External"/><Relationship Id="rId8" Type="http://schemas.openxmlformats.org/officeDocument/2006/relationships/endnotes" Target="endnotes.xml"/><Relationship Id="rId51" Type="http://schemas.openxmlformats.org/officeDocument/2006/relationships/hyperlink" Target="file:///C:\Users\user\Desktop\&#1085;&#1072;%2014.09.2017%20&#1075;\&#1056;&#1045;&#1064;&#1045;&#1053;&#1048;&#1071;%20&#1059;&#1058;&#1042;&#1045;&#1056;&#1046;&#1044;&#1045;&#1053;&#1048;&#1045;\&#1057;&#1077;&#1088;&#1075;&#1080;&#1077;&#1074;&#1089;&#1082;.docx" TargetMode="External"/><Relationship Id="rId72" Type="http://schemas.openxmlformats.org/officeDocument/2006/relationships/hyperlink" Target="consultantplus://offline/ref=3D12EE258ADE081F4A7CB686D4C95A9DB266B6ECB2B4FE6FB457BBU7U3F" TargetMode="External"/><Relationship Id="rId80" Type="http://schemas.openxmlformats.org/officeDocument/2006/relationships/hyperlink" Target="consultantplus://offline/ref=0522F47AF11801F87BE34FBDF40F7D1FE8DE4F33A612947C6CFA3C4DA4E1F65A531859CF1DADDDC8E6P0E" TargetMode="External"/><Relationship Id="rId85" Type="http://schemas.openxmlformats.org/officeDocument/2006/relationships/hyperlink" Target="file:///C:\Users\user\Desktop\&#1085;&#1072;%2014.09.2017%20&#1075;\&#1056;&#1045;&#1064;&#1045;&#1053;&#1048;&#1071;%20&#1059;&#1058;&#1042;&#1045;&#1056;&#1046;&#1044;&#1045;&#1053;&#1048;&#1045;\&#1063;&#1077;&#1088;&#1085;&#1086;&#1074;&#1082;&#1072;.doc"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522F47AF11801F87BE34FBDF40F7D1FE8DF4335A51F947C6CFA3C4DA4E1F65A531859CF1DADDFC9E6P4E" TargetMode="External"/><Relationship Id="rId17" Type="http://schemas.openxmlformats.org/officeDocument/2006/relationships/hyperlink" Target="file:///C:\Users\user\Desktop\&#1085;&#1072;%2014.09.2017%20&#1075;\&#1056;&#1045;&#1064;&#1045;&#1053;&#1048;&#1071;%20&#1059;&#1058;&#1042;&#1045;&#1056;&#1046;&#1044;&#1045;&#1053;&#1048;&#1045;\&#1042;&#1086;&#1088;&#1086;&#1090;&#1085;&#1077;&#1077;.doc" TargetMode="External"/><Relationship Id="rId25" Type="http://schemas.openxmlformats.org/officeDocument/2006/relationships/hyperlink" Target="consultantplus://offline/ref=8BFC3560199C646AE8F2E077D49FAF1A673DDD8B67C607283266C82B5F5DB65AB9083C9FA98DC63987C312gCq5M" TargetMode="External"/><Relationship Id="rId33" Type="http://schemas.openxmlformats.org/officeDocument/2006/relationships/hyperlink" Target="file:///C:\Users\user\Desktop\&#1085;&#1072;%2014.09.2017%20&#1075;\&#1056;&#1045;&#1064;&#1045;&#1053;&#1048;&#1071;%20&#1059;&#1058;&#1042;&#1045;&#1056;&#1046;&#1044;&#1045;&#1053;&#1048;&#1045;\&#1057;&#1074;&#1077;&#1090;&#1083;&#1086;&#1076;&#1086;&#1083;&#1100;&#1089;&#1082;.doc" TargetMode="External"/><Relationship Id="rId38" Type="http://schemas.openxmlformats.org/officeDocument/2006/relationships/hyperlink" Target="file:///C:\Users\user\Desktop\&#1085;&#1072;%2014.09.2017%20&#1075;\&#1056;&#1045;&#1064;&#1045;&#1053;&#1048;&#1071;%20&#1059;&#1058;&#1042;&#1045;&#1056;&#1046;&#1044;&#1045;&#1053;&#1048;&#1045;\&#1057;&#1074;&#1077;&#1090;&#1083;&#1086;&#1076;&#1086;&#1083;&#1100;&#1089;&#1082;.doc" TargetMode="External"/><Relationship Id="rId46" Type="http://schemas.openxmlformats.org/officeDocument/2006/relationships/hyperlink" Target="consultantplus://offline/ref=3D12EE258ADE081F4A7CB686D4C95A9DB266B6ECB2B4FE6FB457BBU7U3F" TargetMode="External"/><Relationship Id="rId5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67"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20" Type="http://schemas.openxmlformats.org/officeDocument/2006/relationships/hyperlink" Target="file:///C:\Users\user\Desktop\&#1085;&#1072;%2014.09.2017%20&#1075;\&#1056;&#1045;&#1064;&#1045;&#1053;&#1048;&#1071;%20&#1059;&#1058;&#1042;&#1045;&#1056;&#1046;&#1044;&#1045;&#1053;&#1048;&#1045;\&#1042;&#1086;&#1088;&#1086;&#1090;&#1085;&#1077;&#1077;.doc" TargetMode="External"/><Relationship Id="rId41"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54" Type="http://schemas.openxmlformats.org/officeDocument/2006/relationships/hyperlink" Target="consultantplus://offline/ref=0522F47AF11801F87BE34FBDF40F7D1FE8DE4F33A612947C6CFA3C4DA4E1F65A531859CF1DADDDC8E6P0E" TargetMode="External"/><Relationship Id="rId62" Type="http://schemas.openxmlformats.org/officeDocument/2006/relationships/hyperlink" Target="consultantplus://offline/ref=0522F47AF11801F87BE34FBDF40F7D1FE8DF4335A51F947C6CFA3C4DA4E1F65A531859CF1DADDFC9E6P4E" TargetMode="External"/><Relationship Id="rId70" Type="http://schemas.openxmlformats.org/officeDocument/2006/relationships/hyperlink" Target="consultantplus://offline/ref=8BFC3560199C646AE8F2E077D49FAF1A673DDD8B67C607283266C82B5F5DB65AB9083C9FA98DC63987C312gCq5M" TargetMode="External"/><Relationship Id="rId75" Type="http://schemas.openxmlformats.org/officeDocument/2006/relationships/hyperlink" Target="consultantplus://offline/ref=3D12EE258ADE081F4A7CA993D1C95A9DB264B4EDBCE6A96DE502B576B4U9U3F" TargetMode="External"/><Relationship Id="rId83" Type="http://schemas.openxmlformats.org/officeDocument/2006/relationships/hyperlink" Target="file:///C:\Users\user\Desktop\&#1085;&#1072;%2014.09.2017%20&#1075;\&#1056;&#1045;&#1064;&#1045;&#1053;&#1048;&#1071;%20&#1059;&#1058;&#1042;&#1045;&#1056;&#1046;&#1044;&#1045;&#1053;&#1048;&#1045;\&#1063;&#1077;&#1088;&#1085;&#1086;&#1074;&#1082;&#1072;.doc" TargetMode="External"/><Relationship Id="rId88" Type="http://schemas.openxmlformats.org/officeDocument/2006/relationships/hyperlink" Target="file:///C:\Users\user\Desktop\&#1085;&#1072;%2014.09.2017%20&#1075;\&#1056;&#1045;&#1064;&#1045;&#1053;&#1048;&#1071;%20&#1059;&#1058;&#1042;&#1045;&#1056;&#1046;&#1044;&#1045;&#1053;&#1048;&#1045;\&#1063;&#1077;&#1088;&#1085;&#1086;&#1074;&#1082;&#1072;.doc"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D12EE258ADE081F4A7CB686D4C95A9DB266B6ECB2B4FE6FB457BBU7U3F" TargetMode="External"/><Relationship Id="rId23" Type="http://schemas.openxmlformats.org/officeDocument/2006/relationships/hyperlink" Target="consultantplus://offline/ref=0522F47AF11801F87BE34FBDF40F7D1FE8DE4F33A612947C6CFA3C4DA4E1F65A531859CF1DADDDC8E6P0E" TargetMode="External"/><Relationship Id="rId28"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36" Type="http://schemas.openxmlformats.org/officeDocument/2006/relationships/hyperlink" Target="file:///C:\Users\user\Desktop\&#1085;&#1072;%2014.09.2017%20&#1075;\&#1056;&#1045;&#1064;&#1045;&#1053;&#1048;&#1071;%20&#1059;&#1058;&#1042;&#1045;&#1056;&#1046;&#1044;&#1045;&#1053;&#1048;&#1045;\&#1057;&#1074;&#1077;&#1090;&#1083;&#1086;&#1076;&#1086;&#1083;&#1100;&#1089;&#1082;.doc" TargetMode="External"/><Relationship Id="rId49" Type="http://schemas.openxmlformats.org/officeDocument/2006/relationships/hyperlink" Target="consultantplus://offline/ref=3D12EE258ADE081F4A7CA993D1C95A9DB264B4EDBCE6A96DE502B576B4U9U3F" TargetMode="External"/><Relationship Id="rId57" Type="http://schemas.openxmlformats.org/officeDocument/2006/relationships/hyperlink" Target="consultantplus://offline/ref=3D12EE258ADE081F4A7CB686D4C95A9DB266B6ECB2B4FE6FB457BBU7U3F" TargetMode="External"/><Relationship Id="rId1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31" Type="http://schemas.openxmlformats.org/officeDocument/2006/relationships/hyperlink" Target="consultantplus://offline/ref=0522F47AF11801F87BE34FBDF40F7D1FE8DF4335A51F947C6CFA3C4DA4E1F65A531859CF1DADDFC9E6P4E" TargetMode="External"/><Relationship Id="rId44" Type="http://schemas.openxmlformats.org/officeDocument/2006/relationships/hyperlink" Target="consultantplus://offline/ref=8BFC3560199C646AE8F2E077D49FAF1A673DDD8B67C607283266C82B5F5DB65AB9083C9FA98DC63987C312gCq5M" TargetMode="External"/><Relationship Id="rId52"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6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65" Type="http://schemas.openxmlformats.org/officeDocument/2006/relationships/hyperlink" Target="consultantplus://offline/ref=3D12EE258ADE081F4A7CA993D1C95A9DB264B4EDBCE6A96DE502B576B4U9U3F" TargetMode="External"/><Relationship Id="rId73" Type="http://schemas.openxmlformats.org/officeDocument/2006/relationships/hyperlink" Target="file:///C:\Users\user\Desktop\&#1085;&#1072;%2014.09.2017%20&#1075;\&#1056;&#1045;&#1064;&#1045;&#1053;&#1048;&#1071;%20&#1059;&#1058;&#1042;&#1045;&#1056;&#1046;&#1044;&#1045;&#1053;&#1048;&#1045;\&#1057;&#1091;&#1093;&#1086;&#1076;&#1086;&#1083;.doc" TargetMode="External"/><Relationship Id="rId78"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81" Type="http://schemas.openxmlformats.org/officeDocument/2006/relationships/hyperlink" Target="consultantplus://offline/ref=0522F47AF11801F87BE34FBDF40F7D1FE8DF4335A51F947C6CFA3C4DA4E1F65A531859CF1DADDFC9E6P4E" TargetMode="External"/><Relationship Id="rId86" Type="http://schemas.openxmlformats.org/officeDocument/2006/relationships/hyperlink" Target="file:///C:\Users\user\Desktop\&#1085;&#1072;%2014.09.2017%20&#1075;\&#1056;&#1045;&#1064;&#1045;&#1053;&#1048;&#1071;%20&#1059;&#1058;&#1042;&#1045;&#1056;&#1046;&#1044;&#1045;&#1053;&#1048;&#1045;\&#1063;&#1077;&#1088;&#1085;&#1086;&#1074;&#1082;&#1072;.doc" TargetMode="External"/><Relationship Id="rId4" Type="http://schemas.microsoft.com/office/2007/relationships/stylesWithEffects" Target="stylesWithEffects.xml"/><Relationship Id="rId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87CD-56C4-4E8B-941E-85FFEE75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148952</Words>
  <Characters>849033</Characters>
  <Application>Microsoft Office Word</Application>
  <DocSecurity>0</DocSecurity>
  <Lines>7075</Lines>
  <Paragraphs>1991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82</cp:revision>
  <cp:lastPrinted>2017-10-03T06:21:00Z</cp:lastPrinted>
  <dcterms:created xsi:type="dcterms:W3CDTF">2016-12-01T07:11:00Z</dcterms:created>
  <dcterms:modified xsi:type="dcterms:W3CDTF">2017-10-03T06:22:00Z</dcterms:modified>
</cp:coreProperties>
</file>